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4DA5" w14:textId="77777777" w:rsidR="00415D28" w:rsidRDefault="00415D28" w:rsidP="00B810C2">
      <w:pPr>
        <w:tabs>
          <w:tab w:val="left" w:pos="7530"/>
        </w:tabs>
        <w:spacing w:before="100" w:beforeAutospacing="1" w:after="100" w:afterAutospacing="1" w:line="240" w:lineRule="auto"/>
        <w:jc w:val="right"/>
        <w:rPr>
          <w:rFonts w:ascii="Arial" w:eastAsia="Times New Roman" w:hAnsi="Arial" w:cs="Arial"/>
          <w:b/>
          <w:sz w:val="20"/>
          <w:lang w:eastAsia="pl-PL"/>
        </w:rPr>
      </w:pPr>
    </w:p>
    <w:p w14:paraId="56156C73" w14:textId="77777777" w:rsidR="00415D28" w:rsidRDefault="00415D28" w:rsidP="00415D28">
      <w:pPr>
        <w:jc w:val="center"/>
        <w:rPr>
          <w:b/>
          <w:sz w:val="34"/>
          <w:szCs w:val="34"/>
        </w:rPr>
      </w:pPr>
      <w:r>
        <w:rPr>
          <w:b/>
          <w:sz w:val="34"/>
          <w:szCs w:val="34"/>
        </w:rPr>
        <w:t>SPECYFIKACJA WARUNKÓW ZAMÓWIENIA</w:t>
      </w:r>
    </w:p>
    <w:p w14:paraId="0EEE4A6D" w14:textId="77777777" w:rsidR="00415D28" w:rsidRDefault="00415D28" w:rsidP="00415D28">
      <w:pPr>
        <w:jc w:val="center"/>
      </w:pPr>
    </w:p>
    <w:p w14:paraId="66A9F87C" w14:textId="77777777" w:rsidR="00415D28" w:rsidRDefault="00415D28" w:rsidP="00415D28">
      <w:pPr>
        <w:jc w:val="center"/>
      </w:pPr>
    </w:p>
    <w:p w14:paraId="21AE926D" w14:textId="77777777" w:rsidR="00415D28" w:rsidRDefault="00415D28" w:rsidP="00415D28">
      <w:pPr>
        <w:jc w:val="center"/>
        <w:rPr>
          <w:b/>
        </w:rPr>
      </w:pPr>
      <w:r>
        <w:rPr>
          <w:b/>
        </w:rPr>
        <w:t>ZAMAWIAJĄCY:</w:t>
      </w:r>
    </w:p>
    <w:p w14:paraId="41343039" w14:textId="77777777" w:rsidR="00415D28" w:rsidRDefault="00415D28" w:rsidP="00415D28">
      <w:pPr>
        <w:jc w:val="center"/>
        <w:rPr>
          <w:b/>
          <w:sz w:val="26"/>
          <w:szCs w:val="26"/>
        </w:rPr>
      </w:pPr>
    </w:p>
    <w:p w14:paraId="0A2ABF45" w14:textId="77777777" w:rsidR="00415D28" w:rsidRDefault="00415D28" w:rsidP="00415D28">
      <w:pPr>
        <w:jc w:val="center"/>
        <w:rPr>
          <w:sz w:val="26"/>
          <w:szCs w:val="26"/>
        </w:rPr>
      </w:pPr>
      <w:r>
        <w:rPr>
          <w:sz w:val="26"/>
          <w:szCs w:val="26"/>
        </w:rPr>
        <w:t>Muzeum Współczesne Wrocław</w:t>
      </w:r>
    </w:p>
    <w:p w14:paraId="24F87543" w14:textId="77777777" w:rsidR="00415D28" w:rsidRDefault="00415D28" w:rsidP="00415D28">
      <w:pPr>
        <w:jc w:val="center"/>
        <w:rPr>
          <w:sz w:val="26"/>
          <w:szCs w:val="26"/>
        </w:rPr>
      </w:pPr>
      <w:r>
        <w:rPr>
          <w:sz w:val="26"/>
          <w:szCs w:val="26"/>
        </w:rPr>
        <w:t>pl. Strzegomski 2a,</w:t>
      </w:r>
    </w:p>
    <w:p w14:paraId="6AB751D8" w14:textId="77777777" w:rsidR="00415D28" w:rsidRDefault="00415D28" w:rsidP="00415D28">
      <w:pPr>
        <w:jc w:val="center"/>
        <w:rPr>
          <w:sz w:val="26"/>
          <w:szCs w:val="26"/>
        </w:rPr>
      </w:pPr>
      <w:r>
        <w:rPr>
          <w:sz w:val="26"/>
          <w:szCs w:val="26"/>
        </w:rPr>
        <w:t>53-681 Wrocław</w:t>
      </w:r>
    </w:p>
    <w:p w14:paraId="15CBC8C0" w14:textId="77777777" w:rsidR="00415D28" w:rsidRDefault="00415D28" w:rsidP="00415D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Pr>
          <w:b/>
          <w:color w:val="FF9900"/>
          <w:sz w:val="20"/>
          <w:szCs w:val="20"/>
        </w:rPr>
        <w:t xml:space="preserve"> </w:t>
      </w:r>
      <w:r w:rsidRPr="00903E48">
        <w:rPr>
          <w:b/>
          <w:sz w:val="20"/>
          <w:szCs w:val="20"/>
        </w:rPr>
        <w:t xml:space="preserve">USŁUGI </w:t>
      </w:r>
      <w:r>
        <w:rPr>
          <w:sz w:val="20"/>
          <w:szCs w:val="20"/>
        </w:rPr>
        <w:t> </w:t>
      </w:r>
      <w:proofErr w:type="spellStart"/>
      <w:r>
        <w:rPr>
          <w:sz w:val="20"/>
          <w:szCs w:val="20"/>
        </w:rPr>
        <w:t>pn</w:t>
      </w:r>
      <w:proofErr w:type="spellEnd"/>
      <w:r>
        <w:rPr>
          <w:sz w:val="20"/>
          <w:szCs w:val="20"/>
        </w:rPr>
        <w:t>:</w:t>
      </w:r>
    </w:p>
    <w:p w14:paraId="45E13C33" w14:textId="77777777" w:rsidR="00415D28" w:rsidRDefault="00415D28" w:rsidP="00415D28">
      <w:pPr>
        <w:jc w:val="center"/>
      </w:pPr>
    </w:p>
    <w:p w14:paraId="6CCF512F" w14:textId="0D19880A" w:rsidR="00415D28" w:rsidRDefault="00415D28" w:rsidP="00415D28">
      <w:pPr>
        <w:pStyle w:val="Tekstblokowy1"/>
        <w:spacing w:line="102" w:lineRule="atLeast"/>
      </w:pPr>
      <w:bookmarkStart w:id="0" w:name="_Hlk74748289"/>
      <w:bookmarkEnd w:id="0"/>
      <w:r>
        <w:rPr>
          <w:rFonts w:ascii="Arial" w:hAnsi="Arial" w:cs="Arial"/>
          <w:b/>
          <w:bCs/>
          <w:i/>
          <w:iCs/>
        </w:rPr>
        <w:t>"</w:t>
      </w:r>
      <w:r>
        <w:rPr>
          <w:rFonts w:ascii="Arial" w:hAnsi="Arial" w:cs="Arial"/>
          <w:b/>
          <w:bCs/>
        </w:rPr>
        <w:t>Usług</w:t>
      </w:r>
      <w:r w:rsidR="00B2710D">
        <w:rPr>
          <w:rFonts w:ascii="Arial" w:hAnsi="Arial" w:cs="Arial"/>
          <w:b/>
          <w:bCs/>
        </w:rPr>
        <w:t>a</w:t>
      </w:r>
      <w:r>
        <w:rPr>
          <w:rFonts w:ascii="Arial" w:hAnsi="Arial" w:cs="Arial"/>
          <w:b/>
          <w:bCs/>
        </w:rPr>
        <w:t xml:space="preserve"> z zakresu ochrony osób i mienia </w:t>
      </w:r>
      <w:r>
        <w:rPr>
          <w:rFonts w:ascii="Arial" w:hAnsi="Arial" w:cs="Arial"/>
          <w:b/>
          <w:bCs/>
          <w:caps/>
        </w:rPr>
        <w:t>muzeum współczesnego wrocław</w:t>
      </w:r>
      <w:r>
        <w:rPr>
          <w:rFonts w:ascii="Arial" w:hAnsi="Arial" w:cs="Arial"/>
          <w:b/>
          <w:bCs/>
        </w:rPr>
        <w:t>”</w:t>
      </w:r>
    </w:p>
    <w:p w14:paraId="686A5E0D" w14:textId="77777777" w:rsidR="00415D28" w:rsidRDefault="00415D28" w:rsidP="00415D28">
      <w:pPr>
        <w:jc w:val="center"/>
      </w:pPr>
    </w:p>
    <w:p w14:paraId="53A6FACE" w14:textId="77777777" w:rsidR="00415D28" w:rsidRDefault="00415D28" w:rsidP="00415D28">
      <w:pPr>
        <w:jc w:val="center"/>
      </w:pPr>
    </w:p>
    <w:p w14:paraId="47F081C2" w14:textId="77777777" w:rsidR="00415D28" w:rsidRDefault="00415D28" w:rsidP="00415D28">
      <w:pPr>
        <w:jc w:val="center"/>
      </w:pPr>
    </w:p>
    <w:p w14:paraId="70AECFE8" w14:textId="77777777" w:rsidR="00415D28" w:rsidRDefault="00415D28" w:rsidP="00415D28">
      <w:pPr>
        <w:rPr>
          <w:b/>
          <w:color w:val="FF9900"/>
          <w:sz w:val="32"/>
          <w:szCs w:val="32"/>
        </w:rPr>
      </w:pPr>
    </w:p>
    <w:p w14:paraId="7D6AEEB7" w14:textId="77777777" w:rsidR="00415D28" w:rsidRDefault="00415D28" w:rsidP="00415D28">
      <w:pPr>
        <w:jc w:val="center"/>
        <w:rPr>
          <w:sz w:val="16"/>
          <w:szCs w:val="16"/>
        </w:rPr>
      </w:pPr>
    </w:p>
    <w:p w14:paraId="0A54D101" w14:textId="77777777" w:rsidR="00415D28" w:rsidRPr="00903E48" w:rsidRDefault="00415D28" w:rsidP="00415D28">
      <w:pPr>
        <w:jc w:val="center"/>
        <w:rPr>
          <w:b/>
        </w:rPr>
      </w:pPr>
      <w:r>
        <w:t>Nr postępowania</w:t>
      </w:r>
      <w:r w:rsidRPr="00903E48">
        <w:t xml:space="preserve">: </w:t>
      </w:r>
      <w:r w:rsidRPr="00903E48">
        <w:rPr>
          <w:sz w:val="20"/>
          <w:szCs w:val="20"/>
        </w:rPr>
        <w:t>ZP/1/2021</w:t>
      </w:r>
    </w:p>
    <w:p w14:paraId="72E2C3D7" w14:textId="77777777" w:rsidR="00415D28" w:rsidRDefault="00415D28" w:rsidP="00415D28">
      <w:pPr>
        <w:jc w:val="center"/>
      </w:pPr>
    </w:p>
    <w:p w14:paraId="007FFCF4" w14:textId="77777777" w:rsidR="00415D28" w:rsidRDefault="00415D28" w:rsidP="00415D28">
      <w:pPr>
        <w:jc w:val="center"/>
      </w:pPr>
    </w:p>
    <w:p w14:paraId="6E5DCC6F" w14:textId="756EFDA6" w:rsidR="00415D28" w:rsidRDefault="00415D28" w:rsidP="00415D28">
      <w:pPr>
        <w:pStyle w:val="Bezodstpw"/>
        <w:spacing w:before="40" w:line="360" w:lineRule="auto"/>
      </w:pPr>
      <w:r w:rsidRPr="00903E48">
        <w:t xml:space="preserve">Przedmiotowe postępowanie prowadzone jest przy użyciu </w:t>
      </w:r>
      <w:r w:rsidRPr="0093104C">
        <w:t xml:space="preserve">środków komunikacji elektronicznej. Składanie ofert następuje za pośrednictwem platformy zakupowej  </w:t>
      </w:r>
      <w:hyperlink r:id="rId7">
        <w:r w:rsidRPr="0093104C">
          <w:rPr>
            <w:u w:val="single"/>
          </w:rPr>
          <w:t>platformazakupowa.pl</w:t>
        </w:r>
      </w:hyperlink>
      <w:r w:rsidRPr="0093104C">
        <w:t xml:space="preserve"> pod </w:t>
      </w:r>
      <w:r>
        <w:t>adresem</w:t>
      </w:r>
      <w:r>
        <w:rPr>
          <w:vertAlign w:val="superscript"/>
        </w:rPr>
        <w:t xml:space="preserve">    </w:t>
      </w:r>
      <w:r w:rsidRPr="00F46FA7">
        <w:t>https://platformazakupowa.pl/pn/muzeumwspolczesne</w:t>
      </w:r>
      <w:r>
        <w:rPr>
          <w:vertAlign w:val="superscript"/>
        </w:rPr>
        <w:t xml:space="preserve">                            </w:t>
      </w:r>
    </w:p>
    <w:p w14:paraId="754C1D22" w14:textId="77777777" w:rsidR="00415D28" w:rsidRDefault="00415D28" w:rsidP="00415D28">
      <w:pPr>
        <w:jc w:val="center"/>
      </w:pPr>
    </w:p>
    <w:p w14:paraId="0406987E" w14:textId="77777777" w:rsidR="00415D28" w:rsidRDefault="00415D28" w:rsidP="00415D28">
      <w:pPr>
        <w:jc w:val="center"/>
        <w:rPr>
          <w:b/>
        </w:rPr>
      </w:pPr>
      <w:r w:rsidRPr="00903E48">
        <w:rPr>
          <w:b/>
        </w:rPr>
        <w:t xml:space="preserve">10.11.2021 </w:t>
      </w:r>
      <w:r>
        <w:rPr>
          <w:b/>
        </w:rPr>
        <w:t>r.</w:t>
      </w:r>
    </w:p>
    <w:p w14:paraId="0C14C60F" w14:textId="77777777" w:rsidR="00415D28" w:rsidRDefault="00415D28" w:rsidP="00415D28">
      <w:pPr>
        <w:rPr>
          <w:b/>
          <w:szCs w:val="24"/>
        </w:rPr>
      </w:pPr>
      <w:r>
        <w:br w:type="page"/>
      </w:r>
    </w:p>
    <w:p w14:paraId="13FEEE57" w14:textId="77777777" w:rsidR="00415D28" w:rsidRDefault="00415D28" w:rsidP="00415D28">
      <w:pPr>
        <w:jc w:val="center"/>
        <w:rPr>
          <w:b/>
          <w:sz w:val="28"/>
          <w:szCs w:val="28"/>
        </w:rPr>
      </w:pPr>
      <w:r>
        <w:rPr>
          <w:b/>
          <w:sz w:val="30"/>
          <w:szCs w:val="30"/>
        </w:rPr>
        <w:lastRenderedPageBreak/>
        <w:t>SPIS TREŚCI</w:t>
      </w:r>
    </w:p>
    <w:sdt>
      <w:sdtPr>
        <w:id w:val="-1917550265"/>
        <w:docPartObj>
          <w:docPartGallery w:val="Table of Contents"/>
          <w:docPartUnique/>
        </w:docPartObj>
      </w:sdtPr>
      <w:sdtEndPr/>
      <w:sdtContent>
        <w:p w14:paraId="360A3E9F" w14:textId="7C4BA991" w:rsidR="00415D28" w:rsidRDefault="00415D28" w:rsidP="00415D28">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CE0753">
            <w:rPr>
              <w:noProof/>
            </w:rPr>
            <w:t>3</w:t>
          </w:r>
          <w:r>
            <w:fldChar w:fldCharType="end"/>
          </w:r>
        </w:p>
        <w:p w14:paraId="42112A62" w14:textId="25E00BBB" w:rsidR="00415D28" w:rsidRDefault="008F6E7A" w:rsidP="00415D28">
          <w:pPr>
            <w:tabs>
              <w:tab w:val="right" w:pos="9025"/>
            </w:tabs>
            <w:spacing w:before="200" w:line="240" w:lineRule="auto"/>
            <w:rPr>
              <w:b/>
              <w:color w:val="000000"/>
            </w:rPr>
          </w:pPr>
          <w:hyperlink w:anchor="_qj2p3iyqlwum">
            <w:r w:rsidR="00415D28">
              <w:rPr>
                <w:b/>
                <w:color w:val="000000"/>
              </w:rPr>
              <w:t>II. Ochrona danych osobowych</w:t>
            </w:r>
          </w:hyperlink>
          <w:r w:rsidR="00415D28">
            <w:rPr>
              <w:b/>
              <w:color w:val="000000"/>
            </w:rPr>
            <w:tab/>
          </w:r>
          <w:r w:rsidR="00415D28">
            <w:fldChar w:fldCharType="begin"/>
          </w:r>
          <w:r w:rsidR="00415D28">
            <w:instrText xml:space="preserve"> PAGEREF _qj2p3iyqlwum \h </w:instrText>
          </w:r>
          <w:r w:rsidR="00415D28">
            <w:fldChar w:fldCharType="separate"/>
          </w:r>
          <w:r w:rsidR="00CE0753">
            <w:rPr>
              <w:noProof/>
            </w:rPr>
            <w:t>3</w:t>
          </w:r>
          <w:r w:rsidR="00415D28">
            <w:fldChar w:fldCharType="end"/>
          </w:r>
        </w:p>
        <w:p w14:paraId="2793DC87" w14:textId="5FC9D5C7" w:rsidR="00415D28" w:rsidRDefault="008F6E7A" w:rsidP="00415D28">
          <w:pPr>
            <w:tabs>
              <w:tab w:val="right" w:pos="9025"/>
            </w:tabs>
            <w:spacing w:before="200" w:line="240" w:lineRule="auto"/>
            <w:rPr>
              <w:b/>
              <w:color w:val="000000"/>
            </w:rPr>
          </w:pPr>
          <w:hyperlink w:anchor="_epsepounxnv1">
            <w:r w:rsidR="00415D28">
              <w:rPr>
                <w:b/>
                <w:color w:val="000000"/>
              </w:rPr>
              <w:t>III. Tryb udzielania zamówienia</w:t>
            </w:r>
          </w:hyperlink>
          <w:r w:rsidR="00415D28">
            <w:rPr>
              <w:b/>
              <w:color w:val="000000"/>
            </w:rPr>
            <w:tab/>
          </w:r>
          <w:r w:rsidR="00415D28">
            <w:fldChar w:fldCharType="begin"/>
          </w:r>
          <w:r w:rsidR="00415D28">
            <w:instrText xml:space="preserve"> PAGEREF _epsepounxnv1 \h </w:instrText>
          </w:r>
          <w:r w:rsidR="00415D28">
            <w:fldChar w:fldCharType="separate"/>
          </w:r>
          <w:r w:rsidR="00CE0753">
            <w:rPr>
              <w:noProof/>
            </w:rPr>
            <w:t>4</w:t>
          </w:r>
          <w:r w:rsidR="00415D28">
            <w:fldChar w:fldCharType="end"/>
          </w:r>
        </w:p>
        <w:p w14:paraId="6E7FE23C" w14:textId="75AAB6CA" w:rsidR="00415D28" w:rsidRDefault="008F6E7A" w:rsidP="00415D28">
          <w:pPr>
            <w:tabs>
              <w:tab w:val="right" w:pos="9025"/>
            </w:tabs>
            <w:spacing w:before="200" w:line="240" w:lineRule="auto"/>
            <w:rPr>
              <w:b/>
              <w:color w:val="000000"/>
            </w:rPr>
          </w:pPr>
          <w:hyperlink w:anchor="_x24vtaagcm5x">
            <w:r w:rsidR="00415D28">
              <w:rPr>
                <w:b/>
                <w:color w:val="000000"/>
              </w:rPr>
              <w:t>IV. Opis przedmiotu zamówienia</w:t>
            </w:r>
          </w:hyperlink>
          <w:r w:rsidR="00415D28">
            <w:rPr>
              <w:b/>
              <w:color w:val="000000"/>
            </w:rPr>
            <w:tab/>
          </w:r>
          <w:r w:rsidR="00415D28">
            <w:fldChar w:fldCharType="begin"/>
          </w:r>
          <w:r w:rsidR="00415D28">
            <w:instrText xml:space="preserve"> PAGEREF _x24vtaagcm5x \h </w:instrText>
          </w:r>
          <w:r w:rsidR="00415D28">
            <w:fldChar w:fldCharType="separate"/>
          </w:r>
          <w:r w:rsidR="00CE0753">
            <w:rPr>
              <w:noProof/>
            </w:rPr>
            <w:t>5</w:t>
          </w:r>
          <w:r w:rsidR="00415D28">
            <w:fldChar w:fldCharType="end"/>
          </w:r>
        </w:p>
        <w:p w14:paraId="3B1704AB" w14:textId="1CF032B0" w:rsidR="00415D28" w:rsidRDefault="008F6E7A" w:rsidP="00415D28">
          <w:pPr>
            <w:tabs>
              <w:tab w:val="right" w:pos="9025"/>
            </w:tabs>
            <w:spacing w:before="200" w:line="240" w:lineRule="auto"/>
            <w:rPr>
              <w:b/>
              <w:color w:val="000000"/>
            </w:rPr>
          </w:pPr>
          <w:hyperlink w:anchor="_s0i9odf430x7">
            <w:r w:rsidR="00415D28">
              <w:rPr>
                <w:b/>
                <w:color w:val="000000"/>
              </w:rPr>
              <w:t>V. Wizja lokalna</w:t>
            </w:r>
          </w:hyperlink>
          <w:r w:rsidR="00415D28">
            <w:rPr>
              <w:b/>
              <w:color w:val="000000"/>
            </w:rPr>
            <w:tab/>
          </w:r>
          <w:r w:rsidR="00415D28">
            <w:fldChar w:fldCharType="begin"/>
          </w:r>
          <w:r w:rsidR="00415D28">
            <w:instrText xml:space="preserve"> PAGEREF _s0i9odf430x7 \h </w:instrText>
          </w:r>
          <w:r w:rsidR="00415D28">
            <w:fldChar w:fldCharType="separate"/>
          </w:r>
          <w:r w:rsidR="00CE0753">
            <w:rPr>
              <w:noProof/>
            </w:rPr>
            <w:t>5</w:t>
          </w:r>
          <w:r w:rsidR="00415D28">
            <w:fldChar w:fldCharType="end"/>
          </w:r>
        </w:p>
        <w:p w14:paraId="7D1AEB1C" w14:textId="230BE160" w:rsidR="00415D28" w:rsidRDefault="008F6E7A" w:rsidP="00415D28">
          <w:pPr>
            <w:tabs>
              <w:tab w:val="right" w:pos="9025"/>
            </w:tabs>
            <w:spacing w:before="200" w:line="240" w:lineRule="auto"/>
            <w:rPr>
              <w:b/>
              <w:color w:val="000000"/>
            </w:rPr>
          </w:pPr>
          <w:hyperlink w:anchor="_l3y36xf8w2mt">
            <w:r w:rsidR="00415D28">
              <w:rPr>
                <w:b/>
                <w:color w:val="000000"/>
              </w:rPr>
              <w:t>VI. Podwykonawstwo</w:t>
            </w:r>
          </w:hyperlink>
          <w:r w:rsidR="00415D28">
            <w:rPr>
              <w:b/>
              <w:color w:val="000000"/>
            </w:rPr>
            <w:tab/>
          </w:r>
          <w:r w:rsidR="00415D28">
            <w:fldChar w:fldCharType="begin"/>
          </w:r>
          <w:r w:rsidR="00415D28">
            <w:instrText xml:space="preserve"> PAGEREF _l3y36xf8w2mt \h </w:instrText>
          </w:r>
          <w:r w:rsidR="00415D28">
            <w:fldChar w:fldCharType="separate"/>
          </w:r>
          <w:r w:rsidR="00CE0753">
            <w:rPr>
              <w:noProof/>
            </w:rPr>
            <w:t>5</w:t>
          </w:r>
          <w:r w:rsidR="00415D28">
            <w:fldChar w:fldCharType="end"/>
          </w:r>
        </w:p>
        <w:p w14:paraId="0CBA8CF5" w14:textId="26C79A44" w:rsidR="00415D28" w:rsidRDefault="008F6E7A" w:rsidP="00415D28">
          <w:pPr>
            <w:tabs>
              <w:tab w:val="right" w:pos="9025"/>
            </w:tabs>
            <w:spacing w:before="200" w:line="240" w:lineRule="auto"/>
            <w:rPr>
              <w:b/>
              <w:color w:val="000000"/>
            </w:rPr>
          </w:pPr>
          <w:hyperlink w:anchor="_6katmqtjrys4">
            <w:r w:rsidR="00415D28">
              <w:rPr>
                <w:b/>
                <w:color w:val="000000"/>
              </w:rPr>
              <w:t>VII. Termin wykonania zamówienia</w:t>
            </w:r>
          </w:hyperlink>
          <w:r w:rsidR="00415D28">
            <w:rPr>
              <w:b/>
              <w:color w:val="000000"/>
            </w:rPr>
            <w:tab/>
          </w:r>
          <w:r w:rsidR="00415D28">
            <w:fldChar w:fldCharType="begin"/>
          </w:r>
          <w:r w:rsidR="00415D28">
            <w:instrText xml:space="preserve"> PAGEREF _6katmqtjrys4 \h </w:instrText>
          </w:r>
          <w:r w:rsidR="00415D28">
            <w:fldChar w:fldCharType="separate"/>
          </w:r>
          <w:r w:rsidR="00CE0753">
            <w:rPr>
              <w:noProof/>
            </w:rPr>
            <w:t>6</w:t>
          </w:r>
          <w:r w:rsidR="00415D28">
            <w:fldChar w:fldCharType="end"/>
          </w:r>
        </w:p>
        <w:p w14:paraId="6BBE492D" w14:textId="12CDD906" w:rsidR="00415D28" w:rsidRDefault="008F6E7A" w:rsidP="00415D28">
          <w:pPr>
            <w:tabs>
              <w:tab w:val="right" w:pos="9025"/>
            </w:tabs>
            <w:spacing w:before="200" w:line="240" w:lineRule="auto"/>
            <w:rPr>
              <w:b/>
              <w:color w:val="000000"/>
            </w:rPr>
          </w:pPr>
          <w:hyperlink w:anchor="_nz5qrlch0jbr">
            <w:r w:rsidR="00415D28">
              <w:rPr>
                <w:b/>
                <w:color w:val="000000"/>
              </w:rPr>
              <w:t>VIII. Warunki udziału w postępowaniu</w:t>
            </w:r>
          </w:hyperlink>
          <w:r w:rsidR="00415D28">
            <w:rPr>
              <w:b/>
              <w:color w:val="000000"/>
            </w:rPr>
            <w:tab/>
          </w:r>
          <w:r w:rsidR="00415D28">
            <w:fldChar w:fldCharType="begin"/>
          </w:r>
          <w:r w:rsidR="00415D28">
            <w:instrText xml:space="preserve"> PAGEREF _nz5qrlch0jbr \h </w:instrText>
          </w:r>
          <w:r w:rsidR="00415D28">
            <w:fldChar w:fldCharType="separate"/>
          </w:r>
          <w:r w:rsidR="00CE0753">
            <w:rPr>
              <w:noProof/>
            </w:rPr>
            <w:t>6</w:t>
          </w:r>
          <w:r w:rsidR="00415D28">
            <w:fldChar w:fldCharType="end"/>
          </w:r>
        </w:p>
        <w:p w14:paraId="7E0A29B2" w14:textId="1B8C2792" w:rsidR="00415D28" w:rsidRDefault="008F6E7A" w:rsidP="00415D28">
          <w:pPr>
            <w:tabs>
              <w:tab w:val="right" w:pos="9025"/>
            </w:tabs>
            <w:spacing w:before="200" w:line="240" w:lineRule="auto"/>
            <w:rPr>
              <w:b/>
              <w:color w:val="000000"/>
            </w:rPr>
          </w:pPr>
          <w:hyperlink w:anchor="_sv3xn7chhdup">
            <w:r w:rsidR="00415D28">
              <w:rPr>
                <w:b/>
                <w:color w:val="000000"/>
              </w:rPr>
              <w:t>IX. P</w:t>
            </w:r>
          </w:hyperlink>
          <w:r w:rsidR="00415D28">
            <w:rPr>
              <w:b/>
            </w:rPr>
            <w:t>odstawy wykluczenia z postępowania</w:t>
          </w:r>
          <w:r w:rsidR="00415D28">
            <w:rPr>
              <w:b/>
              <w:color w:val="000000"/>
            </w:rPr>
            <w:tab/>
          </w:r>
          <w:r w:rsidR="00415D28">
            <w:fldChar w:fldCharType="begin"/>
          </w:r>
          <w:r w:rsidR="00415D28">
            <w:instrText xml:space="preserve"> PAGEREF _sv3xn7chhdup \h </w:instrText>
          </w:r>
          <w:r w:rsidR="00415D28">
            <w:fldChar w:fldCharType="separate"/>
          </w:r>
          <w:r w:rsidR="00CE0753">
            <w:rPr>
              <w:noProof/>
            </w:rPr>
            <w:t>7</w:t>
          </w:r>
          <w:r w:rsidR="00415D28">
            <w:fldChar w:fldCharType="end"/>
          </w:r>
        </w:p>
        <w:p w14:paraId="66EE96A9" w14:textId="4E5DDB84" w:rsidR="00415D28" w:rsidRDefault="008F6E7A" w:rsidP="00415D28">
          <w:pPr>
            <w:tabs>
              <w:tab w:val="right" w:pos="9025"/>
            </w:tabs>
            <w:spacing w:before="200" w:line="240" w:lineRule="auto"/>
            <w:rPr>
              <w:b/>
              <w:color w:val="000000"/>
            </w:rPr>
          </w:pPr>
          <w:hyperlink w:anchor="_crlv0voso4yw">
            <w:r w:rsidR="00415D28">
              <w:rPr>
                <w:b/>
                <w:color w:val="000000"/>
              </w:rPr>
              <w:t>X. Podmiotowe środki dowodowe. Oświadczenia i dokumenty, jakie zobowiązani są dostarczyć Wykonawcy w celu potwierdzenia spełniania warunków udziału w postępowaniu oraz wykazania braku podstaw wykluczenia</w:t>
            </w:r>
          </w:hyperlink>
          <w:r w:rsidR="00415D28">
            <w:rPr>
              <w:b/>
              <w:color w:val="000000"/>
            </w:rPr>
            <w:tab/>
          </w:r>
          <w:r w:rsidR="00415D28">
            <w:fldChar w:fldCharType="begin"/>
          </w:r>
          <w:r w:rsidR="00415D28">
            <w:instrText xml:space="preserve"> PAGEREF _crlv0voso4yw \h </w:instrText>
          </w:r>
          <w:r w:rsidR="00415D28">
            <w:fldChar w:fldCharType="separate"/>
          </w:r>
          <w:r w:rsidR="00CE0753">
            <w:rPr>
              <w:noProof/>
            </w:rPr>
            <w:t>7</w:t>
          </w:r>
          <w:r w:rsidR="00415D28">
            <w:fldChar w:fldCharType="end"/>
          </w:r>
        </w:p>
        <w:p w14:paraId="6A16BB1E" w14:textId="08200CD5" w:rsidR="00415D28" w:rsidRDefault="008F6E7A" w:rsidP="00415D28">
          <w:pPr>
            <w:tabs>
              <w:tab w:val="right" w:pos="9025"/>
            </w:tabs>
            <w:spacing w:before="200" w:line="240" w:lineRule="auto"/>
            <w:rPr>
              <w:b/>
              <w:color w:val="000000"/>
            </w:rPr>
          </w:pPr>
          <w:hyperlink w:anchor="_gb4nrns0uw97">
            <w:r w:rsidR="00415D28">
              <w:rPr>
                <w:b/>
                <w:color w:val="000000"/>
              </w:rPr>
              <w:t>XI. Poleganie na zasobach innych podmiotów</w:t>
            </w:r>
          </w:hyperlink>
          <w:r w:rsidR="00415D28">
            <w:rPr>
              <w:b/>
              <w:color w:val="000000"/>
            </w:rPr>
            <w:tab/>
          </w:r>
          <w:r w:rsidR="00415D28">
            <w:fldChar w:fldCharType="begin"/>
          </w:r>
          <w:r w:rsidR="00415D28">
            <w:instrText xml:space="preserve"> PAGEREF _gb4nrns0uw97 \h </w:instrText>
          </w:r>
          <w:r w:rsidR="00415D28">
            <w:fldChar w:fldCharType="separate"/>
          </w:r>
          <w:r w:rsidR="00CE0753">
            <w:rPr>
              <w:noProof/>
            </w:rPr>
            <w:t>9</w:t>
          </w:r>
          <w:r w:rsidR="00415D28">
            <w:fldChar w:fldCharType="end"/>
          </w:r>
        </w:p>
        <w:p w14:paraId="0515530E" w14:textId="1763D1A9" w:rsidR="00415D28" w:rsidRDefault="008F6E7A" w:rsidP="00415D28">
          <w:pPr>
            <w:tabs>
              <w:tab w:val="right" w:pos="9025"/>
            </w:tabs>
            <w:spacing w:before="200" w:line="240" w:lineRule="auto"/>
            <w:rPr>
              <w:b/>
              <w:color w:val="000000"/>
            </w:rPr>
          </w:pPr>
          <w:hyperlink w:anchor="_lodptpqf2xh0">
            <w:r w:rsidR="00415D28">
              <w:rPr>
                <w:b/>
                <w:color w:val="000000"/>
              </w:rPr>
              <w:t>XII. Informacja dla Wykonawców wspólnie ubiegających się o udzielenie zamówienia</w:t>
            </w:r>
          </w:hyperlink>
          <w:r w:rsidR="00415D28">
            <w:rPr>
              <w:b/>
              <w:color w:val="000000"/>
            </w:rPr>
            <w:tab/>
          </w:r>
          <w:r w:rsidR="00415D28">
            <w:fldChar w:fldCharType="begin"/>
          </w:r>
          <w:r w:rsidR="00415D28">
            <w:instrText xml:space="preserve"> PAGEREF _lodptpqf2xh0 \h </w:instrText>
          </w:r>
          <w:r w:rsidR="00415D28">
            <w:fldChar w:fldCharType="separate"/>
          </w:r>
          <w:r w:rsidR="00CE0753">
            <w:rPr>
              <w:noProof/>
            </w:rPr>
            <w:t>10</w:t>
          </w:r>
          <w:r w:rsidR="00415D28">
            <w:fldChar w:fldCharType="end"/>
          </w:r>
        </w:p>
        <w:p w14:paraId="1E1FFBCE" w14:textId="19C82C9C" w:rsidR="00415D28" w:rsidRDefault="008F6E7A" w:rsidP="00415D28">
          <w:pPr>
            <w:tabs>
              <w:tab w:val="right" w:pos="9025"/>
            </w:tabs>
            <w:spacing w:before="200" w:line="240" w:lineRule="auto"/>
            <w:rPr>
              <w:b/>
              <w:color w:val="000000"/>
            </w:rPr>
          </w:pPr>
          <w:hyperlink w:anchor="_tp7vefgpgfgi">
            <w:r w:rsidR="00415D28">
              <w:rPr>
                <w:b/>
                <w:color w:val="000000"/>
              </w:rPr>
              <w:t>XIII. Informacje o sposobie porozumiewania się zamawiającego z Wykonawcami oraz przekazywania oświadczeń lub dokumentów</w:t>
            </w:r>
          </w:hyperlink>
          <w:r w:rsidR="00415D28">
            <w:rPr>
              <w:b/>
              <w:color w:val="000000"/>
            </w:rPr>
            <w:tab/>
          </w:r>
          <w:r w:rsidR="00415D28">
            <w:fldChar w:fldCharType="begin"/>
          </w:r>
          <w:r w:rsidR="00415D28">
            <w:instrText xml:space="preserve"> PAGEREF _tp7vefgpgfgi \h </w:instrText>
          </w:r>
          <w:r w:rsidR="00415D28">
            <w:fldChar w:fldCharType="separate"/>
          </w:r>
          <w:r w:rsidR="00CE0753">
            <w:rPr>
              <w:noProof/>
            </w:rPr>
            <w:t>10</w:t>
          </w:r>
          <w:r w:rsidR="00415D28">
            <w:fldChar w:fldCharType="end"/>
          </w:r>
        </w:p>
        <w:p w14:paraId="4C0BDEC2" w14:textId="2F1C78D6" w:rsidR="00415D28" w:rsidRDefault="008F6E7A" w:rsidP="00415D28">
          <w:pPr>
            <w:tabs>
              <w:tab w:val="right" w:pos="9025"/>
            </w:tabs>
            <w:spacing w:before="200" w:line="240" w:lineRule="auto"/>
            <w:rPr>
              <w:b/>
              <w:color w:val="000000"/>
            </w:rPr>
          </w:pPr>
          <w:hyperlink w:anchor="_rq2udys4csh9">
            <w:r w:rsidR="00415D28">
              <w:rPr>
                <w:b/>
                <w:color w:val="000000"/>
              </w:rPr>
              <w:t>XIV. Opis sposobu przygotowania ofert oraz dokumentów wymaganych przez Zamawiającego w SWZ</w:t>
            </w:r>
          </w:hyperlink>
          <w:r w:rsidR="00415D28">
            <w:rPr>
              <w:b/>
              <w:color w:val="000000"/>
            </w:rPr>
            <w:tab/>
          </w:r>
          <w:r w:rsidR="00415D28">
            <w:fldChar w:fldCharType="begin"/>
          </w:r>
          <w:r w:rsidR="00415D28">
            <w:instrText xml:space="preserve"> PAGEREF _rq2udys4csh9 \h </w:instrText>
          </w:r>
          <w:r w:rsidR="00415D28">
            <w:fldChar w:fldCharType="separate"/>
          </w:r>
          <w:r w:rsidR="00CE0753">
            <w:rPr>
              <w:noProof/>
            </w:rPr>
            <w:t>12</w:t>
          </w:r>
          <w:r w:rsidR="00415D28">
            <w:fldChar w:fldCharType="end"/>
          </w:r>
        </w:p>
        <w:p w14:paraId="7E6D98E8" w14:textId="2E79C61D" w:rsidR="00415D28" w:rsidRDefault="008F6E7A" w:rsidP="00415D28">
          <w:pPr>
            <w:tabs>
              <w:tab w:val="right" w:pos="9025"/>
            </w:tabs>
            <w:spacing w:before="200" w:line="240" w:lineRule="auto"/>
            <w:rPr>
              <w:b/>
              <w:color w:val="000000"/>
            </w:rPr>
          </w:pPr>
          <w:hyperlink w:anchor="_c8de4rg6s4kb">
            <w:r w:rsidR="00415D28">
              <w:rPr>
                <w:b/>
                <w:color w:val="000000"/>
              </w:rPr>
              <w:t>XV. Sposób obliczania ceny oferty</w:t>
            </w:r>
          </w:hyperlink>
          <w:r w:rsidR="00415D28">
            <w:rPr>
              <w:b/>
              <w:color w:val="000000"/>
            </w:rPr>
            <w:tab/>
          </w:r>
          <w:r w:rsidR="00415D28">
            <w:fldChar w:fldCharType="begin"/>
          </w:r>
          <w:r w:rsidR="00415D28">
            <w:instrText xml:space="preserve"> PAGEREF _c8de4rg6s4kb \h </w:instrText>
          </w:r>
          <w:r w:rsidR="00415D28">
            <w:fldChar w:fldCharType="separate"/>
          </w:r>
          <w:r w:rsidR="00CE0753">
            <w:rPr>
              <w:noProof/>
            </w:rPr>
            <w:t>14</w:t>
          </w:r>
          <w:r w:rsidR="00415D28">
            <w:fldChar w:fldCharType="end"/>
          </w:r>
        </w:p>
        <w:p w14:paraId="4D8FF3B7" w14:textId="1AFE66A8" w:rsidR="00415D28" w:rsidRDefault="008F6E7A" w:rsidP="00415D28">
          <w:pPr>
            <w:tabs>
              <w:tab w:val="right" w:pos="9025"/>
            </w:tabs>
            <w:spacing w:before="200" w:line="240" w:lineRule="auto"/>
            <w:rPr>
              <w:b/>
              <w:color w:val="000000"/>
            </w:rPr>
          </w:pPr>
          <w:hyperlink w:anchor="_1wm6hsxsy23e">
            <w:r w:rsidR="00415D28">
              <w:rPr>
                <w:b/>
                <w:color w:val="000000"/>
              </w:rPr>
              <w:t>XVI. Wymagania dotyczące wadium</w:t>
            </w:r>
          </w:hyperlink>
          <w:r w:rsidR="00415D28">
            <w:rPr>
              <w:b/>
              <w:color w:val="000000"/>
            </w:rPr>
            <w:tab/>
          </w:r>
          <w:r w:rsidR="00415D28">
            <w:fldChar w:fldCharType="begin"/>
          </w:r>
          <w:r w:rsidR="00415D28">
            <w:instrText xml:space="preserve"> PAGEREF _1wm6hsxsy23e \h </w:instrText>
          </w:r>
          <w:r w:rsidR="00415D28">
            <w:fldChar w:fldCharType="separate"/>
          </w:r>
          <w:r w:rsidR="00CE0753">
            <w:rPr>
              <w:noProof/>
            </w:rPr>
            <w:t>15</w:t>
          </w:r>
          <w:r w:rsidR="00415D28">
            <w:fldChar w:fldCharType="end"/>
          </w:r>
        </w:p>
        <w:p w14:paraId="2685A200" w14:textId="34570117" w:rsidR="00415D28" w:rsidRDefault="008F6E7A" w:rsidP="00415D28">
          <w:pPr>
            <w:tabs>
              <w:tab w:val="right" w:pos="9025"/>
            </w:tabs>
            <w:spacing w:before="200" w:line="240" w:lineRule="auto"/>
            <w:rPr>
              <w:b/>
              <w:color w:val="000000"/>
            </w:rPr>
          </w:pPr>
          <w:hyperlink w:anchor="_kraqvybbazqg">
            <w:r w:rsidR="00415D28">
              <w:rPr>
                <w:b/>
                <w:color w:val="000000"/>
              </w:rPr>
              <w:t>XVII. Termin związania ofertą</w:t>
            </w:r>
          </w:hyperlink>
          <w:r w:rsidR="00415D28">
            <w:rPr>
              <w:b/>
              <w:color w:val="000000"/>
            </w:rPr>
            <w:tab/>
          </w:r>
          <w:r w:rsidR="00415D28">
            <w:fldChar w:fldCharType="begin"/>
          </w:r>
          <w:r w:rsidR="00415D28">
            <w:instrText xml:space="preserve"> PAGEREF _kraqvybbazqg \h </w:instrText>
          </w:r>
          <w:r w:rsidR="00415D28">
            <w:fldChar w:fldCharType="separate"/>
          </w:r>
          <w:r w:rsidR="00CE0753">
            <w:rPr>
              <w:noProof/>
            </w:rPr>
            <w:t>15</w:t>
          </w:r>
          <w:r w:rsidR="00415D28">
            <w:fldChar w:fldCharType="end"/>
          </w:r>
        </w:p>
        <w:p w14:paraId="6FA4B0C4" w14:textId="6B5DD6FA" w:rsidR="00415D28" w:rsidRDefault="008F6E7A" w:rsidP="00415D28">
          <w:pPr>
            <w:tabs>
              <w:tab w:val="right" w:pos="9025"/>
            </w:tabs>
            <w:spacing w:before="200" w:line="240" w:lineRule="auto"/>
            <w:rPr>
              <w:b/>
              <w:color w:val="000000"/>
            </w:rPr>
          </w:pPr>
          <w:hyperlink w:anchor="_iwk7tzonv6ne">
            <w:r w:rsidR="00415D28">
              <w:rPr>
                <w:b/>
                <w:color w:val="000000"/>
              </w:rPr>
              <w:t>XVIII. Miejsce i termin składania ofert</w:t>
            </w:r>
          </w:hyperlink>
          <w:r w:rsidR="00415D28">
            <w:rPr>
              <w:b/>
              <w:color w:val="000000"/>
            </w:rPr>
            <w:tab/>
          </w:r>
          <w:r w:rsidR="00415D28">
            <w:fldChar w:fldCharType="begin"/>
          </w:r>
          <w:r w:rsidR="00415D28">
            <w:instrText xml:space="preserve"> PAGEREF _iwk7tzonv6ne \h </w:instrText>
          </w:r>
          <w:r w:rsidR="00415D28">
            <w:fldChar w:fldCharType="separate"/>
          </w:r>
          <w:r w:rsidR="00CE0753">
            <w:rPr>
              <w:noProof/>
            </w:rPr>
            <w:t>15</w:t>
          </w:r>
          <w:r w:rsidR="00415D28">
            <w:fldChar w:fldCharType="end"/>
          </w:r>
        </w:p>
        <w:p w14:paraId="1C1E3615" w14:textId="33F7E41F" w:rsidR="00415D28" w:rsidRDefault="008F6E7A" w:rsidP="00415D28">
          <w:pPr>
            <w:tabs>
              <w:tab w:val="right" w:pos="9025"/>
            </w:tabs>
            <w:spacing w:before="200" w:line="240" w:lineRule="auto"/>
            <w:rPr>
              <w:b/>
              <w:color w:val="000000"/>
            </w:rPr>
          </w:pPr>
          <w:hyperlink w:anchor="_g4kmfra1vcqp">
            <w:r w:rsidR="00415D28">
              <w:rPr>
                <w:b/>
                <w:color w:val="000000"/>
              </w:rPr>
              <w:t>XIX. Otwarcie ofert</w:t>
            </w:r>
          </w:hyperlink>
          <w:r w:rsidR="00415D28">
            <w:rPr>
              <w:b/>
              <w:color w:val="000000"/>
            </w:rPr>
            <w:tab/>
          </w:r>
          <w:r w:rsidR="00415D28">
            <w:fldChar w:fldCharType="begin"/>
          </w:r>
          <w:r w:rsidR="00415D28">
            <w:instrText xml:space="preserve"> PAGEREF _g4kmfra1vcqp \h </w:instrText>
          </w:r>
          <w:r w:rsidR="00415D28">
            <w:fldChar w:fldCharType="separate"/>
          </w:r>
          <w:r w:rsidR="00CE0753">
            <w:rPr>
              <w:noProof/>
            </w:rPr>
            <w:t>16</w:t>
          </w:r>
          <w:r w:rsidR="00415D28">
            <w:fldChar w:fldCharType="end"/>
          </w:r>
        </w:p>
        <w:p w14:paraId="4E0D863D" w14:textId="7683BAE2" w:rsidR="00415D28" w:rsidRDefault="008F6E7A" w:rsidP="00415D28">
          <w:pPr>
            <w:tabs>
              <w:tab w:val="right" w:pos="9025"/>
            </w:tabs>
            <w:spacing w:before="200" w:line="240" w:lineRule="auto"/>
            <w:rPr>
              <w:b/>
              <w:color w:val="000000"/>
            </w:rPr>
          </w:pPr>
          <w:hyperlink w:anchor="_kc2xtpcwd955">
            <w:r w:rsidR="00415D28">
              <w:rPr>
                <w:b/>
                <w:color w:val="000000"/>
              </w:rPr>
              <w:t>XX. Opis kryteriów oceny ofert wraz z podaniem wag tych kryteriów i sposobu oceny ofert</w:t>
            </w:r>
          </w:hyperlink>
          <w:r w:rsidR="00415D28">
            <w:rPr>
              <w:b/>
              <w:color w:val="000000"/>
            </w:rPr>
            <w:tab/>
          </w:r>
          <w:r w:rsidR="00415D28">
            <w:fldChar w:fldCharType="begin"/>
          </w:r>
          <w:r w:rsidR="00415D28">
            <w:instrText xml:space="preserve"> PAGEREF _kc2xtpcwd955 \h </w:instrText>
          </w:r>
          <w:r w:rsidR="00415D28">
            <w:fldChar w:fldCharType="separate"/>
          </w:r>
          <w:r w:rsidR="00CE0753">
            <w:rPr>
              <w:noProof/>
            </w:rPr>
            <w:t>16</w:t>
          </w:r>
          <w:r w:rsidR="00415D28">
            <w:fldChar w:fldCharType="end"/>
          </w:r>
        </w:p>
        <w:p w14:paraId="77E3BE5B" w14:textId="7FD00053" w:rsidR="00415D28" w:rsidRDefault="008F6E7A" w:rsidP="00415D28">
          <w:pPr>
            <w:tabs>
              <w:tab w:val="right" w:pos="9025"/>
            </w:tabs>
            <w:spacing w:before="200" w:line="240" w:lineRule="auto"/>
            <w:rPr>
              <w:b/>
              <w:color w:val="000000"/>
            </w:rPr>
          </w:pPr>
          <w:hyperlink w:anchor="_jdd1gpfct9cq">
            <w:r w:rsidR="00415D28">
              <w:rPr>
                <w:b/>
                <w:color w:val="000000"/>
              </w:rPr>
              <w:t>XXI. Informacje o formalnościach, jakie powinny być dopełnione po wyborze oferty w celu zawarcia umowy</w:t>
            </w:r>
          </w:hyperlink>
          <w:r w:rsidR="00415D28">
            <w:rPr>
              <w:b/>
              <w:color w:val="000000"/>
            </w:rPr>
            <w:tab/>
          </w:r>
          <w:r w:rsidR="00415D28">
            <w:fldChar w:fldCharType="begin"/>
          </w:r>
          <w:r w:rsidR="00415D28">
            <w:instrText xml:space="preserve"> PAGEREF _jdd1gpfct9cq \h </w:instrText>
          </w:r>
          <w:r w:rsidR="00415D28">
            <w:fldChar w:fldCharType="separate"/>
          </w:r>
          <w:r w:rsidR="00CE0753">
            <w:rPr>
              <w:noProof/>
            </w:rPr>
            <w:t>18</w:t>
          </w:r>
          <w:r w:rsidR="00415D28">
            <w:fldChar w:fldCharType="end"/>
          </w:r>
        </w:p>
        <w:p w14:paraId="770A8DFC" w14:textId="229058AB" w:rsidR="00415D28" w:rsidRDefault="008F6E7A" w:rsidP="00415D28">
          <w:pPr>
            <w:tabs>
              <w:tab w:val="right" w:pos="9025"/>
            </w:tabs>
            <w:spacing w:before="200" w:line="240" w:lineRule="auto"/>
            <w:rPr>
              <w:b/>
              <w:color w:val="000000"/>
            </w:rPr>
          </w:pPr>
          <w:hyperlink w:anchor="_8o16t0j5rcy">
            <w:r w:rsidR="00415D28">
              <w:rPr>
                <w:b/>
                <w:color w:val="000000"/>
              </w:rPr>
              <w:t>XXII. Wymagania dotyczące zabezpieczenia należytego wykonania umowy</w:t>
            </w:r>
          </w:hyperlink>
          <w:r w:rsidR="00415D28">
            <w:rPr>
              <w:b/>
              <w:color w:val="000000"/>
            </w:rPr>
            <w:tab/>
          </w:r>
          <w:r w:rsidR="00415D28">
            <w:fldChar w:fldCharType="begin"/>
          </w:r>
          <w:r w:rsidR="00415D28">
            <w:instrText xml:space="preserve"> PAGEREF _8o16t0j5rcy \h </w:instrText>
          </w:r>
          <w:r w:rsidR="00415D28">
            <w:fldChar w:fldCharType="separate"/>
          </w:r>
          <w:r w:rsidR="00CE0753">
            <w:rPr>
              <w:noProof/>
            </w:rPr>
            <w:t>19</w:t>
          </w:r>
          <w:r w:rsidR="00415D28">
            <w:fldChar w:fldCharType="end"/>
          </w:r>
        </w:p>
        <w:p w14:paraId="6AF5F029" w14:textId="09356A24" w:rsidR="00415D28" w:rsidRDefault="008F6E7A" w:rsidP="00415D28">
          <w:pPr>
            <w:tabs>
              <w:tab w:val="right" w:pos="9025"/>
            </w:tabs>
            <w:spacing w:before="200" w:line="240" w:lineRule="auto"/>
            <w:rPr>
              <w:b/>
              <w:color w:val="000000"/>
            </w:rPr>
          </w:pPr>
          <w:hyperlink w:anchor="_n1rtepxw0unn">
            <w:r w:rsidR="00415D28">
              <w:rPr>
                <w:b/>
                <w:color w:val="000000"/>
              </w:rPr>
              <w:t>XXIII. Informacje o treści zawieranej umowy oraz możliwości jej zmiany</w:t>
            </w:r>
          </w:hyperlink>
          <w:r w:rsidR="00415D28">
            <w:rPr>
              <w:b/>
              <w:color w:val="000000"/>
            </w:rPr>
            <w:tab/>
          </w:r>
          <w:r w:rsidR="00415D28">
            <w:fldChar w:fldCharType="begin"/>
          </w:r>
          <w:r w:rsidR="00415D28">
            <w:instrText xml:space="preserve"> PAGEREF _n1rtepxw0unn \h </w:instrText>
          </w:r>
          <w:r w:rsidR="00415D28">
            <w:fldChar w:fldCharType="separate"/>
          </w:r>
          <w:r w:rsidR="00CE0753">
            <w:rPr>
              <w:noProof/>
            </w:rPr>
            <w:t>19</w:t>
          </w:r>
          <w:r w:rsidR="00415D28">
            <w:fldChar w:fldCharType="end"/>
          </w:r>
        </w:p>
        <w:p w14:paraId="780B3938" w14:textId="5EB97F4D" w:rsidR="00415D28" w:rsidRDefault="008F6E7A" w:rsidP="00415D28">
          <w:pPr>
            <w:tabs>
              <w:tab w:val="right" w:pos="9025"/>
            </w:tabs>
            <w:spacing w:before="200" w:line="240" w:lineRule="auto"/>
            <w:rPr>
              <w:b/>
              <w:color w:val="000000"/>
            </w:rPr>
          </w:pPr>
          <w:hyperlink w:anchor="_kmfqfyi30wag">
            <w:r w:rsidR="00415D28">
              <w:rPr>
                <w:b/>
                <w:color w:val="000000"/>
              </w:rPr>
              <w:t>XIV. Pouczenie o środkach ochrony prawnej przysługujących Wykonawcy</w:t>
            </w:r>
          </w:hyperlink>
          <w:r w:rsidR="00415D28">
            <w:rPr>
              <w:b/>
              <w:color w:val="000000"/>
            </w:rPr>
            <w:tab/>
          </w:r>
          <w:r w:rsidR="00415D28">
            <w:fldChar w:fldCharType="begin"/>
          </w:r>
          <w:r w:rsidR="00415D28">
            <w:instrText xml:space="preserve"> PAGEREF _kmfqfyi30wag \h </w:instrText>
          </w:r>
          <w:r w:rsidR="00415D28">
            <w:fldChar w:fldCharType="separate"/>
          </w:r>
          <w:r w:rsidR="00CE0753">
            <w:rPr>
              <w:noProof/>
            </w:rPr>
            <w:t>19</w:t>
          </w:r>
          <w:r w:rsidR="00415D28">
            <w:fldChar w:fldCharType="end"/>
          </w:r>
        </w:p>
        <w:p w14:paraId="619F21F0" w14:textId="28CDA0F2" w:rsidR="00415D28" w:rsidRDefault="008F6E7A" w:rsidP="00415D28">
          <w:pPr>
            <w:tabs>
              <w:tab w:val="right" w:pos="9025"/>
            </w:tabs>
            <w:spacing w:before="200" w:after="80" w:line="240" w:lineRule="auto"/>
            <w:rPr>
              <w:b/>
              <w:color w:val="000000"/>
            </w:rPr>
          </w:pPr>
          <w:hyperlink w:anchor="_uarrfy5kozla">
            <w:r w:rsidR="00415D28">
              <w:rPr>
                <w:b/>
                <w:color w:val="000000"/>
              </w:rPr>
              <w:t>XXV. Spis załączników</w:t>
            </w:r>
          </w:hyperlink>
          <w:r w:rsidR="00415D28">
            <w:rPr>
              <w:b/>
              <w:color w:val="000000"/>
            </w:rPr>
            <w:tab/>
          </w:r>
          <w:r w:rsidR="00415D28">
            <w:fldChar w:fldCharType="begin"/>
          </w:r>
          <w:r w:rsidR="00415D28">
            <w:instrText xml:space="preserve"> PAGEREF _uarrfy5kozla \h </w:instrText>
          </w:r>
          <w:r w:rsidR="00415D28">
            <w:fldChar w:fldCharType="separate"/>
          </w:r>
          <w:r w:rsidR="00CE0753">
            <w:rPr>
              <w:noProof/>
            </w:rPr>
            <w:t>20</w:t>
          </w:r>
          <w:r w:rsidR="00415D28">
            <w:fldChar w:fldCharType="end"/>
          </w:r>
          <w:r w:rsidR="00415D28">
            <w:fldChar w:fldCharType="end"/>
          </w:r>
        </w:p>
      </w:sdtContent>
    </w:sdt>
    <w:p w14:paraId="30E5D31F" w14:textId="77777777" w:rsidR="00415D28" w:rsidRDefault="00415D28" w:rsidP="00415D28">
      <w:pPr>
        <w:spacing w:before="240" w:after="240"/>
      </w:pPr>
    </w:p>
    <w:p w14:paraId="7BE12B6B" w14:textId="77777777" w:rsidR="00415D28" w:rsidRPr="00CB0DE3" w:rsidRDefault="00415D28" w:rsidP="00415D28">
      <w:pPr>
        <w:rPr>
          <w:sz w:val="32"/>
          <w:szCs w:val="32"/>
        </w:rPr>
      </w:pPr>
      <w:bookmarkStart w:id="1" w:name="_kabgz8l7slm3" w:colFirst="0" w:colLast="0"/>
      <w:bookmarkEnd w:id="1"/>
      <w:r w:rsidRPr="00CB0DE3">
        <w:rPr>
          <w:sz w:val="32"/>
          <w:szCs w:val="32"/>
        </w:rPr>
        <w:t>I. Nazwa oraz adres Zamawiającego</w:t>
      </w:r>
    </w:p>
    <w:p w14:paraId="084B9BF0" w14:textId="77777777" w:rsidR="00415D28" w:rsidRDefault="00415D28" w:rsidP="00415D28"/>
    <w:p w14:paraId="57AA0799" w14:textId="77777777" w:rsidR="00415D28" w:rsidRDefault="00415D28" w:rsidP="00415D28"/>
    <w:p w14:paraId="30F26860" w14:textId="77777777" w:rsidR="00415D28" w:rsidRPr="005478F3" w:rsidRDefault="00415D28" w:rsidP="00415D28">
      <w:pPr>
        <w:rPr>
          <w:b/>
          <w:bCs/>
        </w:rPr>
      </w:pPr>
      <w:r w:rsidRPr="005478F3">
        <w:t>Muzeum Współczesne Wrocław</w:t>
      </w:r>
    </w:p>
    <w:p w14:paraId="5E9B0503" w14:textId="77777777" w:rsidR="00415D28" w:rsidRDefault="00415D28" w:rsidP="00415D28">
      <w:r w:rsidRPr="005478F3">
        <w:t xml:space="preserve">pl. </w:t>
      </w:r>
      <w:r>
        <w:t>Strzegomski</w:t>
      </w:r>
      <w:r w:rsidRPr="00F97532">
        <w:t xml:space="preserve"> 2</w:t>
      </w:r>
      <w:r w:rsidRPr="00F97532">
        <w:rPr>
          <w:bCs/>
        </w:rPr>
        <w:t>a,</w:t>
      </w:r>
      <w:r w:rsidRPr="00F97532">
        <w:t xml:space="preserve"> </w:t>
      </w:r>
    </w:p>
    <w:p w14:paraId="7C1C31A2" w14:textId="77777777" w:rsidR="00415D28" w:rsidRPr="00F97532" w:rsidRDefault="00415D28" w:rsidP="00415D28">
      <w:pPr>
        <w:rPr>
          <w:b/>
          <w:bCs/>
        </w:rPr>
      </w:pPr>
      <w:r w:rsidRPr="00F97532">
        <w:t xml:space="preserve">53- 681 Wrocław </w:t>
      </w:r>
    </w:p>
    <w:p w14:paraId="60A9031E" w14:textId="77777777" w:rsidR="00415D28" w:rsidRPr="00F97532" w:rsidRDefault="00415D28" w:rsidP="00415D28">
      <w:pPr>
        <w:rPr>
          <w:b/>
          <w:bCs/>
          <w:highlight w:val="yellow"/>
          <w:lang w:val="en-US"/>
        </w:rPr>
      </w:pPr>
      <w:r w:rsidRPr="00F97532">
        <w:rPr>
          <w:lang w:val="en-US"/>
        </w:rPr>
        <w:t>Tel.:</w:t>
      </w:r>
      <w:r w:rsidRPr="00F97532">
        <w:rPr>
          <w:b/>
          <w:bCs/>
          <w:shd w:val="clear" w:color="auto" w:fill="FBFBFB"/>
        </w:rPr>
        <w:t xml:space="preserve"> </w:t>
      </w:r>
      <w:r w:rsidRPr="00F97532">
        <w:rPr>
          <w:shd w:val="clear" w:color="auto" w:fill="FBFBFB"/>
        </w:rPr>
        <w:t>71 356 42 55</w:t>
      </w:r>
      <w:r w:rsidRPr="00F97532">
        <w:rPr>
          <w:highlight w:val="yellow"/>
          <w:lang w:val="en-US"/>
        </w:rPr>
        <w:t xml:space="preserve"> </w:t>
      </w:r>
    </w:p>
    <w:p w14:paraId="4EE98C0F" w14:textId="77777777" w:rsidR="00415D28" w:rsidRPr="00F97532" w:rsidRDefault="00415D28" w:rsidP="00415D28">
      <w:pPr>
        <w:rPr>
          <w:b/>
          <w:bCs/>
          <w:lang w:val="en-US"/>
        </w:rPr>
      </w:pPr>
      <w:r w:rsidRPr="00F97532">
        <w:rPr>
          <w:rStyle w:val="text1"/>
          <w:shd w:val="clear" w:color="auto" w:fill="FFFFFF"/>
        </w:rPr>
        <w:t>NIP</w:t>
      </w:r>
      <w:r w:rsidRPr="00F97532">
        <w:rPr>
          <w:shd w:val="clear" w:color="auto" w:fill="FFFFFF"/>
        </w:rPr>
        <w:t>: 8971773996, REGON:021530233.</w:t>
      </w:r>
    </w:p>
    <w:p w14:paraId="70AF0672" w14:textId="77777777" w:rsidR="00415D28" w:rsidRPr="00F97532" w:rsidRDefault="00415D28" w:rsidP="00415D28">
      <w:pPr>
        <w:rPr>
          <w:b/>
          <w:bCs/>
          <w:shd w:val="clear" w:color="auto" w:fill="FBFBFB"/>
        </w:rPr>
      </w:pPr>
      <w:proofErr w:type="spellStart"/>
      <w:r w:rsidRPr="00F97532">
        <w:rPr>
          <w:lang w:val="en-US"/>
        </w:rPr>
        <w:t>Adres</w:t>
      </w:r>
      <w:proofErr w:type="spellEnd"/>
      <w:r w:rsidRPr="00F97532">
        <w:rPr>
          <w:b/>
          <w:bCs/>
          <w:lang w:val="en-US"/>
        </w:rPr>
        <w:t xml:space="preserve"> </w:t>
      </w:r>
      <w:r w:rsidRPr="00F97532">
        <w:rPr>
          <w:lang w:val="en-US"/>
        </w:rPr>
        <w:t>e-mail</w:t>
      </w:r>
      <w:r w:rsidRPr="00F97532">
        <w:rPr>
          <w:b/>
          <w:bCs/>
          <w:lang w:val="en-US"/>
        </w:rPr>
        <w:t xml:space="preserve">:  </w:t>
      </w:r>
      <w:hyperlink r:id="rId8" w:history="1">
        <w:r w:rsidRPr="00F97532">
          <w:rPr>
            <w:rStyle w:val="Domylnaczcionkaakapitu1"/>
            <w:bdr w:val="none" w:sz="0" w:space="0" w:color="auto" w:frame="1"/>
            <w:shd w:val="clear" w:color="auto" w:fill="FBFBFB"/>
          </w:rPr>
          <w:t>mww@muzeumwspolczesne.pl</w:t>
        </w:r>
      </w:hyperlink>
      <w:r w:rsidRPr="00F97532">
        <w:br/>
      </w:r>
    </w:p>
    <w:p w14:paraId="05972BF1" w14:textId="033A12A4" w:rsidR="00415D28" w:rsidRPr="00F97532" w:rsidRDefault="00415D28" w:rsidP="00415D28">
      <w:pPr>
        <w:pStyle w:val="Bezodstpw"/>
        <w:spacing w:before="238" w:line="360" w:lineRule="auto"/>
        <w:rPr>
          <w:b/>
          <w:bCs/>
        </w:rPr>
      </w:pPr>
      <w:r>
        <w:t>Godziny pracy</w:t>
      </w:r>
      <w:r w:rsidR="0028136F">
        <w:t xml:space="preserve"> biura</w:t>
      </w:r>
      <w:r>
        <w:t>:</w:t>
      </w:r>
    </w:p>
    <w:p w14:paraId="137D7F04" w14:textId="77777777" w:rsidR="00415D28" w:rsidRPr="00F97532" w:rsidRDefault="00415D28" w:rsidP="00415D28">
      <w:pPr>
        <w:spacing w:line="360" w:lineRule="auto"/>
        <w:rPr>
          <w:b/>
          <w:bCs/>
          <w:lang w:val="en-US"/>
        </w:rPr>
      </w:pPr>
      <w:r w:rsidRPr="00F97532">
        <w:rPr>
          <w:b/>
          <w:bCs/>
          <w:shd w:val="clear" w:color="auto" w:fill="FBFBFB"/>
        </w:rPr>
        <w:t xml:space="preserve"> </w:t>
      </w:r>
      <w:r w:rsidRPr="00F97532">
        <w:rPr>
          <w:shd w:val="clear" w:color="auto" w:fill="FBFBFB"/>
        </w:rPr>
        <w:t>Poniedziałek - Piątek 8:00-16:00</w:t>
      </w:r>
    </w:p>
    <w:p w14:paraId="507E7459" w14:textId="77777777" w:rsidR="00415D28" w:rsidRPr="00E133E0" w:rsidRDefault="00415D28" w:rsidP="00415D28">
      <w:pPr>
        <w:spacing w:line="360" w:lineRule="auto"/>
        <w:jc w:val="both"/>
        <w:rPr>
          <w:b/>
          <w:bCs/>
          <w:lang w:val="en-US"/>
        </w:rPr>
      </w:pPr>
    </w:p>
    <w:p w14:paraId="1E426781" w14:textId="77777777" w:rsidR="00415D28" w:rsidRPr="00F97532" w:rsidRDefault="00415D28" w:rsidP="00415D28">
      <w:pPr>
        <w:spacing w:line="360" w:lineRule="auto"/>
        <w:rPr>
          <w:b/>
          <w:bCs/>
        </w:rPr>
      </w:pPr>
      <w:r w:rsidRPr="00E133E0">
        <w:t xml:space="preserve">Adres strony internetowej, na której jest prowadzone postępowanie i na której będą dostępne wszelkie dokumenty związane z prowadzoną procedurą: </w:t>
      </w:r>
      <w:r w:rsidRPr="00E133E0">
        <w:br/>
      </w:r>
      <w:hyperlink r:id="rId9" w:history="1">
        <w:r w:rsidRPr="00E133E0">
          <w:rPr>
            <w:rStyle w:val="Domylnaczcionkaakapitu1"/>
            <w:b/>
          </w:rPr>
          <w:t>www.bip</w:t>
        </w:r>
      </w:hyperlink>
      <w:r w:rsidRPr="00E133E0">
        <w:rPr>
          <w:b/>
        </w:rPr>
        <w:t xml:space="preserve">: </w:t>
      </w:r>
      <w:r w:rsidRPr="00E133E0">
        <w:t>https://www.muzeumwspolczesne.4bip.pl/index.php?idg=1&amp;id=1&amp;x=10</w:t>
      </w:r>
    </w:p>
    <w:p w14:paraId="74898C4A" w14:textId="77777777" w:rsidR="00415D28" w:rsidRDefault="00415D28" w:rsidP="00415D28">
      <w:pPr>
        <w:spacing w:before="240" w:after="240" w:line="360" w:lineRule="auto"/>
        <w:jc w:val="both"/>
        <w:rPr>
          <w:b/>
          <w:u w:val="single"/>
        </w:rPr>
      </w:pPr>
      <w:r w:rsidRPr="00F97532">
        <w:rPr>
          <w:b/>
          <w:u w:val="single"/>
        </w:rPr>
        <w:t xml:space="preserve">Uwaga! </w:t>
      </w:r>
      <w:r w:rsidRPr="00F97532">
        <w:rPr>
          <w:u w:val="single"/>
        </w:rPr>
        <w:t>Zamawiający przypomina</w:t>
      </w:r>
      <w:r>
        <w:rPr>
          <w:u w:val="single"/>
        </w:rPr>
        <w:t xml:space="preserve">,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5BD7D736" w14:textId="77777777" w:rsidR="00415D28" w:rsidRDefault="00415D28" w:rsidP="0028136F">
      <w:pPr>
        <w:pStyle w:val="Nagwek2"/>
        <w:numPr>
          <w:ilvl w:val="0"/>
          <w:numId w:val="0"/>
        </w:numPr>
        <w:spacing w:before="240" w:after="240"/>
        <w:ind w:firstLine="284"/>
      </w:pPr>
      <w:bookmarkStart w:id="2" w:name="_qj2p3iyqlwum" w:colFirst="0" w:colLast="0"/>
      <w:bookmarkEnd w:id="2"/>
      <w:r>
        <w:t>II. Ochrona danych osobowych</w:t>
      </w:r>
    </w:p>
    <w:p w14:paraId="026814DA" w14:textId="77777777" w:rsidR="00415D28" w:rsidRDefault="00415D28" w:rsidP="00185146">
      <w:pPr>
        <w:numPr>
          <w:ilvl w:val="0"/>
          <w:numId w:val="4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DF4A7B0" w14:textId="77777777" w:rsidR="00415D28" w:rsidRDefault="00415D28" w:rsidP="00185146">
      <w:pPr>
        <w:numPr>
          <w:ilvl w:val="0"/>
          <w:numId w:val="40"/>
        </w:numPr>
        <w:spacing w:line="360" w:lineRule="auto"/>
        <w:ind w:left="709" w:hanging="401"/>
        <w:jc w:val="both"/>
        <w:rPr>
          <w:sz w:val="20"/>
          <w:szCs w:val="20"/>
        </w:rPr>
      </w:pPr>
      <w:r w:rsidRPr="00E133E0">
        <w:rPr>
          <w:sz w:val="20"/>
          <w:szCs w:val="20"/>
        </w:rPr>
        <w:t xml:space="preserve">administratorem Pani/Pana danych osobowych jest </w:t>
      </w:r>
      <w:r>
        <w:rPr>
          <w:sz w:val="20"/>
          <w:szCs w:val="20"/>
        </w:rPr>
        <w:t>Muzeum Współczesne Wrocław.</w:t>
      </w:r>
      <w:r w:rsidRPr="00E133E0">
        <w:rPr>
          <w:b/>
          <w:color w:val="FF9900"/>
        </w:rPr>
        <w:t xml:space="preserve">                                       </w:t>
      </w:r>
    </w:p>
    <w:p w14:paraId="5DD2097E" w14:textId="77777777" w:rsidR="00415D28" w:rsidRPr="006579A1" w:rsidRDefault="00415D28" w:rsidP="00185146">
      <w:pPr>
        <w:numPr>
          <w:ilvl w:val="0"/>
          <w:numId w:val="40"/>
        </w:numPr>
        <w:spacing w:line="360" w:lineRule="auto"/>
        <w:ind w:left="709" w:hanging="401"/>
        <w:jc w:val="both"/>
        <w:rPr>
          <w:sz w:val="20"/>
          <w:szCs w:val="20"/>
        </w:rPr>
      </w:pPr>
      <w:r w:rsidRPr="006579A1">
        <w:rPr>
          <w:sz w:val="20"/>
          <w:szCs w:val="20"/>
        </w:rPr>
        <w:t>administrator wyznaczył Inspektora Danych Osobowych, z którym można się kontaktować pod adresem e-mail: mww@prudenspdp.pl</w:t>
      </w:r>
      <w:r w:rsidRPr="006579A1">
        <w:rPr>
          <w:sz w:val="20"/>
          <w:szCs w:val="20"/>
          <w:vertAlign w:val="superscript"/>
        </w:rPr>
        <w:t xml:space="preserve">                             </w:t>
      </w:r>
    </w:p>
    <w:p w14:paraId="5DC30F99" w14:textId="77777777" w:rsidR="00415D28" w:rsidRDefault="00415D28" w:rsidP="00185146">
      <w:pPr>
        <w:numPr>
          <w:ilvl w:val="0"/>
          <w:numId w:val="40"/>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1F3A3ED8" w14:textId="77777777" w:rsidR="00415D28" w:rsidRDefault="00415D28" w:rsidP="00185146">
      <w:pPr>
        <w:numPr>
          <w:ilvl w:val="0"/>
          <w:numId w:val="4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1889AB47" w14:textId="77777777" w:rsidR="00415D28" w:rsidRDefault="00415D28" w:rsidP="00185146">
      <w:pPr>
        <w:numPr>
          <w:ilvl w:val="0"/>
          <w:numId w:val="40"/>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47C8F38" w14:textId="77777777" w:rsidR="00415D28" w:rsidRDefault="00415D28" w:rsidP="00185146">
      <w:pPr>
        <w:numPr>
          <w:ilvl w:val="0"/>
          <w:numId w:val="4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698F3BAC" w14:textId="77777777" w:rsidR="00415D28" w:rsidRDefault="00415D28" w:rsidP="00185146">
      <w:pPr>
        <w:numPr>
          <w:ilvl w:val="0"/>
          <w:numId w:val="4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36F117B7" w14:textId="77777777" w:rsidR="00415D28" w:rsidRDefault="00415D28" w:rsidP="00185146">
      <w:pPr>
        <w:numPr>
          <w:ilvl w:val="0"/>
          <w:numId w:val="40"/>
        </w:numPr>
        <w:spacing w:line="360" w:lineRule="auto"/>
        <w:ind w:left="709" w:hanging="401"/>
        <w:jc w:val="both"/>
        <w:rPr>
          <w:sz w:val="20"/>
          <w:szCs w:val="20"/>
        </w:rPr>
      </w:pPr>
      <w:r>
        <w:rPr>
          <w:sz w:val="20"/>
          <w:szCs w:val="20"/>
        </w:rPr>
        <w:t>posiada Pani/Pan:</w:t>
      </w:r>
    </w:p>
    <w:p w14:paraId="5A27A657" w14:textId="77777777" w:rsidR="00415D28" w:rsidRDefault="00415D28" w:rsidP="00185146">
      <w:pPr>
        <w:numPr>
          <w:ilvl w:val="0"/>
          <w:numId w:val="41"/>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252FCC" w14:textId="77777777" w:rsidR="00415D28" w:rsidRDefault="00415D28" w:rsidP="00185146">
      <w:pPr>
        <w:numPr>
          <w:ilvl w:val="0"/>
          <w:numId w:val="4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3A776EF" w14:textId="77777777" w:rsidR="00415D28" w:rsidRDefault="00415D28" w:rsidP="00185146">
      <w:pPr>
        <w:numPr>
          <w:ilvl w:val="0"/>
          <w:numId w:val="4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3A8A6FCA" w14:textId="77777777" w:rsidR="00415D28" w:rsidRDefault="00415D28" w:rsidP="00185146">
      <w:pPr>
        <w:numPr>
          <w:ilvl w:val="0"/>
          <w:numId w:val="41"/>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6BEF5E5D" w14:textId="77777777" w:rsidR="00415D28" w:rsidRDefault="00415D28" w:rsidP="00185146">
      <w:pPr>
        <w:numPr>
          <w:ilvl w:val="0"/>
          <w:numId w:val="40"/>
        </w:numPr>
        <w:spacing w:line="360" w:lineRule="auto"/>
        <w:ind w:left="709" w:hanging="401"/>
        <w:jc w:val="both"/>
        <w:rPr>
          <w:sz w:val="20"/>
          <w:szCs w:val="20"/>
        </w:rPr>
      </w:pPr>
      <w:r>
        <w:rPr>
          <w:sz w:val="20"/>
          <w:szCs w:val="20"/>
        </w:rPr>
        <w:t>nie przysługuje Pani/Panu:</w:t>
      </w:r>
    </w:p>
    <w:p w14:paraId="590408A6" w14:textId="77777777" w:rsidR="00415D28" w:rsidRDefault="00415D28" w:rsidP="00185146">
      <w:pPr>
        <w:numPr>
          <w:ilvl w:val="0"/>
          <w:numId w:val="51"/>
        </w:numPr>
        <w:spacing w:line="360" w:lineRule="auto"/>
        <w:ind w:left="1008" w:hanging="392"/>
        <w:jc w:val="both"/>
        <w:rPr>
          <w:sz w:val="20"/>
          <w:szCs w:val="20"/>
        </w:rPr>
      </w:pPr>
      <w:r>
        <w:rPr>
          <w:sz w:val="20"/>
          <w:szCs w:val="20"/>
        </w:rPr>
        <w:t>w związku z art. 17 ust. 3 lit. b, d lub e RODO prawo do usunięcia danych osobowych;</w:t>
      </w:r>
    </w:p>
    <w:p w14:paraId="0ACCB3AE" w14:textId="77777777" w:rsidR="00415D28" w:rsidRDefault="00415D28" w:rsidP="00185146">
      <w:pPr>
        <w:numPr>
          <w:ilvl w:val="0"/>
          <w:numId w:val="51"/>
        </w:numPr>
        <w:spacing w:line="360" w:lineRule="auto"/>
        <w:ind w:left="1008" w:hanging="392"/>
        <w:jc w:val="both"/>
        <w:rPr>
          <w:sz w:val="20"/>
          <w:szCs w:val="20"/>
        </w:rPr>
      </w:pPr>
      <w:r>
        <w:rPr>
          <w:sz w:val="20"/>
          <w:szCs w:val="20"/>
        </w:rPr>
        <w:t>prawo do przenoszenia danych osobowych, o którym mowa w art. 20 RODO;</w:t>
      </w:r>
    </w:p>
    <w:p w14:paraId="6A15D8D9" w14:textId="77777777" w:rsidR="00415D28" w:rsidRDefault="00415D28" w:rsidP="00185146">
      <w:pPr>
        <w:numPr>
          <w:ilvl w:val="0"/>
          <w:numId w:val="5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632CF757" w14:textId="77777777" w:rsidR="00415D28" w:rsidRDefault="00415D28" w:rsidP="00185146">
      <w:pPr>
        <w:numPr>
          <w:ilvl w:val="0"/>
          <w:numId w:val="40"/>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F199DC5" w14:textId="77777777" w:rsidR="00415D28" w:rsidRDefault="00415D28" w:rsidP="0028136F">
      <w:pPr>
        <w:pStyle w:val="Nagwek2"/>
        <w:numPr>
          <w:ilvl w:val="0"/>
          <w:numId w:val="0"/>
        </w:numPr>
        <w:spacing w:before="240" w:after="240"/>
        <w:ind w:firstLine="708"/>
      </w:pPr>
      <w:bookmarkStart w:id="3" w:name="_epsepounxnv1" w:colFirst="0" w:colLast="0"/>
      <w:bookmarkEnd w:id="3"/>
      <w:r>
        <w:t>III. Tryb udzielania zamówienia</w:t>
      </w:r>
    </w:p>
    <w:p w14:paraId="24C66E40" w14:textId="77777777" w:rsidR="00415D28" w:rsidRDefault="00415D28" w:rsidP="00185146">
      <w:pPr>
        <w:numPr>
          <w:ilvl w:val="0"/>
          <w:numId w:val="52"/>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6B80655D" w14:textId="77777777" w:rsidR="00415D28" w:rsidRDefault="00415D28" w:rsidP="00185146">
      <w:pPr>
        <w:numPr>
          <w:ilvl w:val="0"/>
          <w:numId w:val="52"/>
        </w:numPr>
        <w:spacing w:line="360" w:lineRule="auto"/>
        <w:ind w:left="426"/>
        <w:jc w:val="both"/>
        <w:rPr>
          <w:sz w:val="20"/>
          <w:szCs w:val="20"/>
        </w:rPr>
      </w:pPr>
      <w:r>
        <w:rPr>
          <w:sz w:val="20"/>
          <w:szCs w:val="20"/>
        </w:rPr>
        <w:t xml:space="preserve">Zamawiający nie przewiduje prowadzenia negocjacji. </w:t>
      </w:r>
    </w:p>
    <w:p w14:paraId="37BD9201" w14:textId="77777777" w:rsidR="00415D28" w:rsidRDefault="00415D28" w:rsidP="00185146">
      <w:pPr>
        <w:numPr>
          <w:ilvl w:val="0"/>
          <w:numId w:val="52"/>
        </w:numPr>
        <w:spacing w:line="360" w:lineRule="auto"/>
        <w:ind w:left="426"/>
        <w:jc w:val="both"/>
        <w:rPr>
          <w:sz w:val="20"/>
          <w:szCs w:val="20"/>
        </w:rPr>
      </w:pPr>
      <w:r>
        <w:rPr>
          <w:sz w:val="20"/>
          <w:szCs w:val="20"/>
        </w:rPr>
        <w:lastRenderedPageBreak/>
        <w:t xml:space="preserve">Szacunkowa wartość przedmiotowego zamówienia nie przekracza progów unijnych o jakich mowa w art. 3 ustawy PZP.  </w:t>
      </w:r>
    </w:p>
    <w:p w14:paraId="7E96F585" w14:textId="77777777" w:rsidR="00415D28" w:rsidRDefault="00415D28" w:rsidP="00185146">
      <w:pPr>
        <w:numPr>
          <w:ilvl w:val="0"/>
          <w:numId w:val="52"/>
        </w:numPr>
        <w:spacing w:line="360" w:lineRule="auto"/>
        <w:ind w:left="426"/>
        <w:jc w:val="both"/>
        <w:rPr>
          <w:sz w:val="20"/>
          <w:szCs w:val="20"/>
        </w:rPr>
      </w:pPr>
      <w:r>
        <w:rPr>
          <w:sz w:val="20"/>
          <w:szCs w:val="20"/>
        </w:rPr>
        <w:t>Zamawiający nie przewiduje aukcji elektronicznej.</w:t>
      </w:r>
    </w:p>
    <w:p w14:paraId="0055E243" w14:textId="77777777" w:rsidR="00415D28" w:rsidRDefault="00415D28" w:rsidP="00185146">
      <w:pPr>
        <w:numPr>
          <w:ilvl w:val="0"/>
          <w:numId w:val="52"/>
        </w:numPr>
        <w:spacing w:line="360" w:lineRule="auto"/>
        <w:ind w:left="426"/>
        <w:jc w:val="both"/>
        <w:rPr>
          <w:sz w:val="20"/>
          <w:szCs w:val="20"/>
        </w:rPr>
      </w:pPr>
      <w:r>
        <w:rPr>
          <w:sz w:val="20"/>
          <w:szCs w:val="20"/>
        </w:rPr>
        <w:t>Zamawiający nie przewiduje złożenia oferty w postaci katalogów elektronicznych.</w:t>
      </w:r>
    </w:p>
    <w:p w14:paraId="79D5CA07" w14:textId="77777777" w:rsidR="00415D28" w:rsidRDefault="00415D28" w:rsidP="00185146">
      <w:pPr>
        <w:numPr>
          <w:ilvl w:val="0"/>
          <w:numId w:val="52"/>
        </w:numPr>
        <w:spacing w:line="360" w:lineRule="auto"/>
        <w:ind w:left="426"/>
        <w:jc w:val="both"/>
        <w:rPr>
          <w:sz w:val="20"/>
          <w:szCs w:val="20"/>
        </w:rPr>
      </w:pPr>
      <w:r>
        <w:rPr>
          <w:sz w:val="20"/>
          <w:szCs w:val="20"/>
        </w:rPr>
        <w:t>Zamawiający nie prowadzi postępowania w celu zawarcia umowy ramowej.</w:t>
      </w:r>
    </w:p>
    <w:p w14:paraId="19B45666" w14:textId="77777777" w:rsidR="00415D28" w:rsidRDefault="00415D28" w:rsidP="00185146">
      <w:pPr>
        <w:numPr>
          <w:ilvl w:val="0"/>
          <w:numId w:val="5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36633F7A" w14:textId="77777777" w:rsidR="00415D28" w:rsidRDefault="00415D28" w:rsidP="00185146">
      <w:pPr>
        <w:numPr>
          <w:ilvl w:val="0"/>
          <w:numId w:val="52"/>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1886FC8C" w14:textId="77777777" w:rsidR="00415D28" w:rsidRPr="0028136F" w:rsidRDefault="00415D28" w:rsidP="0028136F">
      <w:pPr>
        <w:pStyle w:val="Tekstblokowy1"/>
        <w:spacing w:line="360" w:lineRule="auto"/>
        <w:ind w:left="426" w:firstLine="0"/>
        <w:rPr>
          <w:rFonts w:ascii="Times New Roman" w:eastAsia="Calibri" w:hAnsi="Times New Roman" w:cs="Times New Roman"/>
          <w:szCs w:val="20"/>
          <w:lang w:eastAsia="en-US"/>
        </w:rPr>
      </w:pPr>
      <w:r w:rsidRPr="0028136F">
        <w:rPr>
          <w:rFonts w:ascii="Times New Roman" w:eastAsia="Calibri" w:hAnsi="Times New Roman" w:cs="Times New Roman"/>
          <w:szCs w:val="20"/>
          <w:lang w:eastAsia="en-US"/>
        </w:rPr>
        <w:t>Wszystkie czynności wykonywane przez pracowników ochrony w obiektach Muzeum Współczesnego Wrocław położonych przy: pl. Strzegomskim 2 i pl. Strzegomski 2a we Wrocławiu</w:t>
      </w:r>
    </w:p>
    <w:p w14:paraId="0D933671" w14:textId="77777777" w:rsidR="00415D28" w:rsidRDefault="00415D28" w:rsidP="00185146">
      <w:pPr>
        <w:numPr>
          <w:ilvl w:val="0"/>
          <w:numId w:val="52"/>
        </w:numPr>
        <w:spacing w:line="360" w:lineRule="auto"/>
        <w:ind w:left="426"/>
        <w:jc w:val="both"/>
        <w:rPr>
          <w:sz w:val="20"/>
          <w:szCs w:val="20"/>
        </w:rPr>
      </w:pPr>
      <w:r>
        <w:rPr>
          <w:sz w:val="20"/>
          <w:szCs w:val="20"/>
        </w:rPr>
        <w:t xml:space="preserve">Szczegółowe wymagania dotyczące realizacji oraz egzekwowania wymogu zatrudnienia na </w:t>
      </w:r>
      <w:r w:rsidRPr="00B3057C">
        <w:rPr>
          <w:sz w:val="20"/>
          <w:szCs w:val="20"/>
        </w:rPr>
        <w:t xml:space="preserve">podstawie stosunku pracy zostały określone we wzorze umowy oraz Opisie Przedmiotu Zamówienia (OPZ), stanowiącymi odpowiednio Załącznik </w:t>
      </w:r>
      <w:r w:rsidRPr="00A975E6">
        <w:rPr>
          <w:sz w:val="20"/>
          <w:szCs w:val="20"/>
        </w:rPr>
        <w:t xml:space="preserve">nr 6 oraz Załącznik nr  7 do </w:t>
      </w:r>
      <w:r w:rsidRPr="00B3057C">
        <w:rPr>
          <w:sz w:val="20"/>
          <w:szCs w:val="20"/>
        </w:rPr>
        <w:t xml:space="preserve">SWZ. </w:t>
      </w:r>
    </w:p>
    <w:p w14:paraId="639C4DA3" w14:textId="77777777" w:rsidR="00415D28" w:rsidRPr="00B3057C" w:rsidRDefault="00415D28" w:rsidP="00185146">
      <w:pPr>
        <w:numPr>
          <w:ilvl w:val="0"/>
          <w:numId w:val="52"/>
        </w:numPr>
        <w:spacing w:line="360" w:lineRule="auto"/>
        <w:ind w:left="426"/>
        <w:jc w:val="both"/>
        <w:rPr>
          <w:sz w:val="20"/>
          <w:szCs w:val="20"/>
        </w:rPr>
      </w:pPr>
      <w:r w:rsidRPr="00B3057C">
        <w:rPr>
          <w:sz w:val="20"/>
          <w:szCs w:val="20"/>
        </w:rPr>
        <w:t xml:space="preserve">Zamawiający nie określa dodatkowych wymagań związanych z zatrudnianiem osób, o których mowa w art. 96 ust. 2 pkt 2 PZP </w:t>
      </w:r>
    </w:p>
    <w:p w14:paraId="7E5B5614" w14:textId="77777777" w:rsidR="00415D28" w:rsidRPr="00FB33CA" w:rsidRDefault="00415D28" w:rsidP="0028136F">
      <w:pPr>
        <w:pStyle w:val="Nagwek2"/>
        <w:numPr>
          <w:ilvl w:val="0"/>
          <w:numId w:val="0"/>
        </w:numPr>
        <w:spacing w:before="240" w:after="240"/>
        <w:ind w:left="12" w:firstLine="708"/>
      </w:pPr>
      <w:bookmarkStart w:id="4" w:name="_x24vtaagcm5x" w:colFirst="0" w:colLast="0"/>
      <w:bookmarkEnd w:id="4"/>
      <w:r w:rsidRPr="00FB33CA">
        <w:t>IV. Opis przedmiotu zamówienia</w:t>
      </w:r>
    </w:p>
    <w:p w14:paraId="6B5AF711" w14:textId="7185D4DA" w:rsidR="00B2710D" w:rsidRPr="0028136F" w:rsidRDefault="00415D28" w:rsidP="00B2710D">
      <w:pPr>
        <w:pStyle w:val="Tekstblokowy1"/>
        <w:numPr>
          <w:ilvl w:val="0"/>
          <w:numId w:val="56"/>
        </w:numPr>
        <w:suppressAutoHyphens w:val="0"/>
        <w:spacing w:before="100" w:beforeAutospacing="1" w:after="100" w:afterAutospacing="1" w:line="360" w:lineRule="auto"/>
        <w:rPr>
          <w:rFonts w:ascii="Times New Roman" w:eastAsia="Calibri" w:hAnsi="Times New Roman" w:cs="Times New Roman"/>
          <w:szCs w:val="20"/>
          <w:lang w:eastAsia="en-US"/>
        </w:rPr>
      </w:pPr>
      <w:bookmarkStart w:id="5" w:name="_Hlk73442531"/>
      <w:bookmarkStart w:id="6" w:name="_Hlk71275679"/>
      <w:bookmarkEnd w:id="5"/>
      <w:bookmarkEnd w:id="6"/>
      <w:r w:rsidRPr="0028136F">
        <w:rPr>
          <w:rFonts w:ascii="Times New Roman" w:eastAsia="Calibri" w:hAnsi="Times New Roman" w:cs="Times New Roman"/>
          <w:szCs w:val="20"/>
          <w:lang w:eastAsia="en-US"/>
        </w:rPr>
        <w:t>Przedmiotem zamówienia jest ochrona fizyczna osób i mienia Muzeum Współczesne Wrocław w orientacyjnej ilości 8760 roboczogodzin</w:t>
      </w:r>
      <w:r w:rsidR="00B2710D">
        <w:rPr>
          <w:rFonts w:ascii="Times New Roman" w:eastAsia="Calibri" w:hAnsi="Times New Roman" w:cs="Times New Roman"/>
          <w:szCs w:val="20"/>
          <w:lang w:eastAsia="en-US"/>
        </w:rPr>
        <w:t xml:space="preserve"> zgodnie z </w:t>
      </w:r>
      <w:r w:rsidR="00B2710D" w:rsidRPr="0028136F">
        <w:rPr>
          <w:rFonts w:ascii="Times New Roman" w:eastAsia="Calibri" w:hAnsi="Times New Roman" w:cs="Times New Roman"/>
          <w:szCs w:val="20"/>
          <w:lang w:eastAsia="en-US"/>
        </w:rPr>
        <w:t>opise</w:t>
      </w:r>
      <w:r w:rsidR="00B2710D">
        <w:rPr>
          <w:rFonts w:ascii="Times New Roman" w:eastAsia="Calibri" w:hAnsi="Times New Roman" w:cs="Times New Roman"/>
          <w:szCs w:val="20"/>
          <w:lang w:eastAsia="en-US"/>
        </w:rPr>
        <w:t>m</w:t>
      </w:r>
      <w:r w:rsidR="00B2710D" w:rsidRPr="0028136F">
        <w:rPr>
          <w:rFonts w:ascii="Times New Roman" w:eastAsia="Calibri" w:hAnsi="Times New Roman" w:cs="Times New Roman"/>
          <w:szCs w:val="20"/>
          <w:lang w:eastAsia="en-US"/>
        </w:rPr>
        <w:t xml:space="preserve"> przedmiotu zamówienia - Załącznik nr 7 do SWZ.</w:t>
      </w:r>
    </w:p>
    <w:p w14:paraId="552E877C" w14:textId="77777777" w:rsidR="00415D28" w:rsidRPr="0028136F" w:rsidRDefault="00415D28" w:rsidP="00185146">
      <w:pPr>
        <w:pStyle w:val="Tekstblokowy1"/>
        <w:numPr>
          <w:ilvl w:val="0"/>
          <w:numId w:val="56"/>
        </w:numPr>
        <w:tabs>
          <w:tab w:val="num" w:pos="426"/>
        </w:tabs>
        <w:suppressAutoHyphens w:val="0"/>
        <w:spacing w:before="100" w:beforeAutospacing="1" w:after="100" w:afterAutospacing="1" w:line="360" w:lineRule="auto"/>
        <w:ind w:hanging="578"/>
        <w:rPr>
          <w:rFonts w:ascii="Times New Roman" w:eastAsia="Calibri" w:hAnsi="Times New Roman" w:cs="Times New Roman"/>
          <w:szCs w:val="20"/>
          <w:lang w:eastAsia="en-US"/>
        </w:rPr>
      </w:pPr>
      <w:r w:rsidRPr="0028136F">
        <w:rPr>
          <w:rFonts w:ascii="Times New Roman" w:eastAsia="Calibri" w:hAnsi="Times New Roman" w:cs="Times New Roman"/>
          <w:szCs w:val="20"/>
          <w:lang w:eastAsia="en-US"/>
        </w:rPr>
        <w:t>Przedmiot zamówienia powinien być wykonywany w formie stałej bezpośredniej ochrony fizycznej obiektu Muzeum Współczesnego Wrocław.</w:t>
      </w:r>
    </w:p>
    <w:p w14:paraId="7510929C" w14:textId="77777777" w:rsidR="00415D28" w:rsidRPr="0028136F" w:rsidRDefault="00415D28" w:rsidP="00185146">
      <w:pPr>
        <w:pStyle w:val="Tekstblokowy1"/>
        <w:numPr>
          <w:ilvl w:val="0"/>
          <w:numId w:val="56"/>
        </w:numPr>
        <w:tabs>
          <w:tab w:val="num" w:pos="426"/>
        </w:tabs>
        <w:suppressAutoHyphens w:val="0"/>
        <w:spacing w:before="100" w:beforeAutospacing="1" w:after="100" w:afterAutospacing="1" w:line="360" w:lineRule="auto"/>
        <w:ind w:hanging="578"/>
        <w:rPr>
          <w:rFonts w:ascii="Times New Roman" w:eastAsia="Calibri" w:hAnsi="Times New Roman" w:cs="Times New Roman"/>
          <w:szCs w:val="20"/>
          <w:lang w:eastAsia="en-US"/>
        </w:rPr>
      </w:pPr>
      <w:r w:rsidRPr="0028136F">
        <w:rPr>
          <w:rFonts w:ascii="Times New Roman" w:eastAsia="Calibri" w:hAnsi="Times New Roman" w:cs="Times New Roman"/>
          <w:szCs w:val="20"/>
          <w:lang w:eastAsia="en-US"/>
        </w:rPr>
        <w:t xml:space="preserve">Wspólny Słownik Zamówień CPV: </w:t>
      </w:r>
    </w:p>
    <w:p w14:paraId="11E02892" w14:textId="052342CE" w:rsidR="00B72106" w:rsidRPr="00B72106" w:rsidRDefault="00B72106" w:rsidP="00B72106">
      <w:pPr>
        <w:pStyle w:val="Default"/>
        <w:ind w:left="862"/>
        <w:rPr>
          <w:rFonts w:ascii="Times New Roman" w:hAnsi="Times New Roman" w:cs="Times New Roman"/>
          <w:sz w:val="22"/>
          <w:szCs w:val="22"/>
        </w:rPr>
      </w:pPr>
      <w:r w:rsidRPr="00B72106">
        <w:rPr>
          <w:rFonts w:ascii="Times New Roman" w:hAnsi="Times New Roman" w:cs="Times New Roman"/>
          <w:sz w:val="22"/>
          <w:szCs w:val="22"/>
        </w:rPr>
        <w:t xml:space="preserve">79710000-4 – Usługi ochroniarskie </w:t>
      </w:r>
    </w:p>
    <w:p w14:paraId="5F8113BF" w14:textId="77777777" w:rsidR="00B72106" w:rsidRPr="00B72106" w:rsidRDefault="00B72106" w:rsidP="00B72106">
      <w:pPr>
        <w:pStyle w:val="Default"/>
        <w:ind w:left="862"/>
        <w:rPr>
          <w:rFonts w:ascii="Times New Roman" w:hAnsi="Times New Roman" w:cs="Times New Roman"/>
          <w:sz w:val="22"/>
          <w:szCs w:val="22"/>
        </w:rPr>
      </w:pPr>
      <w:r w:rsidRPr="00B72106">
        <w:rPr>
          <w:rFonts w:ascii="Times New Roman" w:hAnsi="Times New Roman" w:cs="Times New Roman"/>
          <w:sz w:val="22"/>
          <w:szCs w:val="22"/>
        </w:rPr>
        <w:t xml:space="preserve">92522000-6 – Usługi ochrony obiektów i budynków historycznych </w:t>
      </w:r>
    </w:p>
    <w:p w14:paraId="75DF74C1" w14:textId="77777777" w:rsidR="00B72106" w:rsidRPr="00B72106" w:rsidRDefault="00B72106" w:rsidP="00B72106">
      <w:pPr>
        <w:pStyle w:val="NormalnyWeb"/>
        <w:spacing w:line="360" w:lineRule="auto"/>
        <w:ind w:left="862"/>
        <w:rPr>
          <w:sz w:val="22"/>
          <w:szCs w:val="22"/>
        </w:rPr>
      </w:pPr>
      <w:r w:rsidRPr="00B72106">
        <w:rPr>
          <w:sz w:val="22"/>
          <w:szCs w:val="22"/>
        </w:rPr>
        <w:t>79952000-2 – Usługi w zakresie organizacji imprez</w:t>
      </w:r>
    </w:p>
    <w:p w14:paraId="17D56076" w14:textId="789ACAD7" w:rsidR="00415D28" w:rsidRPr="00B3057C" w:rsidRDefault="00415D28" w:rsidP="00B72106">
      <w:pPr>
        <w:pStyle w:val="Tekstblokowy1"/>
        <w:suppressAutoHyphens w:val="0"/>
        <w:spacing w:before="100" w:beforeAutospacing="1" w:after="100" w:afterAutospacing="1" w:line="360" w:lineRule="auto"/>
        <w:ind w:left="708" w:firstLine="0"/>
        <w:rPr>
          <w:rFonts w:ascii="Arial" w:hAnsi="Arial" w:cs="Arial"/>
          <w:szCs w:val="20"/>
        </w:rPr>
      </w:pPr>
    </w:p>
    <w:p w14:paraId="6FE25705" w14:textId="77777777" w:rsidR="00415D28" w:rsidRPr="00B3057C" w:rsidRDefault="00415D28" w:rsidP="00185146">
      <w:pPr>
        <w:numPr>
          <w:ilvl w:val="0"/>
          <w:numId w:val="56"/>
        </w:numPr>
        <w:spacing w:line="360" w:lineRule="auto"/>
        <w:ind w:left="426" w:hanging="284"/>
        <w:jc w:val="both"/>
        <w:rPr>
          <w:sz w:val="20"/>
          <w:szCs w:val="20"/>
        </w:rPr>
      </w:pPr>
      <w:r w:rsidRPr="00B3057C">
        <w:rPr>
          <w:sz w:val="20"/>
          <w:szCs w:val="20"/>
        </w:rPr>
        <w:t>Zamawiający nie dopuszcza składania ofert wariantowych oraz w postaci katalogów elektronicznych</w:t>
      </w:r>
      <w:r w:rsidRPr="00B3057C">
        <w:rPr>
          <w:sz w:val="20"/>
          <w:szCs w:val="20"/>
          <w:vertAlign w:val="superscript"/>
        </w:rPr>
        <w:t>..</w:t>
      </w:r>
    </w:p>
    <w:p w14:paraId="593157F2" w14:textId="77777777" w:rsidR="00415D28" w:rsidRPr="00B3057C" w:rsidRDefault="00415D28" w:rsidP="00185146">
      <w:pPr>
        <w:numPr>
          <w:ilvl w:val="0"/>
          <w:numId w:val="56"/>
        </w:numPr>
        <w:spacing w:line="360" w:lineRule="auto"/>
        <w:ind w:left="462" w:hanging="320"/>
        <w:jc w:val="both"/>
        <w:rPr>
          <w:sz w:val="20"/>
          <w:szCs w:val="20"/>
        </w:rPr>
      </w:pPr>
      <w:r w:rsidRPr="00B3057C">
        <w:rPr>
          <w:sz w:val="20"/>
          <w:szCs w:val="20"/>
        </w:rPr>
        <w:t>Zamawiający nie przewiduje udzielania zamówień, o których mowa w art. 214 ust. 1 pkt 7 i 8</w:t>
      </w:r>
      <w:r w:rsidRPr="00B3057C">
        <w:rPr>
          <w:sz w:val="20"/>
          <w:szCs w:val="20"/>
          <w:vertAlign w:val="superscript"/>
        </w:rPr>
        <w:t>.</w:t>
      </w:r>
    </w:p>
    <w:p w14:paraId="176B05A1" w14:textId="77777777" w:rsidR="0028136F" w:rsidRDefault="0028136F" w:rsidP="0028136F">
      <w:pPr>
        <w:pStyle w:val="Nagwek2"/>
        <w:numPr>
          <w:ilvl w:val="0"/>
          <w:numId w:val="0"/>
        </w:numPr>
      </w:pPr>
      <w:bookmarkStart w:id="7" w:name="_s0i9odf430x7" w:colFirst="0" w:colLast="0"/>
      <w:bookmarkEnd w:id="7"/>
    </w:p>
    <w:p w14:paraId="5507C5F1" w14:textId="1A1E4C8A" w:rsidR="00415D28" w:rsidRPr="00B3057C" w:rsidRDefault="00415D28" w:rsidP="0028136F">
      <w:pPr>
        <w:pStyle w:val="Nagwek2"/>
        <w:numPr>
          <w:ilvl w:val="0"/>
          <w:numId w:val="0"/>
        </w:numPr>
        <w:ind w:firstLine="462"/>
      </w:pPr>
      <w:r w:rsidRPr="00B3057C">
        <w:t>V. Wizja lokalna</w:t>
      </w:r>
    </w:p>
    <w:p w14:paraId="26417F07" w14:textId="77777777" w:rsidR="00415D28" w:rsidRPr="00A36D0D" w:rsidRDefault="00415D28" w:rsidP="00185146">
      <w:pPr>
        <w:numPr>
          <w:ilvl w:val="0"/>
          <w:numId w:val="42"/>
        </w:numPr>
        <w:spacing w:before="240" w:after="40" w:line="360" w:lineRule="auto"/>
        <w:ind w:left="426"/>
        <w:jc w:val="both"/>
        <w:rPr>
          <w:sz w:val="20"/>
          <w:szCs w:val="20"/>
        </w:rPr>
      </w:pPr>
      <w:r w:rsidRPr="00B3057C">
        <w:rPr>
          <w:sz w:val="20"/>
          <w:szCs w:val="20"/>
        </w:rPr>
        <w:t xml:space="preserve">Zamawiający </w:t>
      </w:r>
      <w:bookmarkStart w:id="8" w:name="_l3y36xf8w2mt" w:colFirst="0" w:colLast="0"/>
      <w:bookmarkEnd w:id="8"/>
      <w:r w:rsidRPr="00B3057C">
        <w:rPr>
          <w:sz w:val="20"/>
          <w:szCs w:val="20"/>
        </w:rPr>
        <w:t>nie wprowadza obowiązku p</w:t>
      </w:r>
      <w:r w:rsidRPr="00A36D0D">
        <w:rPr>
          <w:sz w:val="20"/>
          <w:szCs w:val="20"/>
        </w:rPr>
        <w:t xml:space="preserve">rzeprowadzenia wizji </w:t>
      </w:r>
      <w:r>
        <w:rPr>
          <w:sz w:val="20"/>
          <w:szCs w:val="20"/>
          <w:shd w:val="clear" w:color="auto" w:fill="FFFFFF"/>
        </w:rPr>
        <w:t xml:space="preserve">lub </w:t>
      </w:r>
      <w:r w:rsidRPr="00A36D0D">
        <w:rPr>
          <w:sz w:val="20"/>
          <w:szCs w:val="20"/>
          <w:shd w:val="clear" w:color="auto" w:fill="FFFFFF"/>
        </w:rPr>
        <w:t>sprawdzenia dokumentów niezbędnych do realizacji zamówienia dostępnych na miejscu u zamawiającego,</w:t>
      </w:r>
    </w:p>
    <w:p w14:paraId="39B2E62B" w14:textId="77777777" w:rsidR="00415D28" w:rsidRPr="00B72106" w:rsidRDefault="00415D28" w:rsidP="00415D28">
      <w:pPr>
        <w:spacing w:before="240" w:after="40" w:line="360" w:lineRule="auto"/>
        <w:ind w:left="67"/>
        <w:jc w:val="both"/>
        <w:rPr>
          <w:rFonts w:ascii="Verdana" w:hAnsi="Verdana"/>
          <w:b/>
          <w:bCs/>
          <w:sz w:val="22"/>
        </w:rPr>
      </w:pPr>
      <w:r w:rsidRPr="00B72106">
        <w:rPr>
          <w:rFonts w:ascii="Verdana" w:hAnsi="Verdana"/>
          <w:b/>
          <w:bCs/>
          <w:sz w:val="22"/>
        </w:rPr>
        <w:lastRenderedPageBreak/>
        <w:t>VI. Podwykonawstwo</w:t>
      </w:r>
    </w:p>
    <w:p w14:paraId="1F34C30F" w14:textId="77777777" w:rsidR="00415D28" w:rsidRDefault="00415D28" w:rsidP="00185146">
      <w:pPr>
        <w:numPr>
          <w:ilvl w:val="0"/>
          <w:numId w:val="39"/>
        </w:numPr>
        <w:spacing w:before="240" w:line="360" w:lineRule="auto"/>
        <w:ind w:left="426" w:hanging="284"/>
        <w:jc w:val="both"/>
        <w:rPr>
          <w:sz w:val="20"/>
          <w:szCs w:val="20"/>
        </w:rPr>
      </w:pPr>
      <w:r w:rsidRPr="00E20372">
        <w:rPr>
          <w:sz w:val="20"/>
          <w:szCs w:val="20"/>
        </w:rPr>
        <w:t>Wykonawca</w:t>
      </w:r>
      <w:r>
        <w:rPr>
          <w:sz w:val="20"/>
          <w:szCs w:val="20"/>
        </w:rPr>
        <w:t xml:space="preserve"> może powierzyć wykonanie części zamówienia podwykonawcy (podwykonawcom). </w:t>
      </w:r>
    </w:p>
    <w:p w14:paraId="462BDC35" w14:textId="77777777" w:rsidR="00415D28" w:rsidRPr="006A3D59" w:rsidRDefault="00415D28" w:rsidP="00185146">
      <w:pPr>
        <w:numPr>
          <w:ilvl w:val="0"/>
          <w:numId w:val="39"/>
        </w:numPr>
        <w:spacing w:line="360" w:lineRule="auto"/>
        <w:ind w:left="426" w:hanging="284"/>
        <w:jc w:val="both"/>
        <w:rPr>
          <w:sz w:val="20"/>
          <w:szCs w:val="20"/>
        </w:rPr>
      </w:pPr>
      <w:r w:rsidRPr="006A3D59">
        <w:rPr>
          <w:sz w:val="20"/>
          <w:szCs w:val="20"/>
        </w:rPr>
        <w:t xml:space="preserve">Zamawiający </w:t>
      </w:r>
      <w:r w:rsidRPr="006A3D59">
        <w:rPr>
          <w:b/>
          <w:sz w:val="20"/>
          <w:szCs w:val="20"/>
        </w:rPr>
        <w:t>(nie) zastrzega</w:t>
      </w:r>
      <w:r w:rsidRPr="006A3D59">
        <w:rPr>
          <w:sz w:val="20"/>
          <w:szCs w:val="20"/>
        </w:rPr>
        <w:t xml:space="preserve"> obowiązku osobistego wykonania przez Wykonawcę kluczowych części zamówienia</w:t>
      </w:r>
    </w:p>
    <w:p w14:paraId="1BABBB37" w14:textId="4FC22F4D" w:rsidR="00415D28" w:rsidRDefault="00415D28" w:rsidP="00185146">
      <w:pPr>
        <w:numPr>
          <w:ilvl w:val="0"/>
          <w:numId w:val="39"/>
        </w:numPr>
        <w:spacing w:line="360" w:lineRule="auto"/>
        <w:ind w:left="426" w:hanging="284"/>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t>
      </w:r>
      <w:r w:rsidR="00B72106">
        <w:rPr>
          <w:sz w:val="20"/>
          <w:szCs w:val="20"/>
        </w:rPr>
        <w:t xml:space="preserve">w: </w:t>
      </w:r>
      <w:r w:rsidR="00B72106" w:rsidRPr="00B72106">
        <w:rPr>
          <w:b/>
          <w:bCs/>
          <w:sz w:val="20"/>
          <w:szCs w:val="20"/>
        </w:rPr>
        <w:t>załącznik nr 1 do SWZ.</w:t>
      </w:r>
    </w:p>
    <w:p w14:paraId="10E41AAA" w14:textId="77777777" w:rsidR="0028136F" w:rsidRDefault="0028136F" w:rsidP="0028136F">
      <w:pPr>
        <w:pStyle w:val="Nagwek2"/>
        <w:numPr>
          <w:ilvl w:val="0"/>
          <w:numId w:val="0"/>
        </w:numPr>
        <w:ind w:firstLine="426"/>
      </w:pPr>
      <w:bookmarkStart w:id="9" w:name="_6katmqtjrys4" w:colFirst="0" w:colLast="0"/>
      <w:bookmarkEnd w:id="9"/>
    </w:p>
    <w:p w14:paraId="2639FE48" w14:textId="19DF9558" w:rsidR="00415D28" w:rsidRDefault="00415D28" w:rsidP="0028136F">
      <w:pPr>
        <w:pStyle w:val="Nagwek2"/>
        <w:numPr>
          <w:ilvl w:val="0"/>
          <w:numId w:val="0"/>
        </w:numPr>
        <w:ind w:firstLine="426"/>
      </w:pPr>
      <w:r>
        <w:t>VII. Termin wykonania zamówienia</w:t>
      </w:r>
    </w:p>
    <w:p w14:paraId="3171238A" w14:textId="77777777" w:rsidR="0028136F" w:rsidRPr="0028136F" w:rsidRDefault="0028136F" w:rsidP="0028136F">
      <w:pPr>
        <w:rPr>
          <w:lang w:eastAsia="zh-CN"/>
        </w:rPr>
      </w:pPr>
    </w:p>
    <w:p w14:paraId="19DCC6B5" w14:textId="77777777" w:rsidR="00415D28" w:rsidRPr="00E178B4" w:rsidRDefault="00415D28" w:rsidP="00415D28">
      <w:pPr>
        <w:pStyle w:val="Bezodstpw"/>
        <w:ind w:left="285" w:right="23"/>
        <w:rPr>
          <w:b/>
          <w:bCs/>
          <w:sz w:val="18"/>
          <w:szCs w:val="18"/>
        </w:rPr>
      </w:pPr>
      <w:r w:rsidRPr="0028136F">
        <w:rPr>
          <w:rFonts w:ascii="Times New Roman" w:eastAsia="Calibri" w:hAnsi="Times New Roman" w:cs="Times New Roman"/>
          <w:sz w:val="20"/>
          <w:szCs w:val="20"/>
          <w:lang w:val="pl-PL" w:eastAsia="en-US"/>
        </w:rPr>
        <w:t>1.  Termin realizacji zamówienia wynosi: 01.01.2022 r. godz.00.01. do 31.12.2022 r. godz. 24:00,</w:t>
      </w:r>
    </w:p>
    <w:p w14:paraId="015C5739" w14:textId="793A8B83" w:rsidR="0028136F" w:rsidRDefault="00415D28" w:rsidP="0028136F">
      <w:pPr>
        <w:numPr>
          <w:ilvl w:val="0"/>
          <w:numId w:val="42"/>
        </w:numPr>
        <w:spacing w:before="240" w:line="360" w:lineRule="auto"/>
        <w:ind w:left="567" w:hanging="283"/>
        <w:jc w:val="both"/>
        <w:rPr>
          <w:sz w:val="20"/>
          <w:szCs w:val="20"/>
        </w:rPr>
      </w:pPr>
      <w:r w:rsidRPr="00E178B4">
        <w:rPr>
          <w:sz w:val="20"/>
          <w:szCs w:val="20"/>
        </w:rPr>
        <w:t xml:space="preserve">Szczegółowe zagadnienia dotyczące terminu realizacji umowy uregulowane są we wzorze umowy stanowiącej </w:t>
      </w:r>
      <w:r w:rsidRPr="00E178B4">
        <w:rPr>
          <w:b/>
          <w:sz w:val="20"/>
          <w:szCs w:val="20"/>
        </w:rPr>
        <w:t>załącznik nr 6 do SWZ</w:t>
      </w:r>
      <w:bookmarkStart w:id="10" w:name="_nz5qrlch0jbr" w:colFirst="0" w:colLast="0"/>
      <w:bookmarkEnd w:id="10"/>
    </w:p>
    <w:p w14:paraId="56070DD6" w14:textId="77777777" w:rsidR="0028136F" w:rsidRPr="0028136F" w:rsidRDefault="0028136F" w:rsidP="0028136F">
      <w:pPr>
        <w:numPr>
          <w:ilvl w:val="0"/>
          <w:numId w:val="42"/>
        </w:numPr>
        <w:spacing w:before="240" w:line="360" w:lineRule="auto"/>
        <w:ind w:left="567" w:hanging="283"/>
        <w:jc w:val="both"/>
        <w:rPr>
          <w:sz w:val="20"/>
          <w:szCs w:val="20"/>
        </w:rPr>
      </w:pPr>
    </w:p>
    <w:p w14:paraId="40B7A65E" w14:textId="77777777" w:rsidR="0028136F" w:rsidRDefault="0028136F" w:rsidP="0028136F">
      <w:pPr>
        <w:pStyle w:val="Nagwek2"/>
        <w:numPr>
          <w:ilvl w:val="0"/>
          <w:numId w:val="0"/>
        </w:numPr>
        <w:tabs>
          <w:tab w:val="left" w:pos="0"/>
        </w:tabs>
        <w:rPr>
          <w:u w:val="single"/>
        </w:rPr>
      </w:pPr>
    </w:p>
    <w:p w14:paraId="69BDB696" w14:textId="67AA9E49" w:rsidR="00415D28" w:rsidRDefault="00415D28" w:rsidP="0028136F">
      <w:pPr>
        <w:pStyle w:val="Nagwek2"/>
        <w:numPr>
          <w:ilvl w:val="0"/>
          <w:numId w:val="0"/>
        </w:numPr>
        <w:tabs>
          <w:tab w:val="left" w:pos="0"/>
        </w:tabs>
      </w:pPr>
      <w:r w:rsidRPr="0028136F">
        <w:t>VIII. Warunki udziału w postępowaniu</w:t>
      </w:r>
    </w:p>
    <w:p w14:paraId="178744AB" w14:textId="77777777" w:rsidR="0028136F" w:rsidRPr="0028136F" w:rsidRDefault="0028136F" w:rsidP="0028136F">
      <w:pPr>
        <w:rPr>
          <w:lang w:eastAsia="zh-CN"/>
        </w:rPr>
      </w:pPr>
    </w:p>
    <w:p w14:paraId="2E127614" w14:textId="77777777" w:rsidR="00415D28" w:rsidRDefault="00415D28" w:rsidP="00185146">
      <w:pPr>
        <w:numPr>
          <w:ilvl w:val="0"/>
          <w:numId w:val="46"/>
        </w:numPr>
        <w:spacing w:before="240" w:line="360" w:lineRule="auto"/>
        <w:ind w:left="426" w:right="20" w:hanging="142"/>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1548B216" w14:textId="77777777" w:rsidR="00415D28" w:rsidRDefault="00415D28" w:rsidP="00185146">
      <w:pPr>
        <w:numPr>
          <w:ilvl w:val="0"/>
          <w:numId w:val="46"/>
        </w:numPr>
        <w:spacing w:line="360" w:lineRule="auto"/>
        <w:ind w:left="284" w:right="20" w:firstLine="0"/>
        <w:jc w:val="both"/>
        <w:rPr>
          <w:sz w:val="20"/>
          <w:szCs w:val="20"/>
        </w:rPr>
      </w:pPr>
      <w:r>
        <w:rPr>
          <w:sz w:val="20"/>
          <w:szCs w:val="20"/>
        </w:rPr>
        <w:t>O udzielenie zamówienia mogą ubiegać się Wykonawcy, którzy spełniają warunki dotyczące:</w:t>
      </w:r>
    </w:p>
    <w:p w14:paraId="20E4C126" w14:textId="77777777" w:rsidR="00415D28" w:rsidRPr="007221DA" w:rsidRDefault="00415D28" w:rsidP="00185146">
      <w:pPr>
        <w:numPr>
          <w:ilvl w:val="0"/>
          <w:numId w:val="32"/>
        </w:numPr>
        <w:spacing w:line="360" w:lineRule="auto"/>
        <w:ind w:left="852" w:right="20" w:hanging="426"/>
        <w:jc w:val="both"/>
        <w:rPr>
          <w:sz w:val="20"/>
          <w:szCs w:val="20"/>
        </w:rPr>
      </w:pPr>
      <w:r>
        <w:rPr>
          <w:b/>
          <w:sz w:val="20"/>
          <w:szCs w:val="20"/>
        </w:rPr>
        <w:t>zdolności do występowania w obrocie gospodarczy :</w:t>
      </w:r>
    </w:p>
    <w:p w14:paraId="02D28967" w14:textId="77777777" w:rsidR="00415D28" w:rsidRPr="00037504" w:rsidRDefault="00415D28" w:rsidP="00415D28">
      <w:pPr>
        <w:spacing w:line="360" w:lineRule="auto"/>
        <w:ind w:left="852" w:right="20"/>
        <w:jc w:val="both"/>
        <w:rPr>
          <w:sz w:val="20"/>
          <w:szCs w:val="20"/>
        </w:rPr>
      </w:pPr>
      <w:r>
        <w:t>Zamawiający nie stawia warunku w powyższym zakresie.</w:t>
      </w:r>
    </w:p>
    <w:p w14:paraId="61EDE98A" w14:textId="77777777" w:rsidR="00415D28" w:rsidRDefault="00415D28" w:rsidP="00415D28">
      <w:pPr>
        <w:spacing w:line="360" w:lineRule="auto"/>
        <w:ind w:left="868" w:right="20"/>
        <w:jc w:val="both"/>
        <w:rPr>
          <w:color w:val="FF9900"/>
          <w:sz w:val="20"/>
          <w:szCs w:val="20"/>
        </w:rPr>
      </w:pPr>
      <w:r>
        <w:rPr>
          <w:color w:val="FF9900"/>
          <w:sz w:val="20"/>
          <w:szCs w:val="20"/>
        </w:rPr>
        <w:t>.</w:t>
      </w:r>
    </w:p>
    <w:p w14:paraId="7F254B04" w14:textId="77777777" w:rsidR="00415D28" w:rsidRPr="007221DA" w:rsidRDefault="00415D28" w:rsidP="00185146">
      <w:pPr>
        <w:numPr>
          <w:ilvl w:val="0"/>
          <w:numId w:val="32"/>
        </w:numPr>
        <w:spacing w:line="360" w:lineRule="auto"/>
        <w:ind w:left="852" w:right="20" w:hanging="426"/>
        <w:jc w:val="both"/>
        <w:rPr>
          <w:sz w:val="20"/>
          <w:szCs w:val="20"/>
        </w:rPr>
      </w:pPr>
      <w:r>
        <w:rPr>
          <w:b/>
          <w:sz w:val="20"/>
          <w:szCs w:val="20"/>
        </w:rPr>
        <w:t xml:space="preserve">uprawnień do prowadzenia określonej działalności gospodarczej lub zawodowej, o ile wynika to z odrębnych przepisów:  </w:t>
      </w:r>
    </w:p>
    <w:p w14:paraId="54BBE145" w14:textId="77777777" w:rsidR="00415D28" w:rsidRPr="00037504" w:rsidRDefault="00415D28" w:rsidP="00415D28">
      <w:pPr>
        <w:spacing w:line="360" w:lineRule="auto"/>
        <w:ind w:left="852" w:right="20"/>
        <w:jc w:val="both"/>
        <w:rPr>
          <w:sz w:val="20"/>
          <w:szCs w:val="20"/>
        </w:rPr>
      </w:pPr>
      <w:r>
        <w:t>Zamawiający uzna warunek za spełniony jeśli Wykonawca przedstawi koncesję na świadczenie usług ochrony osób i mienia w zakresie objętym przedmiotem zamówienia ważną przez cały okres wykonywania zamówienia.</w:t>
      </w:r>
    </w:p>
    <w:p w14:paraId="46BE07FB" w14:textId="77777777" w:rsidR="00415D28" w:rsidRDefault="00415D28" w:rsidP="00415D28">
      <w:pPr>
        <w:spacing w:line="360" w:lineRule="auto"/>
        <w:ind w:left="868" w:right="20"/>
        <w:jc w:val="both"/>
        <w:rPr>
          <w:sz w:val="20"/>
          <w:szCs w:val="20"/>
        </w:rPr>
      </w:pPr>
    </w:p>
    <w:p w14:paraId="034501F4" w14:textId="77777777" w:rsidR="00415D28" w:rsidRPr="00E20372" w:rsidRDefault="00415D28" w:rsidP="00185146">
      <w:pPr>
        <w:numPr>
          <w:ilvl w:val="0"/>
          <w:numId w:val="32"/>
        </w:numPr>
        <w:spacing w:line="360" w:lineRule="auto"/>
        <w:ind w:left="852" w:right="20" w:hanging="426"/>
        <w:jc w:val="both"/>
        <w:rPr>
          <w:sz w:val="20"/>
          <w:szCs w:val="20"/>
        </w:rPr>
      </w:pPr>
      <w:r>
        <w:rPr>
          <w:b/>
          <w:sz w:val="20"/>
          <w:szCs w:val="20"/>
        </w:rPr>
        <w:t xml:space="preserve">sytuacji ekonomicznej lub finansowej: </w:t>
      </w:r>
    </w:p>
    <w:p w14:paraId="1C25B97D" w14:textId="77777777" w:rsidR="00F36B95" w:rsidRPr="00F36B95" w:rsidRDefault="00F36B95" w:rsidP="00F36B95">
      <w:pPr>
        <w:spacing w:after="160" w:line="360" w:lineRule="auto"/>
        <w:ind w:left="426"/>
        <w:jc w:val="both"/>
        <w:rPr>
          <w:sz w:val="20"/>
          <w:szCs w:val="20"/>
        </w:rPr>
      </w:pPr>
      <w:bookmarkStart w:id="11" w:name="_Hlk87459513"/>
      <w:r w:rsidRPr="00F36B95">
        <w:rPr>
          <w:color w:val="000000"/>
          <w:sz w:val="20"/>
          <w:szCs w:val="20"/>
          <w:lang w:bidi="pl-PL"/>
        </w:rPr>
        <w:t>są ubezpieczeni od odpowiedzialności cywilnej w zakresie prowadzonej działalności związanej z ochroną osób i mienia na kwotę minimum 1.000.000,00 zł.</w:t>
      </w:r>
      <w:r w:rsidRPr="00F36B95">
        <w:rPr>
          <w:rFonts w:eastAsia="Times New Roman"/>
          <w:color w:val="000000"/>
          <w:sz w:val="20"/>
          <w:szCs w:val="20"/>
        </w:rPr>
        <w:t xml:space="preserve"> sumą ubezpieczenia na jedno zdarzenie nie niższą niż 200 000,00 zł</w:t>
      </w:r>
    </w:p>
    <w:bookmarkEnd w:id="11"/>
    <w:p w14:paraId="0BB527B3" w14:textId="77777777" w:rsidR="00415D28" w:rsidRDefault="00415D28" w:rsidP="00415D28">
      <w:pPr>
        <w:spacing w:line="360" w:lineRule="auto"/>
        <w:ind w:left="868" w:right="20"/>
        <w:jc w:val="both"/>
        <w:rPr>
          <w:sz w:val="20"/>
          <w:szCs w:val="20"/>
        </w:rPr>
      </w:pPr>
    </w:p>
    <w:p w14:paraId="3FC0BC82" w14:textId="77777777" w:rsidR="00415D28" w:rsidRPr="00037504" w:rsidRDefault="00415D28" w:rsidP="00185146">
      <w:pPr>
        <w:numPr>
          <w:ilvl w:val="0"/>
          <w:numId w:val="32"/>
        </w:numPr>
        <w:spacing w:line="360" w:lineRule="auto"/>
        <w:ind w:left="852" w:right="20" w:hanging="426"/>
        <w:jc w:val="both"/>
        <w:rPr>
          <w:sz w:val="20"/>
          <w:szCs w:val="20"/>
        </w:rPr>
      </w:pPr>
      <w:r w:rsidRPr="00037504">
        <w:rPr>
          <w:b/>
          <w:sz w:val="20"/>
          <w:szCs w:val="20"/>
        </w:rPr>
        <w:t>zdolności technicznej lub zawodowej</w:t>
      </w:r>
      <w:r>
        <w:rPr>
          <w:b/>
          <w:sz w:val="20"/>
          <w:szCs w:val="20"/>
        </w:rPr>
        <w:t xml:space="preserve"> :</w:t>
      </w:r>
    </w:p>
    <w:p w14:paraId="600CA48A" w14:textId="3B62080C" w:rsidR="00415D28" w:rsidRDefault="00415D28" w:rsidP="0028136F">
      <w:pPr>
        <w:pStyle w:val="Nagwek2"/>
        <w:numPr>
          <w:ilvl w:val="0"/>
          <w:numId w:val="0"/>
        </w:numPr>
        <w:shd w:val="clear" w:color="auto" w:fill="FFFFFF"/>
        <w:spacing w:line="360" w:lineRule="auto"/>
        <w:jc w:val="both"/>
        <w:rPr>
          <w:szCs w:val="20"/>
        </w:rPr>
      </w:pPr>
      <w:r w:rsidRPr="00437105">
        <w:rPr>
          <w:szCs w:val="20"/>
        </w:rPr>
        <w:t xml:space="preserve">Wykonawca spełni warunek, jeżeli wykaże, że w okresie ostatnich 3 lat przed upływem terminu składania ofert, a jeżeli okres prowadzenia działalności jest </w:t>
      </w:r>
      <w:r w:rsidRPr="00437105">
        <w:rPr>
          <w:szCs w:val="20"/>
        </w:rPr>
        <w:lastRenderedPageBreak/>
        <w:t xml:space="preserve">krótszy - w tym okresie, </w:t>
      </w:r>
      <w:r w:rsidRPr="001D4CFD">
        <w:rPr>
          <w:szCs w:val="20"/>
        </w:rPr>
        <w:t>wykonał należycie co najmniej 2/ dwie/  usługi ochrony osób i mienia  instytucji kultury w</w:t>
      </w:r>
      <w:r>
        <w:rPr>
          <w:szCs w:val="20"/>
        </w:rPr>
        <w:t> </w:t>
      </w:r>
      <w:r w:rsidRPr="001D4CFD">
        <w:rPr>
          <w:szCs w:val="20"/>
        </w:rPr>
        <w:t xml:space="preserve">rozumieniu </w:t>
      </w:r>
      <w:r w:rsidRPr="001D4CFD">
        <w:rPr>
          <w:color w:val="1B1B1B"/>
          <w:szCs w:val="20"/>
        </w:rPr>
        <w:t>ustawy z dnia 25 października 1991 r. o organizowaniu i prowadzeniu działalności kulturalnej,</w:t>
      </w:r>
      <w:r>
        <w:rPr>
          <w:color w:val="1B1B1B"/>
          <w:szCs w:val="20"/>
        </w:rPr>
        <w:t xml:space="preserve"> </w:t>
      </w:r>
      <w:r w:rsidRPr="00E133E0">
        <w:rPr>
          <w:szCs w:val="20"/>
        </w:rPr>
        <w:t>z których każda trwała co najmniej 12 miesięcy w ramach jednej umowy, o wartości dla każdej umowy</w:t>
      </w:r>
      <w:r w:rsidRPr="001D4CFD">
        <w:rPr>
          <w:szCs w:val="20"/>
        </w:rPr>
        <w:t xml:space="preserve"> przekraczającej lub równej 100 000,00 zł brutto </w:t>
      </w:r>
      <w:r w:rsidRPr="00E133E0">
        <w:rPr>
          <w:szCs w:val="20"/>
        </w:rPr>
        <w:t>(załącznik nr 5 do SWZ),</w:t>
      </w:r>
    </w:p>
    <w:p w14:paraId="3ADB897B" w14:textId="77777777" w:rsidR="0028136F" w:rsidRPr="0028136F" w:rsidRDefault="0028136F" w:rsidP="0028136F">
      <w:pPr>
        <w:rPr>
          <w:lang w:eastAsia="zh-CN"/>
        </w:rPr>
      </w:pPr>
    </w:p>
    <w:p w14:paraId="38007D93" w14:textId="77777777" w:rsidR="00415D28" w:rsidRPr="0028136F" w:rsidRDefault="00415D28" w:rsidP="00415D28">
      <w:pPr>
        <w:pStyle w:val="Tekstblokowy1"/>
        <w:spacing w:line="360" w:lineRule="auto"/>
        <w:ind w:left="425" w:hanging="425"/>
        <w:rPr>
          <w:rFonts w:ascii="Times New Roman" w:eastAsia="Calibri" w:hAnsi="Times New Roman" w:cs="Times New Roman"/>
          <w:color w:val="000000"/>
          <w:szCs w:val="20"/>
          <w:lang w:eastAsia="en-US" w:bidi="pl-PL"/>
        </w:rPr>
      </w:pPr>
      <w:r w:rsidRPr="001D4CFD">
        <w:rPr>
          <w:rFonts w:ascii="Arial" w:hAnsi="Arial" w:cs="Arial"/>
          <w:b/>
          <w:bCs/>
          <w:szCs w:val="20"/>
        </w:rPr>
        <w:t xml:space="preserve">3. </w:t>
      </w:r>
      <w:r w:rsidRPr="0028136F">
        <w:rPr>
          <w:rFonts w:ascii="Times New Roman" w:eastAsia="Calibri" w:hAnsi="Times New Roman" w:cs="Times New Roman"/>
          <w:color w:val="000000"/>
          <w:szCs w:val="20"/>
          <w:lang w:eastAsia="en-US" w:bidi="pl-PL"/>
        </w:rPr>
        <w:t>Zamawiający, w stosunku do Wykonawców wspólnie ubiegających się o udzielenie zamówienia, w odniesieniu do warunku dotyczącego zdolności technicznej lub zawodowej lub ekonomicznej - dopuszcza łączne spełnianie warunku przez Wykonawców.</w:t>
      </w:r>
    </w:p>
    <w:p w14:paraId="05DE3258" w14:textId="77777777" w:rsidR="00415D28" w:rsidRPr="0028136F" w:rsidRDefault="00415D28" w:rsidP="00415D28">
      <w:pPr>
        <w:pStyle w:val="Tekstblokowy1"/>
        <w:spacing w:line="360" w:lineRule="auto"/>
        <w:ind w:left="425" w:hanging="425"/>
        <w:rPr>
          <w:rFonts w:ascii="Times New Roman" w:eastAsia="Calibri" w:hAnsi="Times New Roman" w:cs="Times New Roman"/>
          <w:color w:val="000000"/>
          <w:szCs w:val="20"/>
          <w:lang w:eastAsia="en-US" w:bidi="pl-PL"/>
        </w:rPr>
      </w:pPr>
      <w:r w:rsidRPr="0028136F">
        <w:rPr>
          <w:rFonts w:ascii="Times New Roman" w:eastAsia="Calibri" w:hAnsi="Times New Roman" w:cs="Times New Roman"/>
          <w:color w:val="000000"/>
          <w:szCs w:val="20"/>
          <w:lang w:eastAsia="en-US" w:bidi="pl-PL"/>
        </w:rPr>
        <w:t xml:space="preserve">4. Zamawiający może na każdym etapie postępowania uznać, że Wykonawca nie posiada wymaganych zdolności, jeżeli posiadanie przez Wykonawcę sprzecznych interesów, </w:t>
      </w:r>
      <w:r w:rsidRPr="0028136F">
        <w:rPr>
          <w:rFonts w:ascii="Times New Roman" w:eastAsia="Calibri" w:hAnsi="Times New Roman" w:cs="Times New Roman"/>
          <w:color w:val="000000"/>
          <w:szCs w:val="20"/>
          <w:lang w:eastAsia="en-US" w:bidi="pl-PL"/>
        </w:rPr>
        <w:br/>
        <w:t xml:space="preserve">w szczególności zaangażowanie zasobów technicznych lub zawodowych Wykonawcy </w:t>
      </w:r>
      <w:r w:rsidRPr="0028136F">
        <w:rPr>
          <w:rFonts w:ascii="Times New Roman" w:eastAsia="Calibri" w:hAnsi="Times New Roman" w:cs="Times New Roman"/>
          <w:color w:val="000000"/>
          <w:szCs w:val="20"/>
          <w:lang w:eastAsia="en-US" w:bidi="pl-PL"/>
        </w:rPr>
        <w:br/>
        <w:t>w inne przedsięwzięcia gospodarcze Wykonawcy może mieć negatywny wpływ na realizację zamówienia.</w:t>
      </w:r>
    </w:p>
    <w:p w14:paraId="383E0773" w14:textId="392E4E66" w:rsidR="00415D28" w:rsidRDefault="00B72106" w:rsidP="00B72106">
      <w:pPr>
        <w:pStyle w:val="Tekstblokowy1"/>
        <w:spacing w:line="360" w:lineRule="auto"/>
        <w:ind w:left="0" w:firstLine="1"/>
        <w:rPr>
          <w:rFonts w:ascii="Times New Roman" w:eastAsia="Calibri" w:hAnsi="Times New Roman" w:cs="Times New Roman"/>
          <w:color w:val="000000"/>
          <w:szCs w:val="20"/>
          <w:lang w:eastAsia="en-US" w:bidi="pl-PL"/>
        </w:rPr>
      </w:pPr>
      <w:r>
        <w:rPr>
          <w:rFonts w:ascii="Times New Roman" w:eastAsia="Calibri" w:hAnsi="Times New Roman" w:cs="Times New Roman"/>
          <w:color w:val="000000"/>
          <w:szCs w:val="20"/>
          <w:lang w:eastAsia="en-US" w:bidi="pl-PL"/>
        </w:rPr>
        <w:t xml:space="preserve">5. </w:t>
      </w:r>
      <w:r w:rsidR="00415D28" w:rsidRPr="0028136F">
        <w:rPr>
          <w:rFonts w:ascii="Times New Roman" w:eastAsia="Calibri" w:hAnsi="Times New Roman" w:cs="Times New Roman"/>
          <w:color w:val="000000"/>
          <w:szCs w:val="20"/>
          <w:lang w:eastAsia="en-US" w:bidi="pl-PL"/>
        </w:rPr>
        <w:t xml:space="preserve">Wykonawcy wspólnie ubiegający się o udzielenie zamówienia dołączają do oferty oświadczenie, z którego wynika, które usługi wykonają poszczególni wykonawcy w odniesieniu do warunków, które zostały opisane w ust. 2 - zgodnie z </w:t>
      </w:r>
      <w:r w:rsidR="00415D28" w:rsidRPr="00B72106">
        <w:rPr>
          <w:rFonts w:ascii="Times New Roman" w:eastAsia="Calibri" w:hAnsi="Times New Roman" w:cs="Times New Roman"/>
          <w:b/>
          <w:bCs/>
          <w:color w:val="000000"/>
          <w:szCs w:val="20"/>
          <w:lang w:eastAsia="en-US" w:bidi="pl-PL"/>
        </w:rPr>
        <w:t xml:space="preserve">Załącznikiem nr </w:t>
      </w:r>
      <w:r>
        <w:rPr>
          <w:rFonts w:ascii="Times New Roman" w:eastAsia="Calibri" w:hAnsi="Times New Roman" w:cs="Times New Roman"/>
          <w:b/>
          <w:bCs/>
          <w:color w:val="000000"/>
          <w:szCs w:val="20"/>
          <w:lang w:eastAsia="en-US" w:bidi="pl-PL"/>
        </w:rPr>
        <w:t>8</w:t>
      </w:r>
      <w:r w:rsidR="00415D28" w:rsidRPr="00B72106">
        <w:rPr>
          <w:rFonts w:ascii="Times New Roman" w:eastAsia="Calibri" w:hAnsi="Times New Roman" w:cs="Times New Roman"/>
          <w:b/>
          <w:bCs/>
          <w:color w:val="000000"/>
          <w:szCs w:val="20"/>
          <w:lang w:eastAsia="en-US" w:bidi="pl-PL"/>
        </w:rPr>
        <w:t xml:space="preserve"> do SWZ</w:t>
      </w:r>
      <w:r w:rsidR="00415D28" w:rsidRPr="0028136F">
        <w:rPr>
          <w:rFonts w:ascii="Times New Roman" w:eastAsia="Calibri" w:hAnsi="Times New Roman" w:cs="Times New Roman"/>
          <w:color w:val="000000"/>
          <w:szCs w:val="20"/>
          <w:lang w:eastAsia="en-US" w:bidi="pl-PL"/>
        </w:rPr>
        <w:t xml:space="preserve">. </w:t>
      </w:r>
    </w:p>
    <w:p w14:paraId="26501F5F" w14:textId="77777777" w:rsidR="00784FF8" w:rsidRPr="0028136F" w:rsidRDefault="00784FF8" w:rsidP="00415D28">
      <w:pPr>
        <w:pStyle w:val="Tekstblokowy1"/>
        <w:spacing w:line="360" w:lineRule="auto"/>
        <w:ind w:left="425" w:firstLine="1"/>
        <w:rPr>
          <w:rFonts w:ascii="Times New Roman" w:eastAsia="Calibri" w:hAnsi="Times New Roman" w:cs="Times New Roman"/>
          <w:color w:val="000000"/>
          <w:szCs w:val="20"/>
          <w:lang w:eastAsia="en-US" w:bidi="pl-PL"/>
        </w:rPr>
      </w:pPr>
    </w:p>
    <w:p w14:paraId="3EB0AA6F" w14:textId="77777777" w:rsidR="00415D28" w:rsidRDefault="00415D28" w:rsidP="00784FF8">
      <w:pPr>
        <w:pStyle w:val="Nagwek2"/>
        <w:numPr>
          <w:ilvl w:val="0"/>
          <w:numId w:val="0"/>
        </w:numPr>
        <w:ind w:firstLine="708"/>
      </w:pPr>
      <w:bookmarkStart w:id="12" w:name="_sv3xn7chhdup" w:colFirst="0" w:colLast="0"/>
      <w:bookmarkEnd w:id="12"/>
      <w:r>
        <w:t>IX. Podstawy wykluczenia z postępowania</w:t>
      </w:r>
    </w:p>
    <w:p w14:paraId="1A872E22" w14:textId="77777777" w:rsidR="00415D28" w:rsidRDefault="00415D28" w:rsidP="00185146">
      <w:pPr>
        <w:numPr>
          <w:ilvl w:val="0"/>
          <w:numId w:val="30"/>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4F017E9B" w14:textId="77777777" w:rsidR="00415D28" w:rsidRDefault="00415D28" w:rsidP="00185146">
      <w:pPr>
        <w:numPr>
          <w:ilvl w:val="0"/>
          <w:numId w:val="47"/>
        </w:numPr>
        <w:spacing w:line="360" w:lineRule="auto"/>
        <w:ind w:left="812" w:hanging="386"/>
        <w:jc w:val="both"/>
        <w:rPr>
          <w:sz w:val="20"/>
          <w:szCs w:val="20"/>
        </w:rPr>
      </w:pPr>
      <w:r>
        <w:rPr>
          <w:sz w:val="20"/>
          <w:szCs w:val="20"/>
        </w:rPr>
        <w:t>w art. 108 ust. 1 PZP;</w:t>
      </w:r>
    </w:p>
    <w:p w14:paraId="0762D941" w14:textId="77777777" w:rsidR="00415D28" w:rsidRDefault="00415D28" w:rsidP="00185146">
      <w:pPr>
        <w:numPr>
          <w:ilvl w:val="0"/>
          <w:numId w:val="47"/>
        </w:numPr>
        <w:spacing w:line="360" w:lineRule="auto"/>
        <w:ind w:left="812" w:hanging="386"/>
        <w:jc w:val="both"/>
        <w:rPr>
          <w:sz w:val="20"/>
          <w:szCs w:val="20"/>
        </w:rPr>
      </w:pPr>
      <w:r>
        <w:rPr>
          <w:sz w:val="20"/>
          <w:szCs w:val="20"/>
        </w:rPr>
        <w:t>w art. 109 ust. 1</w:t>
      </w:r>
      <w:r>
        <w:rPr>
          <w:sz w:val="20"/>
          <w:szCs w:val="20"/>
          <w:vertAlign w:val="superscript"/>
        </w:rPr>
        <w:t xml:space="preserve"> </w:t>
      </w:r>
      <w:r>
        <w:rPr>
          <w:sz w:val="20"/>
          <w:szCs w:val="20"/>
        </w:rPr>
        <w:t>pkt. 4, 5, 7 PZP, tj.:</w:t>
      </w:r>
    </w:p>
    <w:p w14:paraId="76353707" w14:textId="77777777" w:rsidR="00415D28" w:rsidRDefault="00415D28" w:rsidP="00185146">
      <w:pPr>
        <w:numPr>
          <w:ilvl w:val="0"/>
          <w:numId w:val="37"/>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28CEC05" w14:textId="77777777" w:rsidR="00415D28" w:rsidRDefault="00415D28" w:rsidP="00185146">
      <w:pPr>
        <w:numPr>
          <w:ilvl w:val="0"/>
          <w:numId w:val="37"/>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3476BFC" w14:textId="77777777" w:rsidR="00415D28" w:rsidRDefault="00415D28" w:rsidP="00185146">
      <w:pPr>
        <w:numPr>
          <w:ilvl w:val="0"/>
          <w:numId w:val="37"/>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606793E" w14:textId="77777777" w:rsidR="00415D28" w:rsidRDefault="00415D28" w:rsidP="00185146">
      <w:pPr>
        <w:numPr>
          <w:ilvl w:val="0"/>
          <w:numId w:val="30"/>
        </w:numPr>
        <w:spacing w:line="360" w:lineRule="auto"/>
        <w:ind w:left="426"/>
        <w:jc w:val="both"/>
        <w:rPr>
          <w:sz w:val="20"/>
          <w:szCs w:val="20"/>
        </w:rPr>
      </w:pPr>
      <w:r>
        <w:rPr>
          <w:sz w:val="20"/>
          <w:szCs w:val="20"/>
        </w:rPr>
        <w:t xml:space="preserve">Wykluczenie Wykonawcy następuje zgodnie z art. 111 PZP </w:t>
      </w:r>
    </w:p>
    <w:p w14:paraId="4165F912" w14:textId="77777777" w:rsidR="00415D28" w:rsidRDefault="00415D28" w:rsidP="00784FF8">
      <w:pPr>
        <w:pStyle w:val="Nagwek2"/>
        <w:numPr>
          <w:ilvl w:val="0"/>
          <w:numId w:val="0"/>
        </w:numPr>
        <w:ind w:firstLine="708"/>
        <w:jc w:val="both"/>
      </w:pPr>
      <w:bookmarkStart w:id="13" w:name="_crlv0voso4yw" w:colFirst="0" w:colLast="0"/>
      <w:bookmarkEnd w:id="13"/>
      <w:r>
        <w:lastRenderedPageBreak/>
        <w:t>X. Podmiotowe środki dowodowe. Oświadczenia i dokumenty, jakie zobowiązani są dostarczyć Wykonawcy w celu potwierdzenia spełniania warunków udziału w postępowaniu oraz wykazania braku podstaw wykluczenia</w:t>
      </w:r>
    </w:p>
    <w:p w14:paraId="0010EE33" w14:textId="77777777" w:rsidR="00415D28" w:rsidRDefault="00415D28" w:rsidP="00185146">
      <w:pPr>
        <w:numPr>
          <w:ilvl w:val="0"/>
          <w:numId w:val="3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248ED905" w14:textId="77777777" w:rsidR="00415D28" w:rsidRDefault="00415D28" w:rsidP="00185146">
      <w:pPr>
        <w:numPr>
          <w:ilvl w:val="0"/>
          <w:numId w:val="38"/>
        </w:numPr>
        <w:spacing w:line="360" w:lineRule="auto"/>
        <w:ind w:left="284" w:hanging="426"/>
        <w:jc w:val="both"/>
        <w:rPr>
          <w:sz w:val="20"/>
          <w:szCs w:val="20"/>
        </w:rPr>
      </w:pPr>
      <w:r>
        <w:rPr>
          <w:sz w:val="20"/>
          <w:szCs w:val="20"/>
        </w:rPr>
        <w:t>Informacje zawarte w oświadczeniu, o którym mowa w ust. 1 stanowią wstępne potwierdzenie, że Wykonawca nie podlega wykluczeniu oraz spełnia warunki udziału w postępowaniu.</w:t>
      </w:r>
    </w:p>
    <w:p w14:paraId="17285B07" w14:textId="77777777" w:rsidR="00415D28" w:rsidRDefault="00415D28" w:rsidP="00185146">
      <w:pPr>
        <w:numPr>
          <w:ilvl w:val="0"/>
          <w:numId w:val="38"/>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t>,</w:t>
      </w:r>
      <w:r>
        <w:rPr>
          <w:sz w:val="20"/>
          <w:szCs w:val="20"/>
        </w:rPr>
        <w:t xml:space="preserve"> jeżeli wymagał ich złożenia w ogłoszeniu o zamówieniu lub dokumentach zamówienia, aktualnych na dzień złożenia podmiotowych środków dowodowych.</w:t>
      </w:r>
    </w:p>
    <w:p w14:paraId="0238E43A" w14:textId="77777777" w:rsidR="00415D28" w:rsidRDefault="00415D28" w:rsidP="00185146">
      <w:pPr>
        <w:numPr>
          <w:ilvl w:val="0"/>
          <w:numId w:val="38"/>
        </w:numPr>
        <w:spacing w:line="360" w:lineRule="auto"/>
        <w:ind w:left="284" w:hanging="426"/>
        <w:jc w:val="both"/>
        <w:rPr>
          <w:sz w:val="20"/>
          <w:szCs w:val="20"/>
        </w:rPr>
      </w:pPr>
      <w:r>
        <w:rPr>
          <w:sz w:val="20"/>
          <w:szCs w:val="20"/>
        </w:rPr>
        <w:t>Podmiotowe środki dowodowe wymagane od wykonawcy obejmują:</w:t>
      </w:r>
    </w:p>
    <w:p w14:paraId="5B983FE3" w14:textId="77777777" w:rsidR="00415D28" w:rsidRDefault="00415D28" w:rsidP="00185146">
      <w:pPr>
        <w:numPr>
          <w:ilvl w:val="2"/>
          <w:numId w:val="39"/>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Pr="00533C63">
        <w:rPr>
          <w:b/>
          <w:sz w:val="20"/>
          <w:szCs w:val="20"/>
        </w:rPr>
        <w:t xml:space="preserve"> </w:t>
      </w:r>
      <w:r w:rsidRPr="00533C63">
        <w:rPr>
          <w:sz w:val="20"/>
          <w:szCs w:val="20"/>
        </w:rPr>
        <w:t>4</w:t>
      </w:r>
      <w:r>
        <w:rPr>
          <w:color w:val="FF9900"/>
          <w:sz w:val="20"/>
          <w:szCs w:val="20"/>
        </w:rPr>
        <w:t>.</w:t>
      </w:r>
      <w:r>
        <w:rPr>
          <w:b/>
          <w:sz w:val="20"/>
          <w:szCs w:val="20"/>
        </w:rPr>
        <w:t xml:space="preserve"> do SWZ</w:t>
      </w:r>
      <w:r>
        <w:rPr>
          <w:sz w:val="20"/>
          <w:szCs w:val="20"/>
        </w:rPr>
        <w:t>;</w:t>
      </w:r>
    </w:p>
    <w:p w14:paraId="7AD7D7DB" w14:textId="77777777" w:rsidR="00415D28" w:rsidRDefault="00415D28" w:rsidP="00185146">
      <w:pPr>
        <w:numPr>
          <w:ilvl w:val="2"/>
          <w:numId w:val="39"/>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80EF15" w14:textId="3D7CD0BA" w:rsidR="00415D28" w:rsidRDefault="00415D28" w:rsidP="00185146">
      <w:pPr>
        <w:numPr>
          <w:ilvl w:val="2"/>
          <w:numId w:val="39"/>
        </w:numPr>
        <w:spacing w:line="360" w:lineRule="auto"/>
        <w:ind w:left="710" w:hanging="435"/>
        <w:jc w:val="both"/>
        <w:rPr>
          <w:sz w:val="20"/>
          <w:szCs w:val="20"/>
        </w:rPr>
      </w:pPr>
      <w:r>
        <w:rPr>
          <w:sz w:val="20"/>
          <w:szCs w:val="20"/>
        </w:rPr>
        <w:tab/>
        <w:t xml:space="preserve">wykaz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t>
      </w:r>
      <w:r w:rsidRPr="009E787B">
        <w:rPr>
          <w:sz w:val="20"/>
          <w:szCs w:val="20"/>
        </w:rPr>
        <w:t>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w:t>
      </w:r>
      <w:r>
        <w:rPr>
          <w:sz w:val="20"/>
          <w:szCs w:val="20"/>
        </w:rPr>
        <w:t xml:space="preserve"> – oświadczenie wykonawcy; w przypadku świadczeń powtarzających się lub ciągłych nadal wykonywanych. Referencje bądź inne dokumenty potwierdzające ich należyte wykonywanie powinny być wydane w okresie ostatnich 3 miesięcy-  </w:t>
      </w:r>
      <w:r>
        <w:rPr>
          <w:b/>
          <w:sz w:val="20"/>
          <w:szCs w:val="20"/>
        </w:rPr>
        <w:t xml:space="preserve">załącznik nr </w:t>
      </w:r>
      <w:r>
        <w:rPr>
          <w:sz w:val="20"/>
          <w:szCs w:val="20"/>
        </w:rPr>
        <w:t>5</w:t>
      </w:r>
      <w:r>
        <w:rPr>
          <w:color w:val="FF9900"/>
          <w:sz w:val="20"/>
          <w:szCs w:val="20"/>
        </w:rPr>
        <w:t>.</w:t>
      </w:r>
      <w:r>
        <w:rPr>
          <w:b/>
          <w:sz w:val="20"/>
          <w:szCs w:val="20"/>
        </w:rPr>
        <w:t xml:space="preserve"> do SWZ</w:t>
      </w:r>
      <w:r>
        <w:rPr>
          <w:sz w:val="20"/>
          <w:szCs w:val="20"/>
        </w:rPr>
        <w:t>;</w:t>
      </w:r>
    </w:p>
    <w:p w14:paraId="78603E51" w14:textId="05AC9BA9" w:rsidR="00F36B95" w:rsidRDefault="00F36B95" w:rsidP="00185146">
      <w:pPr>
        <w:numPr>
          <w:ilvl w:val="2"/>
          <w:numId w:val="39"/>
        </w:numPr>
        <w:spacing w:line="360" w:lineRule="auto"/>
        <w:ind w:left="710" w:hanging="435"/>
        <w:jc w:val="both"/>
        <w:rPr>
          <w:sz w:val="20"/>
          <w:szCs w:val="20"/>
        </w:rPr>
      </w:pPr>
      <w:r>
        <w:rPr>
          <w:sz w:val="20"/>
          <w:szCs w:val="20"/>
        </w:rPr>
        <w:t>Polisa</w:t>
      </w:r>
      <w:r w:rsidRPr="00F36B95">
        <w:rPr>
          <w:sz w:val="20"/>
          <w:szCs w:val="20"/>
        </w:rPr>
        <w:t xml:space="preserve"> od odpowiedzialności cywilnej w zakresie prowadzonej działalności związanej z ochroną osób i mienia na kwotę minimum 1.000.000,00 zł. sumą ubezpieczenia na jedno zdarzenie nie niższą niż 200 000,00 zł</w:t>
      </w:r>
    </w:p>
    <w:p w14:paraId="69F1B9D8" w14:textId="586889D7" w:rsidR="00415D28" w:rsidRPr="00E133E0" w:rsidRDefault="00B72106" w:rsidP="00F36B95">
      <w:pPr>
        <w:spacing w:line="360" w:lineRule="auto"/>
        <w:ind w:left="284" w:hanging="284"/>
        <w:jc w:val="both"/>
        <w:rPr>
          <w:b/>
          <w:sz w:val="20"/>
          <w:szCs w:val="20"/>
        </w:rPr>
      </w:pPr>
      <w:r>
        <w:rPr>
          <w:b/>
          <w:sz w:val="20"/>
          <w:szCs w:val="20"/>
        </w:rPr>
        <w:t>5</w:t>
      </w:r>
      <w:r w:rsidR="00415D28" w:rsidRPr="00E133E0">
        <w:rPr>
          <w:b/>
          <w:sz w:val="20"/>
          <w:szCs w:val="20"/>
        </w:rPr>
        <w:t>.</w:t>
      </w:r>
      <w:r w:rsidR="00415D28">
        <w:rPr>
          <w:b/>
          <w:sz w:val="20"/>
          <w:szCs w:val="20"/>
        </w:rPr>
        <w:t xml:space="preserve">        </w:t>
      </w:r>
      <w:r w:rsidR="00415D28" w:rsidRPr="00E133E0">
        <w:rPr>
          <w:sz w:val="20"/>
          <w:szCs w:val="20"/>
        </w:rPr>
        <w:t xml:space="preserve">Jeżeli w kraju, w którym Wykonawca ma siedzibę lub miejsce zamieszkania, nie wydaje się </w:t>
      </w:r>
    </w:p>
    <w:p w14:paraId="7973925B" w14:textId="77777777" w:rsidR="00415D28" w:rsidRDefault="00415D28" w:rsidP="00415D28">
      <w:pPr>
        <w:spacing w:line="360" w:lineRule="auto"/>
        <w:jc w:val="both"/>
        <w:rPr>
          <w:sz w:val="20"/>
          <w:szCs w:val="20"/>
        </w:rPr>
      </w:pPr>
      <w:r>
        <w:rPr>
          <w:sz w:val="20"/>
          <w:szCs w:val="20"/>
        </w:rPr>
        <w:t xml:space="preserve">           dokumentów, o których mowa </w:t>
      </w:r>
      <w:r w:rsidRPr="00662FD7">
        <w:rPr>
          <w:b/>
          <w:bCs/>
          <w:sz w:val="20"/>
          <w:szCs w:val="20"/>
        </w:rPr>
        <w:t>w ust. 4 pkt ii,</w:t>
      </w:r>
      <w:r>
        <w:rPr>
          <w:sz w:val="20"/>
          <w:szCs w:val="20"/>
        </w:rPr>
        <w:t xml:space="preserve"> zastępuje się je w całości lub części dokumentem </w:t>
      </w:r>
    </w:p>
    <w:p w14:paraId="61C2B161" w14:textId="77777777" w:rsidR="00415D28" w:rsidRDefault="00415D28" w:rsidP="00415D28">
      <w:pPr>
        <w:spacing w:line="360" w:lineRule="auto"/>
        <w:jc w:val="both"/>
        <w:rPr>
          <w:sz w:val="20"/>
          <w:szCs w:val="20"/>
        </w:rPr>
      </w:pPr>
      <w:r>
        <w:rPr>
          <w:sz w:val="20"/>
          <w:szCs w:val="20"/>
        </w:rPr>
        <w:t xml:space="preserve">           zawierającym odpowiednio oświadczenie Wykonawcy, ze wskazaniem osoby albo osób </w:t>
      </w:r>
    </w:p>
    <w:p w14:paraId="051BCE0D" w14:textId="77777777" w:rsidR="00415D28" w:rsidRDefault="00415D28" w:rsidP="00415D28">
      <w:pPr>
        <w:spacing w:line="360" w:lineRule="auto"/>
        <w:jc w:val="both"/>
        <w:rPr>
          <w:sz w:val="20"/>
          <w:szCs w:val="20"/>
        </w:rPr>
      </w:pPr>
      <w:r>
        <w:rPr>
          <w:sz w:val="20"/>
          <w:szCs w:val="20"/>
        </w:rPr>
        <w:lastRenderedPageBreak/>
        <w:t xml:space="preserve">           uprawnionych do jego reprezentacji, złożone przed notariuszem lub przed organem sądowym, </w:t>
      </w:r>
    </w:p>
    <w:p w14:paraId="16BC8D36" w14:textId="77777777" w:rsidR="00415D28" w:rsidRDefault="00415D28" w:rsidP="00415D28">
      <w:pPr>
        <w:spacing w:line="360" w:lineRule="auto"/>
        <w:jc w:val="both"/>
        <w:rPr>
          <w:sz w:val="20"/>
          <w:szCs w:val="20"/>
        </w:rPr>
      </w:pPr>
      <w:r>
        <w:rPr>
          <w:sz w:val="20"/>
          <w:szCs w:val="20"/>
        </w:rPr>
        <w:t xml:space="preserve">            administracyjnym albo organem samorządu zawodowego lub gospodarczego właściwym ze </w:t>
      </w:r>
    </w:p>
    <w:p w14:paraId="5A8204D7" w14:textId="77777777" w:rsidR="00415D28" w:rsidRDefault="00415D28" w:rsidP="00415D28">
      <w:pPr>
        <w:spacing w:line="360" w:lineRule="auto"/>
        <w:jc w:val="both"/>
        <w:rPr>
          <w:sz w:val="20"/>
          <w:szCs w:val="20"/>
        </w:rPr>
      </w:pPr>
      <w:r>
        <w:rPr>
          <w:sz w:val="20"/>
          <w:szCs w:val="20"/>
        </w:rPr>
        <w:t xml:space="preserve">            względu na siedzibę lub miejsce zamieszkania Wykonawcy.</w:t>
      </w:r>
    </w:p>
    <w:p w14:paraId="49009D19" w14:textId="77777777" w:rsidR="00415D28" w:rsidRPr="009E787B" w:rsidRDefault="00415D28" w:rsidP="00185146">
      <w:pPr>
        <w:numPr>
          <w:ilvl w:val="0"/>
          <w:numId w:val="56"/>
        </w:numPr>
        <w:pBdr>
          <w:top w:val="nil"/>
          <w:left w:val="nil"/>
          <w:bottom w:val="nil"/>
          <w:right w:val="nil"/>
          <w:between w:val="nil"/>
        </w:pBdr>
        <w:tabs>
          <w:tab w:val="num" w:pos="567"/>
        </w:tabs>
        <w:spacing w:line="360" w:lineRule="auto"/>
        <w:ind w:hanging="720"/>
        <w:jc w:val="both"/>
        <w:rPr>
          <w:sz w:val="20"/>
          <w:szCs w:val="20"/>
        </w:rPr>
      </w:pPr>
      <w:r w:rsidRPr="009E787B">
        <w:rPr>
          <w:sz w:val="20"/>
          <w:szCs w:val="20"/>
        </w:rPr>
        <w:t xml:space="preserve">Wykonawca nie jest zobowiązany do złożenia podmiotowych środków dowodowych, które </w:t>
      </w:r>
    </w:p>
    <w:p w14:paraId="37979EA0" w14:textId="77777777" w:rsidR="00415D28" w:rsidRDefault="00415D28" w:rsidP="00415D28">
      <w:pPr>
        <w:pBdr>
          <w:top w:val="nil"/>
          <w:left w:val="nil"/>
          <w:bottom w:val="nil"/>
          <w:right w:val="nil"/>
          <w:between w:val="nil"/>
        </w:pBdr>
        <w:spacing w:line="360" w:lineRule="auto"/>
        <w:jc w:val="both"/>
        <w:rPr>
          <w:sz w:val="20"/>
          <w:szCs w:val="20"/>
        </w:rPr>
      </w:pPr>
      <w:r>
        <w:rPr>
          <w:sz w:val="20"/>
          <w:szCs w:val="20"/>
        </w:rPr>
        <w:t xml:space="preserve">          zamawiający posiada, jeżeli Wykonawca wskaże te środki oraz potwierdzi ich prawidłowość i    </w:t>
      </w:r>
    </w:p>
    <w:p w14:paraId="4EAD3219" w14:textId="77777777" w:rsidR="00415D28" w:rsidRDefault="00415D28" w:rsidP="00415D28">
      <w:pPr>
        <w:pBdr>
          <w:top w:val="nil"/>
          <w:left w:val="nil"/>
          <w:bottom w:val="nil"/>
          <w:right w:val="nil"/>
          <w:between w:val="nil"/>
        </w:pBdr>
        <w:spacing w:line="360" w:lineRule="auto"/>
        <w:jc w:val="both"/>
        <w:rPr>
          <w:sz w:val="20"/>
          <w:szCs w:val="20"/>
        </w:rPr>
      </w:pPr>
      <w:r>
        <w:rPr>
          <w:sz w:val="20"/>
          <w:szCs w:val="20"/>
        </w:rPr>
        <w:t xml:space="preserve">          aktualność.</w:t>
      </w:r>
    </w:p>
    <w:p w14:paraId="57867F05" w14:textId="77777777" w:rsidR="00B72106" w:rsidRDefault="00B72106" w:rsidP="00B72106">
      <w:pPr>
        <w:pBdr>
          <w:top w:val="nil"/>
          <w:left w:val="nil"/>
          <w:bottom w:val="nil"/>
          <w:right w:val="nil"/>
          <w:between w:val="nil"/>
        </w:pBdr>
        <w:spacing w:line="360" w:lineRule="auto"/>
        <w:jc w:val="both"/>
        <w:rPr>
          <w:sz w:val="20"/>
          <w:szCs w:val="20"/>
        </w:rPr>
      </w:pPr>
      <w:r w:rsidRPr="00B72106">
        <w:rPr>
          <w:sz w:val="20"/>
          <w:szCs w:val="20"/>
        </w:rPr>
        <w:t>7.</w:t>
      </w:r>
      <w:r>
        <w:rPr>
          <w:sz w:val="20"/>
          <w:szCs w:val="20"/>
        </w:rPr>
        <w:t xml:space="preserve">      </w:t>
      </w:r>
      <w:r w:rsidR="00415D28" w:rsidRPr="00B72106">
        <w:rPr>
          <w:sz w:val="20"/>
          <w:szCs w:val="20"/>
        </w:rPr>
        <w:t xml:space="preserve">W zakresie nieuregulowanym ustawą PZP lub niniejszą SWZ do oświadczeń i dokumentów składanych </w:t>
      </w:r>
      <w:r>
        <w:rPr>
          <w:sz w:val="20"/>
          <w:szCs w:val="20"/>
        </w:rPr>
        <w:t xml:space="preserve">    </w:t>
      </w:r>
    </w:p>
    <w:p w14:paraId="3E82C0EE" w14:textId="77777777" w:rsidR="00B72106" w:rsidRDefault="00B72106" w:rsidP="00B72106">
      <w:pPr>
        <w:pBdr>
          <w:top w:val="nil"/>
          <w:left w:val="nil"/>
          <w:bottom w:val="nil"/>
          <w:right w:val="nil"/>
          <w:between w:val="nil"/>
        </w:pBdr>
        <w:spacing w:line="360" w:lineRule="auto"/>
        <w:jc w:val="both"/>
        <w:rPr>
          <w:sz w:val="20"/>
          <w:szCs w:val="20"/>
        </w:rPr>
      </w:pPr>
      <w:r>
        <w:rPr>
          <w:sz w:val="20"/>
          <w:szCs w:val="20"/>
        </w:rPr>
        <w:t xml:space="preserve">        </w:t>
      </w:r>
      <w:r w:rsidR="00415D28" w:rsidRPr="00B72106">
        <w:rPr>
          <w:sz w:val="20"/>
          <w:szCs w:val="20"/>
        </w:rPr>
        <w:t xml:space="preserve">przez Wykonawcę w postępowaniu zastosowanie mają w szczególności przepisy rozporządzenia Ministra </w:t>
      </w:r>
    </w:p>
    <w:p w14:paraId="0BEFB151" w14:textId="77777777" w:rsidR="00B72106" w:rsidRDefault="00B72106" w:rsidP="00B72106">
      <w:pPr>
        <w:pBdr>
          <w:top w:val="nil"/>
          <w:left w:val="nil"/>
          <w:bottom w:val="nil"/>
          <w:right w:val="nil"/>
          <w:between w:val="nil"/>
        </w:pBdr>
        <w:spacing w:line="360" w:lineRule="auto"/>
        <w:jc w:val="both"/>
        <w:rPr>
          <w:sz w:val="20"/>
          <w:szCs w:val="20"/>
        </w:rPr>
      </w:pPr>
      <w:r>
        <w:rPr>
          <w:sz w:val="20"/>
          <w:szCs w:val="20"/>
        </w:rPr>
        <w:t xml:space="preserve">         </w:t>
      </w:r>
      <w:r w:rsidR="00415D28" w:rsidRPr="00B72106">
        <w:rPr>
          <w:sz w:val="20"/>
          <w:szCs w:val="20"/>
        </w:rPr>
        <w:t xml:space="preserve">Rozwoju Pracy i Technologii z dnia 23 grudnia 2020 r. w sprawie podmiotowych środków dowodowych </w:t>
      </w:r>
    </w:p>
    <w:p w14:paraId="28BF0988" w14:textId="77777777" w:rsidR="00B72106" w:rsidRDefault="00B72106" w:rsidP="00B72106">
      <w:pPr>
        <w:pBdr>
          <w:top w:val="nil"/>
          <w:left w:val="nil"/>
          <w:bottom w:val="nil"/>
          <w:right w:val="nil"/>
          <w:between w:val="nil"/>
        </w:pBdr>
        <w:spacing w:line="360" w:lineRule="auto"/>
        <w:jc w:val="both"/>
        <w:rPr>
          <w:sz w:val="20"/>
          <w:szCs w:val="20"/>
        </w:rPr>
      </w:pPr>
      <w:r>
        <w:rPr>
          <w:sz w:val="20"/>
          <w:szCs w:val="20"/>
        </w:rPr>
        <w:t xml:space="preserve">         </w:t>
      </w:r>
      <w:r w:rsidR="00415D28" w:rsidRPr="00B72106">
        <w:rPr>
          <w:sz w:val="20"/>
          <w:szCs w:val="20"/>
        </w:rPr>
        <w:t xml:space="preserve">oraz innych dokumentów lub oświadczeń, jakich może żądać zamawiający od wykonawcy oraz </w:t>
      </w:r>
    </w:p>
    <w:p w14:paraId="12D1FA2F" w14:textId="77777777" w:rsidR="00B72106" w:rsidRDefault="00B72106" w:rsidP="00B72106">
      <w:pPr>
        <w:pBdr>
          <w:top w:val="nil"/>
          <w:left w:val="nil"/>
          <w:bottom w:val="nil"/>
          <w:right w:val="nil"/>
          <w:between w:val="nil"/>
        </w:pBdr>
        <w:spacing w:line="360" w:lineRule="auto"/>
        <w:jc w:val="both"/>
        <w:rPr>
          <w:sz w:val="20"/>
          <w:szCs w:val="20"/>
        </w:rPr>
      </w:pPr>
      <w:r>
        <w:rPr>
          <w:sz w:val="20"/>
          <w:szCs w:val="20"/>
        </w:rPr>
        <w:t xml:space="preserve">         </w:t>
      </w:r>
      <w:r w:rsidR="00415D28" w:rsidRPr="00B72106">
        <w:rPr>
          <w:sz w:val="20"/>
          <w:szCs w:val="20"/>
        </w:rPr>
        <w:t xml:space="preserve">rozporządzenia Prezesa Rady Ministrów z dnia </w:t>
      </w:r>
      <w:r w:rsidR="00415D28">
        <w:rPr>
          <w:smallCaps/>
        </w:rPr>
        <w:t> </w:t>
      </w:r>
      <w:r w:rsidR="00415D28" w:rsidRPr="00B72106">
        <w:rPr>
          <w:smallCaps/>
          <w:sz w:val="20"/>
          <w:szCs w:val="20"/>
        </w:rPr>
        <w:t xml:space="preserve">23  </w:t>
      </w:r>
      <w:r w:rsidR="00415D28" w:rsidRPr="00B72106">
        <w:rPr>
          <w:sz w:val="20"/>
          <w:szCs w:val="20"/>
        </w:rPr>
        <w:t xml:space="preserve">grudnia 2020 r. w sprawie sposobu sporządzania i </w:t>
      </w:r>
    </w:p>
    <w:p w14:paraId="576933DA" w14:textId="77777777" w:rsidR="00B72106" w:rsidRDefault="00B72106" w:rsidP="00B72106">
      <w:pPr>
        <w:pBdr>
          <w:top w:val="nil"/>
          <w:left w:val="nil"/>
          <w:bottom w:val="nil"/>
          <w:right w:val="nil"/>
          <w:between w:val="nil"/>
        </w:pBdr>
        <w:spacing w:line="360" w:lineRule="auto"/>
        <w:jc w:val="both"/>
        <w:rPr>
          <w:sz w:val="20"/>
          <w:szCs w:val="20"/>
        </w:rPr>
      </w:pPr>
      <w:r>
        <w:rPr>
          <w:sz w:val="20"/>
          <w:szCs w:val="20"/>
        </w:rPr>
        <w:t xml:space="preserve">        </w:t>
      </w:r>
      <w:r w:rsidR="00415D28" w:rsidRPr="00B72106">
        <w:rPr>
          <w:sz w:val="20"/>
          <w:szCs w:val="20"/>
        </w:rPr>
        <w:t xml:space="preserve">przekazywania informacji oraz wymagań technicznych dla dokumentów elektronicznych oraz środków </w:t>
      </w:r>
    </w:p>
    <w:p w14:paraId="6567B7FB" w14:textId="1BD42DAC" w:rsidR="00415D28" w:rsidRPr="00B72106" w:rsidRDefault="00B72106" w:rsidP="00B72106">
      <w:pPr>
        <w:pBdr>
          <w:top w:val="nil"/>
          <w:left w:val="nil"/>
          <w:bottom w:val="nil"/>
          <w:right w:val="nil"/>
          <w:between w:val="nil"/>
        </w:pBdr>
        <w:spacing w:line="360" w:lineRule="auto"/>
        <w:jc w:val="both"/>
        <w:rPr>
          <w:sz w:val="20"/>
          <w:szCs w:val="20"/>
        </w:rPr>
      </w:pPr>
      <w:r>
        <w:rPr>
          <w:sz w:val="20"/>
          <w:szCs w:val="20"/>
        </w:rPr>
        <w:t xml:space="preserve">         </w:t>
      </w:r>
      <w:r w:rsidR="00415D28" w:rsidRPr="00B72106">
        <w:rPr>
          <w:sz w:val="20"/>
          <w:szCs w:val="20"/>
        </w:rPr>
        <w:t>komunikacji elektronicznej w postępowaniu o udzielenie zamówienia publicznego lub konkursie.</w:t>
      </w:r>
    </w:p>
    <w:p w14:paraId="1B828CAF" w14:textId="77777777" w:rsidR="00784FF8" w:rsidRDefault="00784FF8" w:rsidP="00784FF8">
      <w:pPr>
        <w:pStyle w:val="Nagwek2"/>
        <w:numPr>
          <w:ilvl w:val="0"/>
          <w:numId w:val="0"/>
        </w:numPr>
        <w:ind w:firstLine="567"/>
      </w:pPr>
      <w:bookmarkStart w:id="14" w:name="_gb4nrns0uw97" w:colFirst="0" w:colLast="0"/>
      <w:bookmarkEnd w:id="14"/>
    </w:p>
    <w:p w14:paraId="5709FC49" w14:textId="6E750D0D" w:rsidR="00415D28" w:rsidRDefault="00415D28" w:rsidP="00784FF8">
      <w:pPr>
        <w:pStyle w:val="Nagwek2"/>
        <w:numPr>
          <w:ilvl w:val="0"/>
          <w:numId w:val="0"/>
        </w:numPr>
        <w:ind w:firstLine="567"/>
      </w:pPr>
      <w:r>
        <w:t>XI. Poleganie na zasobach innych podmiotów</w:t>
      </w:r>
    </w:p>
    <w:p w14:paraId="35207023" w14:textId="77777777" w:rsidR="00415D28" w:rsidRDefault="00415D28" w:rsidP="00185146">
      <w:pPr>
        <w:numPr>
          <w:ilvl w:val="3"/>
          <w:numId w:val="30"/>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387AAC9B" w14:textId="77777777" w:rsidR="00415D28" w:rsidRDefault="00415D28" w:rsidP="00185146">
      <w:pPr>
        <w:numPr>
          <w:ilvl w:val="3"/>
          <w:numId w:val="30"/>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553C917F" w14:textId="77777777" w:rsidR="00415D28" w:rsidRDefault="00415D28" w:rsidP="00185146">
      <w:pPr>
        <w:numPr>
          <w:ilvl w:val="3"/>
          <w:numId w:val="30"/>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t>.</w:t>
      </w:r>
      <w:r>
        <w:rPr>
          <w:sz w:val="20"/>
          <w:szCs w:val="20"/>
        </w:rPr>
        <w:t xml:space="preserve"> Wzór oświadczenia stanowi </w:t>
      </w:r>
      <w:r>
        <w:rPr>
          <w:b/>
          <w:sz w:val="20"/>
          <w:szCs w:val="20"/>
        </w:rPr>
        <w:t>załącznik nr 3 do SWZ.</w:t>
      </w:r>
    </w:p>
    <w:p w14:paraId="0FA69127" w14:textId="77777777" w:rsidR="00415D28" w:rsidRDefault="00415D28" w:rsidP="00185146">
      <w:pPr>
        <w:numPr>
          <w:ilvl w:val="3"/>
          <w:numId w:val="30"/>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41B3ABF" w14:textId="77777777" w:rsidR="00415D28" w:rsidRDefault="00415D28" w:rsidP="00185146">
      <w:pPr>
        <w:numPr>
          <w:ilvl w:val="3"/>
          <w:numId w:val="30"/>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t>.</w:t>
      </w:r>
    </w:p>
    <w:p w14:paraId="23A95FFF" w14:textId="77777777" w:rsidR="00415D28" w:rsidRDefault="00415D28" w:rsidP="00185146">
      <w:pPr>
        <w:numPr>
          <w:ilvl w:val="3"/>
          <w:numId w:val="30"/>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3D46C5D" w14:textId="77777777" w:rsidR="00415D28" w:rsidRDefault="00415D28" w:rsidP="00185146">
      <w:pPr>
        <w:numPr>
          <w:ilvl w:val="3"/>
          <w:numId w:val="30"/>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t>
      </w:r>
      <w:r w:rsidRPr="00FA549C">
        <w:rPr>
          <w:b/>
          <w:bCs/>
          <w:sz w:val="20"/>
          <w:szCs w:val="20"/>
        </w:rPr>
        <w:t>w Rozdziale X ust. 1 SWZ</w:t>
      </w:r>
      <w:r>
        <w:rPr>
          <w:sz w:val="20"/>
          <w:szCs w:val="20"/>
        </w:rPr>
        <w:t xml:space="preserve">, także oświadczenie </w:t>
      </w:r>
      <w:r>
        <w:rPr>
          <w:sz w:val="20"/>
          <w:szCs w:val="20"/>
        </w:rPr>
        <w:lastRenderedPageBreak/>
        <w:t>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FA549C">
        <w:rPr>
          <w:b/>
          <w:bCs/>
          <w:sz w:val="20"/>
          <w:szCs w:val="20"/>
        </w:rPr>
        <w:t>Rozdziale X SWZ</w:t>
      </w:r>
      <w:r>
        <w:rPr>
          <w:sz w:val="20"/>
          <w:szCs w:val="20"/>
          <w:vertAlign w:val="superscript"/>
        </w:rPr>
        <w:t>.</w:t>
      </w:r>
    </w:p>
    <w:p w14:paraId="2E81C64B" w14:textId="77777777" w:rsidR="00784FF8" w:rsidRDefault="00784FF8" w:rsidP="00784FF8">
      <w:pPr>
        <w:pStyle w:val="Nagwek2"/>
        <w:numPr>
          <w:ilvl w:val="0"/>
          <w:numId w:val="0"/>
        </w:numPr>
        <w:ind w:left="426" w:firstLine="708"/>
      </w:pPr>
      <w:bookmarkStart w:id="15" w:name="_lodptpqf2xh0" w:colFirst="0" w:colLast="0"/>
      <w:bookmarkEnd w:id="15"/>
    </w:p>
    <w:p w14:paraId="774E047F" w14:textId="7A5BCAD8" w:rsidR="00415D28" w:rsidRDefault="00415D28" w:rsidP="00784FF8">
      <w:pPr>
        <w:pStyle w:val="Nagwek2"/>
        <w:numPr>
          <w:ilvl w:val="0"/>
          <w:numId w:val="0"/>
        </w:numPr>
        <w:ind w:left="426" w:firstLine="708"/>
      </w:pPr>
      <w:r>
        <w:t>XII. Informacja dla Wykonawców wspólnie ubiegających się o udzielenie zamówienia</w:t>
      </w:r>
    </w:p>
    <w:p w14:paraId="070F7EBE" w14:textId="77777777" w:rsidR="00415D28" w:rsidRDefault="00415D28" w:rsidP="00185146">
      <w:pPr>
        <w:numPr>
          <w:ilvl w:val="0"/>
          <w:numId w:val="4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87DE336" w14:textId="11051E89" w:rsidR="00415D28" w:rsidRDefault="00415D28" w:rsidP="00185146">
      <w:pPr>
        <w:numPr>
          <w:ilvl w:val="0"/>
          <w:numId w:val="45"/>
        </w:numPr>
        <w:spacing w:line="360" w:lineRule="auto"/>
        <w:ind w:left="426"/>
        <w:jc w:val="both"/>
      </w:pPr>
      <w:r>
        <w:rPr>
          <w:sz w:val="20"/>
          <w:szCs w:val="20"/>
        </w:rPr>
        <w:t xml:space="preserve">W przypadku Wykonawców wspólnie ubiegających się o udzielenie zamówienia, oświadczenia, o których mowa w </w:t>
      </w:r>
      <w:r w:rsidRPr="00FA549C">
        <w:rPr>
          <w:b/>
          <w:bCs/>
          <w:sz w:val="20"/>
          <w:szCs w:val="20"/>
        </w:rPr>
        <w:t>Rozdziale X ust. 1 SWZ</w:t>
      </w:r>
      <w:r>
        <w:rPr>
          <w:sz w:val="20"/>
          <w:szCs w:val="20"/>
        </w:rPr>
        <w:t>, składa każdy z Wykonawców. Oświadczenia te potwierdzają brak podstaw wykluczenia oraz spełnianie warunków udziału w zakresie, w jakim każdy z Wykonawców wykazuje spełnianie warunków udziału w postępowaniu</w:t>
      </w:r>
      <w:r w:rsidR="001E1A83">
        <w:rPr>
          <w:sz w:val="20"/>
          <w:szCs w:val="20"/>
        </w:rPr>
        <w:t xml:space="preserve"> </w:t>
      </w:r>
      <w:r w:rsidR="001E1A83" w:rsidRPr="001E1A83">
        <w:rPr>
          <w:b/>
          <w:bCs/>
          <w:sz w:val="20"/>
          <w:szCs w:val="20"/>
        </w:rPr>
        <w:t>Załącznik nr 8 do SWZ</w:t>
      </w:r>
    </w:p>
    <w:p w14:paraId="1082848F" w14:textId="77777777" w:rsidR="00415D28" w:rsidRDefault="00415D28" w:rsidP="00185146">
      <w:pPr>
        <w:numPr>
          <w:ilvl w:val="0"/>
          <w:numId w:val="45"/>
        </w:numPr>
        <w:spacing w:line="360" w:lineRule="auto"/>
        <w:ind w:left="426"/>
        <w:jc w:val="both"/>
      </w:pPr>
      <w:r>
        <w:rPr>
          <w:sz w:val="20"/>
          <w:szCs w:val="20"/>
        </w:rPr>
        <w:t>Wykonawcy wspólnie ubiegający się o udzielenie zamówienia dołączają do oferty oświadczenie, z którego wynika, które usługi wykonają poszczególni wykonawcy.</w:t>
      </w:r>
    </w:p>
    <w:p w14:paraId="7A2411D3" w14:textId="77777777" w:rsidR="00415D28" w:rsidRDefault="00415D28" w:rsidP="00185146">
      <w:pPr>
        <w:numPr>
          <w:ilvl w:val="0"/>
          <w:numId w:val="4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54CCCE7A" w14:textId="77777777" w:rsidR="00415D28" w:rsidRPr="0093104C" w:rsidRDefault="00415D28" w:rsidP="00784FF8">
      <w:pPr>
        <w:pStyle w:val="Nagwek2"/>
        <w:numPr>
          <w:ilvl w:val="0"/>
          <w:numId w:val="0"/>
        </w:numPr>
        <w:spacing w:before="240" w:after="240"/>
        <w:ind w:firstLine="708"/>
      </w:pPr>
      <w:bookmarkStart w:id="16" w:name="_tp7vefgpgfgi" w:colFirst="0" w:colLast="0"/>
      <w:bookmarkEnd w:id="16"/>
      <w:r>
        <w:t>XIII. Informacje o sposobie porozumiewania się zamawiającego z Wykonawcami oraz przekazywania oświadczeń lub dokumentów</w:t>
      </w:r>
    </w:p>
    <w:p w14:paraId="5019FDDA" w14:textId="77777777" w:rsidR="00415D28" w:rsidRPr="006579A1" w:rsidRDefault="00415D28" w:rsidP="00185146">
      <w:pPr>
        <w:numPr>
          <w:ilvl w:val="3"/>
          <w:numId w:val="45"/>
        </w:numPr>
        <w:spacing w:line="320" w:lineRule="auto"/>
        <w:ind w:left="426"/>
        <w:jc w:val="both"/>
        <w:rPr>
          <w:sz w:val="20"/>
          <w:szCs w:val="20"/>
        </w:rPr>
      </w:pPr>
      <w:r w:rsidRPr="006579A1">
        <w:rPr>
          <w:sz w:val="20"/>
          <w:szCs w:val="20"/>
        </w:rPr>
        <w:t>Osobą uprawnioną do kontaktu z Wykonawcami jest: Dariusz Wójcik – Kierownik administracyjny.</w:t>
      </w:r>
    </w:p>
    <w:p w14:paraId="6AB943B2" w14:textId="77777777" w:rsidR="001E1A83" w:rsidRPr="001E1A83" w:rsidRDefault="00415D28" w:rsidP="00185146">
      <w:pPr>
        <w:numPr>
          <w:ilvl w:val="3"/>
          <w:numId w:val="45"/>
        </w:numPr>
        <w:spacing w:line="320" w:lineRule="auto"/>
        <w:ind w:left="426"/>
        <w:jc w:val="both"/>
        <w:rPr>
          <w:sz w:val="20"/>
          <w:szCs w:val="20"/>
        </w:rPr>
      </w:pPr>
      <w:r w:rsidRPr="006579A1">
        <w:rPr>
          <w:sz w:val="20"/>
          <w:szCs w:val="20"/>
        </w:rPr>
        <w:t xml:space="preserve">Postępowanie prowadzone jest w języku polskim w formie elektronicznej za pośrednictwem </w:t>
      </w:r>
      <w:hyperlink r:id="rId10">
        <w:r w:rsidRPr="006579A1">
          <w:rPr>
            <w:sz w:val="20"/>
            <w:szCs w:val="20"/>
            <w:u w:val="single"/>
          </w:rPr>
          <w:t>platformazakupowa.pl</w:t>
        </w:r>
      </w:hyperlink>
      <w:r w:rsidRPr="006579A1">
        <w:rPr>
          <w:sz w:val="20"/>
          <w:szCs w:val="20"/>
        </w:rPr>
        <w:t xml:space="preserve"> pod adresem</w:t>
      </w:r>
      <w:r w:rsidRPr="006579A1">
        <w:rPr>
          <w:sz w:val="20"/>
          <w:szCs w:val="20"/>
          <w:vertAlign w:val="superscript"/>
        </w:rPr>
        <w:t xml:space="preserve"> </w:t>
      </w:r>
      <w:r w:rsidRPr="006579A1">
        <w:rPr>
          <w:b/>
          <w:bCs/>
          <w:sz w:val="20"/>
          <w:szCs w:val="20"/>
        </w:rPr>
        <w:t>https://platformazakupowa.pl/pn/muzeumwspolczesne</w:t>
      </w:r>
      <w:r w:rsidRPr="006579A1">
        <w:rPr>
          <w:sz w:val="20"/>
          <w:szCs w:val="20"/>
          <w:vertAlign w:val="superscript"/>
        </w:rPr>
        <w:t xml:space="preserve">     </w:t>
      </w:r>
    </w:p>
    <w:p w14:paraId="018BA354" w14:textId="77777777" w:rsidR="001E1A83" w:rsidRDefault="001E1A83" w:rsidP="001E1A83">
      <w:pPr>
        <w:spacing w:line="320" w:lineRule="auto"/>
        <w:jc w:val="both"/>
        <w:rPr>
          <w:sz w:val="20"/>
          <w:szCs w:val="20"/>
        </w:rPr>
      </w:pPr>
      <w:r>
        <w:rPr>
          <w:sz w:val="20"/>
          <w:szCs w:val="20"/>
          <w:vertAlign w:val="superscript"/>
        </w:rPr>
        <w:t xml:space="preserve"> </w:t>
      </w:r>
      <w:r w:rsidR="00415D28" w:rsidRPr="006579A1">
        <w:rPr>
          <w:sz w:val="20"/>
          <w:szCs w:val="20"/>
          <w:vertAlign w:val="superscript"/>
        </w:rPr>
        <w:t xml:space="preserve">                        </w:t>
      </w:r>
      <w:r w:rsidR="00415D28" w:rsidRPr="006579A1">
        <w:rPr>
          <w:sz w:val="20"/>
          <w:szCs w:val="20"/>
        </w:rPr>
        <w:t xml:space="preserve">W celu skrócenia czasu udzielenia odpowiedzi na pytania komunikacja między zamawiającym a </w:t>
      </w:r>
      <w:r>
        <w:rPr>
          <w:sz w:val="20"/>
          <w:szCs w:val="20"/>
        </w:rPr>
        <w:t xml:space="preserve"> </w:t>
      </w:r>
    </w:p>
    <w:p w14:paraId="102C84BE" w14:textId="068375B9" w:rsidR="00415D28" w:rsidRPr="006579A1" w:rsidRDefault="001E1A83" w:rsidP="001E1A83">
      <w:pPr>
        <w:spacing w:line="320" w:lineRule="auto"/>
        <w:jc w:val="both"/>
        <w:rPr>
          <w:sz w:val="20"/>
          <w:szCs w:val="20"/>
        </w:rPr>
      </w:pPr>
      <w:r>
        <w:rPr>
          <w:sz w:val="20"/>
          <w:szCs w:val="20"/>
        </w:rPr>
        <w:t xml:space="preserve">             </w:t>
      </w:r>
      <w:r w:rsidR="00415D28" w:rsidRPr="006579A1">
        <w:rPr>
          <w:sz w:val="20"/>
          <w:szCs w:val="20"/>
        </w:rPr>
        <w:t>wykonawcami w zakresie:</w:t>
      </w:r>
    </w:p>
    <w:p w14:paraId="16ED19C2" w14:textId="77777777" w:rsidR="00415D28" w:rsidRPr="00793C22" w:rsidRDefault="00415D28" w:rsidP="00415D28">
      <w:pPr>
        <w:spacing w:line="320" w:lineRule="auto"/>
        <w:ind w:left="720"/>
        <w:jc w:val="both"/>
        <w:rPr>
          <w:sz w:val="20"/>
          <w:szCs w:val="20"/>
          <w:highlight w:val="white"/>
        </w:rPr>
      </w:pPr>
      <w:r w:rsidRPr="00793C22">
        <w:rPr>
          <w:sz w:val="20"/>
          <w:szCs w:val="20"/>
          <w:highlight w:val="white"/>
        </w:rPr>
        <w:t>- przesyłania Zamawiającemu pytań do treści SWZ;</w:t>
      </w:r>
    </w:p>
    <w:p w14:paraId="2101EBD0" w14:textId="77777777" w:rsidR="00415D28" w:rsidRPr="00793C22" w:rsidRDefault="00415D28" w:rsidP="00415D28">
      <w:pPr>
        <w:spacing w:line="320" w:lineRule="auto"/>
        <w:ind w:left="720"/>
        <w:jc w:val="both"/>
        <w:rPr>
          <w:sz w:val="20"/>
          <w:szCs w:val="20"/>
          <w:highlight w:val="white"/>
        </w:rPr>
      </w:pPr>
      <w:r w:rsidRPr="00793C22">
        <w:rPr>
          <w:sz w:val="20"/>
          <w:szCs w:val="20"/>
          <w:highlight w:val="white"/>
        </w:rPr>
        <w:t>- przesyłania odpowiedzi na wezwanie Zamawiającego do złożenia podmiotowych środków dowodowych;</w:t>
      </w:r>
    </w:p>
    <w:p w14:paraId="61C05736" w14:textId="77777777" w:rsidR="00415D28" w:rsidRPr="0093104C" w:rsidRDefault="00415D28" w:rsidP="00415D28">
      <w:pPr>
        <w:spacing w:line="320" w:lineRule="auto"/>
        <w:ind w:left="720"/>
        <w:jc w:val="both"/>
        <w:rPr>
          <w:sz w:val="20"/>
          <w:szCs w:val="20"/>
          <w:highlight w:val="white"/>
        </w:rPr>
      </w:pPr>
      <w:r w:rsidRPr="00793C22">
        <w:rPr>
          <w:sz w:val="20"/>
          <w:szCs w:val="20"/>
          <w:highlight w:val="white"/>
        </w:rPr>
        <w:t xml:space="preserve">- przesyłania odpowiedzi na wezwanie Zamawiającego do złożenia/poprawienia/uzupełnienia oświadczenia, o którym mowa w art. 125 ust. 1, podmiotowych środków dowodowych, innych dokumentów lub </w:t>
      </w:r>
      <w:r w:rsidRPr="0093104C">
        <w:rPr>
          <w:sz w:val="20"/>
          <w:szCs w:val="20"/>
          <w:highlight w:val="white"/>
        </w:rPr>
        <w:t>oświadczeń składanych w postępowaniu;</w:t>
      </w:r>
    </w:p>
    <w:p w14:paraId="2ADEABDA" w14:textId="77777777" w:rsidR="00415D28" w:rsidRPr="0093104C" w:rsidRDefault="00415D28" w:rsidP="00415D28">
      <w:pPr>
        <w:spacing w:line="320" w:lineRule="auto"/>
        <w:ind w:left="720"/>
        <w:jc w:val="both"/>
        <w:rPr>
          <w:sz w:val="20"/>
          <w:szCs w:val="20"/>
          <w:highlight w:val="white"/>
        </w:rPr>
      </w:pPr>
      <w:r w:rsidRPr="0093104C">
        <w:rPr>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739FFD" w14:textId="77777777" w:rsidR="00415D28" w:rsidRPr="0093104C" w:rsidRDefault="00415D28" w:rsidP="00415D28">
      <w:pPr>
        <w:spacing w:line="320" w:lineRule="auto"/>
        <w:ind w:left="720"/>
        <w:jc w:val="both"/>
        <w:rPr>
          <w:sz w:val="20"/>
          <w:szCs w:val="20"/>
          <w:highlight w:val="white"/>
        </w:rPr>
      </w:pPr>
      <w:r w:rsidRPr="0093104C">
        <w:rPr>
          <w:sz w:val="20"/>
          <w:szCs w:val="20"/>
          <w:highlight w:val="white"/>
        </w:rPr>
        <w:t>- przesyłania odpowiedzi na wezwanie Zamawiającego do złożenia wyjaśnień dot. treści przedmiotowych środków dowodowych;</w:t>
      </w:r>
    </w:p>
    <w:p w14:paraId="5DCD85EC" w14:textId="77777777" w:rsidR="00415D28" w:rsidRPr="0093104C" w:rsidRDefault="00415D28" w:rsidP="00415D28">
      <w:pPr>
        <w:spacing w:line="320" w:lineRule="auto"/>
        <w:ind w:left="720"/>
        <w:jc w:val="both"/>
        <w:rPr>
          <w:sz w:val="20"/>
          <w:szCs w:val="20"/>
          <w:highlight w:val="white"/>
        </w:rPr>
      </w:pPr>
      <w:r w:rsidRPr="0093104C">
        <w:rPr>
          <w:sz w:val="20"/>
          <w:szCs w:val="20"/>
          <w:highlight w:val="white"/>
        </w:rPr>
        <w:t>- przesłania odpowiedzi na inne wezwania Zamawiającego wynikające z ustawy - Prawo zamówień publicznych;</w:t>
      </w:r>
    </w:p>
    <w:p w14:paraId="3097A6D8" w14:textId="77777777" w:rsidR="00415D28" w:rsidRPr="0093104C" w:rsidRDefault="00415D28" w:rsidP="00415D28">
      <w:pPr>
        <w:spacing w:line="320" w:lineRule="auto"/>
        <w:ind w:left="720"/>
        <w:jc w:val="both"/>
        <w:rPr>
          <w:sz w:val="20"/>
          <w:szCs w:val="20"/>
          <w:highlight w:val="white"/>
        </w:rPr>
      </w:pPr>
      <w:r w:rsidRPr="0093104C">
        <w:rPr>
          <w:sz w:val="20"/>
          <w:szCs w:val="20"/>
          <w:highlight w:val="white"/>
        </w:rPr>
        <w:t>- przesyłania wniosków, informacji, oświadczeń Wykonawcy;</w:t>
      </w:r>
    </w:p>
    <w:p w14:paraId="44E88CD4" w14:textId="77777777" w:rsidR="00415D28" w:rsidRPr="0093104C" w:rsidRDefault="00415D28" w:rsidP="00415D28">
      <w:pPr>
        <w:spacing w:line="320" w:lineRule="auto"/>
        <w:ind w:left="720"/>
        <w:jc w:val="both"/>
        <w:rPr>
          <w:sz w:val="20"/>
          <w:szCs w:val="20"/>
          <w:highlight w:val="white"/>
        </w:rPr>
      </w:pPr>
      <w:r w:rsidRPr="0093104C">
        <w:rPr>
          <w:sz w:val="20"/>
          <w:szCs w:val="20"/>
          <w:highlight w:val="white"/>
        </w:rPr>
        <w:t>- przesyłania odwołania/inne</w:t>
      </w:r>
      <w:r>
        <w:rPr>
          <w:sz w:val="20"/>
          <w:szCs w:val="20"/>
          <w:highlight w:val="white"/>
        </w:rPr>
        <w:t>,</w:t>
      </w:r>
    </w:p>
    <w:p w14:paraId="286F6B1F" w14:textId="77777777" w:rsidR="00415D28" w:rsidRPr="0093104C" w:rsidRDefault="00415D28" w:rsidP="00415D28">
      <w:pPr>
        <w:pBdr>
          <w:top w:val="nil"/>
          <w:left w:val="nil"/>
          <w:bottom w:val="nil"/>
          <w:right w:val="nil"/>
          <w:between w:val="nil"/>
        </w:pBdr>
        <w:spacing w:line="320" w:lineRule="auto"/>
        <w:jc w:val="both"/>
        <w:rPr>
          <w:b/>
          <w:sz w:val="20"/>
          <w:szCs w:val="20"/>
        </w:rPr>
      </w:pPr>
      <w:r>
        <w:rPr>
          <w:sz w:val="20"/>
          <w:szCs w:val="20"/>
        </w:rPr>
        <w:t xml:space="preserve">     </w:t>
      </w:r>
      <w:r>
        <w:rPr>
          <w:sz w:val="20"/>
          <w:szCs w:val="20"/>
        </w:rPr>
        <w:tab/>
      </w:r>
      <w:r w:rsidRPr="0093104C">
        <w:rPr>
          <w:sz w:val="20"/>
          <w:szCs w:val="20"/>
        </w:rPr>
        <w:t xml:space="preserve"> odbywa się za pośrednictwem </w:t>
      </w:r>
      <w:hyperlink r:id="rId11">
        <w:r w:rsidRPr="0093104C">
          <w:rPr>
            <w:sz w:val="20"/>
            <w:szCs w:val="20"/>
            <w:u w:val="single"/>
          </w:rPr>
          <w:t>platformazakupowa.pl</w:t>
        </w:r>
      </w:hyperlink>
      <w:r w:rsidRPr="0093104C">
        <w:rPr>
          <w:sz w:val="20"/>
          <w:szCs w:val="20"/>
        </w:rPr>
        <w:t xml:space="preserve"> i formularza </w:t>
      </w:r>
      <w:r w:rsidRPr="0093104C">
        <w:rPr>
          <w:b/>
          <w:sz w:val="20"/>
          <w:szCs w:val="20"/>
        </w:rPr>
        <w:t xml:space="preserve">„Wyślij wiadomość do     </w:t>
      </w:r>
    </w:p>
    <w:p w14:paraId="556D5063" w14:textId="77777777" w:rsidR="00415D28" w:rsidRPr="0093104C" w:rsidRDefault="00415D28" w:rsidP="00415D28">
      <w:pPr>
        <w:pBdr>
          <w:top w:val="nil"/>
          <w:left w:val="nil"/>
          <w:bottom w:val="nil"/>
          <w:right w:val="nil"/>
          <w:between w:val="nil"/>
        </w:pBdr>
        <w:spacing w:line="320" w:lineRule="auto"/>
        <w:jc w:val="both"/>
        <w:rPr>
          <w:b/>
          <w:sz w:val="20"/>
          <w:szCs w:val="20"/>
        </w:rPr>
      </w:pPr>
      <w:r w:rsidRPr="0093104C">
        <w:rPr>
          <w:b/>
          <w:sz w:val="20"/>
          <w:szCs w:val="20"/>
        </w:rPr>
        <w:t xml:space="preserve">                 zamawiającego”. </w:t>
      </w:r>
    </w:p>
    <w:p w14:paraId="5DB1D4C8" w14:textId="77777777" w:rsidR="00415D28" w:rsidRDefault="00415D28" w:rsidP="00415D28">
      <w:pPr>
        <w:spacing w:line="320" w:lineRule="auto"/>
        <w:ind w:left="720"/>
        <w:jc w:val="both"/>
        <w:rPr>
          <w:sz w:val="20"/>
          <w:szCs w:val="20"/>
        </w:rPr>
      </w:pPr>
      <w:r w:rsidRPr="0093104C">
        <w:rPr>
          <w:sz w:val="20"/>
          <w:szCs w:val="20"/>
        </w:rPr>
        <w:lastRenderedPageBreak/>
        <w:t xml:space="preserve">Za datę przekazania (wpływu) oświadczeń, wniosków, zawiadomień oraz informacji przyjmuje się datę ich przesłania za pośrednictwem </w:t>
      </w:r>
      <w:hyperlink r:id="rId12">
        <w:r w:rsidRPr="0093104C">
          <w:rPr>
            <w:sz w:val="20"/>
            <w:szCs w:val="20"/>
            <w:u w:val="single"/>
          </w:rPr>
          <w:t>platformazakupowa.pl</w:t>
        </w:r>
      </w:hyperlink>
      <w:r w:rsidRPr="0093104C">
        <w:rPr>
          <w:sz w:val="20"/>
          <w:szCs w:val="20"/>
        </w:rPr>
        <w:t xml:space="preserve"> poprzez kliknięcie przycisku  „Wyślij wiadomość do zamawiającego” po których pojawi</w:t>
      </w:r>
      <w:r w:rsidRPr="00793C22">
        <w:rPr>
          <w:sz w:val="20"/>
          <w:szCs w:val="20"/>
        </w:rPr>
        <w:t xml:space="preserve"> się komunikat, że wiadomość została wysłana do zamawiającego. Zamawiający dopuszcza, opcjonalnie, komunikację  za pośrednictwem poczty elektronicznej. Adres poczty elektronicznej osoby uprawnionej do kontaktu z Wykonawcami</w:t>
      </w:r>
      <w:r w:rsidRPr="00A975E6">
        <w:rPr>
          <w:sz w:val="20"/>
          <w:szCs w:val="20"/>
        </w:rPr>
        <w:t xml:space="preserve">: </w:t>
      </w:r>
      <w:hyperlink r:id="rId13" w:history="1">
        <w:r w:rsidRPr="00A975E6">
          <w:rPr>
            <w:rStyle w:val="Domylnaczcionkaakapitu1"/>
            <w:sz w:val="20"/>
            <w:szCs w:val="20"/>
          </w:rPr>
          <w:t>d.wojcik@muzeumwspolczesne.pl</w:t>
        </w:r>
      </w:hyperlink>
    </w:p>
    <w:p w14:paraId="0A3CEF4D" w14:textId="77777777" w:rsidR="00415D28" w:rsidRDefault="00415D28" w:rsidP="00185146">
      <w:pPr>
        <w:numPr>
          <w:ilvl w:val="3"/>
          <w:numId w:val="45"/>
        </w:numPr>
        <w:spacing w:line="320" w:lineRule="auto"/>
        <w:ind w:left="284"/>
        <w:jc w:val="both"/>
        <w:rPr>
          <w:sz w:val="20"/>
          <w:szCs w:val="20"/>
        </w:rPr>
      </w:pPr>
      <w:r w:rsidRPr="006579A1">
        <w:rPr>
          <w:sz w:val="20"/>
          <w:szCs w:val="20"/>
        </w:rPr>
        <w:t xml:space="preserve">Zamawiający będzie przekazywał wykonawcom informacje za pośrednictwem </w:t>
      </w:r>
      <w:hyperlink r:id="rId14">
        <w:r w:rsidRPr="006579A1">
          <w:rPr>
            <w:sz w:val="20"/>
            <w:szCs w:val="20"/>
            <w:u w:val="single"/>
          </w:rPr>
          <w:t>platformazakupowa.pl</w:t>
        </w:r>
      </w:hyperlink>
      <w:r w:rsidRPr="006579A1">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6579A1">
          <w:rPr>
            <w:sz w:val="20"/>
            <w:szCs w:val="20"/>
            <w:u w:val="single"/>
          </w:rPr>
          <w:t>platformazakupowa.pl</w:t>
        </w:r>
      </w:hyperlink>
      <w:r w:rsidRPr="006579A1">
        <w:rPr>
          <w:sz w:val="20"/>
          <w:szCs w:val="20"/>
        </w:rPr>
        <w:t xml:space="preserve"> do konkretnego wykonawcy.</w:t>
      </w:r>
    </w:p>
    <w:p w14:paraId="5EB50D00" w14:textId="77777777" w:rsidR="00415D28" w:rsidRDefault="00415D28" w:rsidP="00185146">
      <w:pPr>
        <w:numPr>
          <w:ilvl w:val="3"/>
          <w:numId w:val="45"/>
        </w:numPr>
        <w:spacing w:line="320" w:lineRule="auto"/>
        <w:ind w:left="284"/>
        <w:jc w:val="both"/>
        <w:rPr>
          <w:sz w:val="20"/>
          <w:szCs w:val="20"/>
        </w:rPr>
      </w:pPr>
      <w:r w:rsidRPr="006579A1">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C0A365" w14:textId="77777777" w:rsidR="00415D28" w:rsidRPr="006579A1" w:rsidRDefault="00415D28" w:rsidP="00185146">
      <w:pPr>
        <w:numPr>
          <w:ilvl w:val="3"/>
          <w:numId w:val="45"/>
        </w:numPr>
        <w:spacing w:line="320" w:lineRule="auto"/>
        <w:ind w:left="284"/>
        <w:jc w:val="both"/>
        <w:rPr>
          <w:sz w:val="20"/>
          <w:szCs w:val="20"/>
        </w:rPr>
      </w:pPr>
      <w:r w:rsidRPr="006579A1">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6579A1">
          <w:rPr>
            <w:sz w:val="20"/>
            <w:szCs w:val="20"/>
            <w:u w:val="single"/>
          </w:rPr>
          <w:t>platformazakupowa.pl</w:t>
        </w:r>
      </w:hyperlink>
      <w:r w:rsidRPr="006579A1">
        <w:rPr>
          <w:sz w:val="20"/>
          <w:szCs w:val="20"/>
        </w:rPr>
        <w:t>, tj.:</w:t>
      </w:r>
    </w:p>
    <w:p w14:paraId="13495733" w14:textId="77777777" w:rsidR="00415D28" w:rsidRPr="00793C22" w:rsidRDefault="00415D28" w:rsidP="00185146">
      <w:pPr>
        <w:numPr>
          <w:ilvl w:val="1"/>
          <w:numId w:val="43"/>
        </w:numPr>
        <w:spacing w:line="320" w:lineRule="auto"/>
        <w:jc w:val="both"/>
        <w:rPr>
          <w:sz w:val="20"/>
          <w:szCs w:val="20"/>
        </w:rPr>
      </w:pPr>
      <w:r w:rsidRPr="00793C22">
        <w:rPr>
          <w:sz w:val="20"/>
          <w:szCs w:val="20"/>
        </w:rPr>
        <w:t xml:space="preserve">stały dostęp do sieci Internet o gwarantowanej przepustowości nie mniejszej niż 512 </w:t>
      </w:r>
      <w:proofErr w:type="spellStart"/>
      <w:r w:rsidRPr="00793C22">
        <w:rPr>
          <w:sz w:val="20"/>
          <w:szCs w:val="20"/>
        </w:rPr>
        <w:t>kb</w:t>
      </w:r>
      <w:proofErr w:type="spellEnd"/>
      <w:r w:rsidRPr="00793C22">
        <w:rPr>
          <w:sz w:val="20"/>
          <w:szCs w:val="20"/>
        </w:rPr>
        <w:t>/s,</w:t>
      </w:r>
    </w:p>
    <w:p w14:paraId="7FA2FC84" w14:textId="77777777" w:rsidR="00415D28" w:rsidRDefault="00415D28" w:rsidP="00185146">
      <w:pPr>
        <w:numPr>
          <w:ilvl w:val="1"/>
          <w:numId w:val="43"/>
        </w:numPr>
        <w:spacing w:line="320" w:lineRule="auto"/>
        <w:jc w:val="both"/>
        <w:rPr>
          <w:sz w:val="20"/>
          <w:szCs w:val="20"/>
        </w:rPr>
      </w:pPr>
      <w:r w:rsidRPr="00793C22">
        <w:rPr>
          <w:sz w:val="20"/>
          <w:szCs w:val="20"/>
        </w:rPr>
        <w:t>komputer klasy PC</w:t>
      </w:r>
      <w:r>
        <w:rPr>
          <w:sz w:val="20"/>
          <w:szCs w:val="20"/>
        </w:rPr>
        <w:t xml:space="preserve"> lub MAC o następującej konfiguracji: pamięć min. 2 GB Ram, procesor Intel IV 2 GHZ lub jego nowsza wersja, jeden z systemów operacyjnych - MS Windows 7, Mac Os x 10 4, Linux, lub ich nowsze wersje,</w:t>
      </w:r>
    </w:p>
    <w:p w14:paraId="2ABE4E9D" w14:textId="77777777" w:rsidR="00415D28" w:rsidRDefault="00415D28" w:rsidP="00185146">
      <w:pPr>
        <w:numPr>
          <w:ilvl w:val="1"/>
          <w:numId w:val="43"/>
        </w:numPr>
        <w:spacing w:line="320" w:lineRule="auto"/>
        <w:jc w:val="both"/>
        <w:rPr>
          <w:sz w:val="20"/>
          <w:szCs w:val="20"/>
        </w:rPr>
      </w:pPr>
      <w:r>
        <w:rPr>
          <w:sz w:val="20"/>
          <w:szCs w:val="20"/>
        </w:rPr>
        <w:t xml:space="preserve">zainstalowana dowolna, inna przeglądarka internetowa niż Internet Explorer, </w:t>
      </w:r>
    </w:p>
    <w:p w14:paraId="61DA9DD9" w14:textId="77777777" w:rsidR="00415D28" w:rsidRDefault="00415D28" w:rsidP="00185146">
      <w:pPr>
        <w:numPr>
          <w:ilvl w:val="1"/>
          <w:numId w:val="43"/>
        </w:numPr>
        <w:spacing w:line="320" w:lineRule="auto"/>
        <w:jc w:val="both"/>
        <w:rPr>
          <w:sz w:val="20"/>
          <w:szCs w:val="20"/>
        </w:rPr>
      </w:pPr>
      <w:r>
        <w:rPr>
          <w:sz w:val="20"/>
          <w:szCs w:val="20"/>
        </w:rPr>
        <w:t>włączona obsługa JavaScript,</w:t>
      </w:r>
    </w:p>
    <w:p w14:paraId="1AE66C3F" w14:textId="77777777" w:rsidR="00415D28" w:rsidRDefault="00415D28" w:rsidP="00185146">
      <w:pPr>
        <w:numPr>
          <w:ilvl w:val="1"/>
          <w:numId w:val="43"/>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14D35B45" w14:textId="77777777" w:rsidR="00415D28" w:rsidRDefault="00415D28" w:rsidP="00185146">
      <w:pPr>
        <w:numPr>
          <w:ilvl w:val="1"/>
          <w:numId w:val="43"/>
        </w:numPr>
        <w:spacing w:line="320" w:lineRule="auto"/>
        <w:jc w:val="both"/>
        <w:rPr>
          <w:sz w:val="20"/>
          <w:szCs w:val="20"/>
        </w:rPr>
      </w:pPr>
      <w:r>
        <w:rPr>
          <w:sz w:val="20"/>
          <w:szCs w:val="20"/>
        </w:rPr>
        <w:t>Platformazakupowa.pl działa według standardu przyjętego w komunikacji sieciowej - kodowanie UTF8,</w:t>
      </w:r>
    </w:p>
    <w:p w14:paraId="0B612A41" w14:textId="77777777" w:rsidR="00415D28" w:rsidRDefault="00415D28" w:rsidP="00185146">
      <w:pPr>
        <w:numPr>
          <w:ilvl w:val="1"/>
          <w:numId w:val="43"/>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299EBE54" w14:textId="77777777" w:rsidR="00415D28" w:rsidRPr="006579A1" w:rsidRDefault="00415D28" w:rsidP="00415D28">
      <w:pPr>
        <w:pBdr>
          <w:top w:val="nil"/>
          <w:left w:val="nil"/>
          <w:bottom w:val="nil"/>
          <w:right w:val="nil"/>
          <w:between w:val="nil"/>
        </w:pBdr>
        <w:spacing w:line="320" w:lineRule="auto"/>
        <w:jc w:val="both"/>
        <w:rPr>
          <w:sz w:val="20"/>
          <w:szCs w:val="20"/>
        </w:rPr>
      </w:pPr>
      <w:r>
        <w:rPr>
          <w:sz w:val="20"/>
          <w:szCs w:val="20"/>
        </w:rPr>
        <w:t xml:space="preserve">6. </w:t>
      </w:r>
      <w:r w:rsidRPr="006579A1">
        <w:rPr>
          <w:sz w:val="20"/>
          <w:szCs w:val="20"/>
        </w:rPr>
        <w:t>Wykonawca, przystępując do niniejszego postępowania o udzielenie zamówienia publicznego:</w:t>
      </w:r>
    </w:p>
    <w:p w14:paraId="49F877A1" w14:textId="77777777" w:rsidR="00415D28" w:rsidRPr="00D47E4A" w:rsidRDefault="00415D28" w:rsidP="00185146">
      <w:pPr>
        <w:numPr>
          <w:ilvl w:val="1"/>
          <w:numId w:val="43"/>
        </w:numPr>
        <w:spacing w:line="320" w:lineRule="auto"/>
        <w:jc w:val="both"/>
        <w:rPr>
          <w:sz w:val="20"/>
          <w:szCs w:val="20"/>
        </w:rPr>
      </w:pPr>
      <w:r>
        <w:rPr>
          <w:sz w:val="20"/>
          <w:szCs w:val="20"/>
        </w:rPr>
        <w:t xml:space="preserve">akceptuje warunki korzystania </w:t>
      </w:r>
      <w:r w:rsidRPr="0093104C">
        <w:rPr>
          <w:sz w:val="20"/>
          <w:szCs w:val="20"/>
        </w:rPr>
        <w:t xml:space="preserve">z </w:t>
      </w:r>
      <w:hyperlink r:id="rId17">
        <w:r w:rsidRPr="0093104C">
          <w:rPr>
            <w:sz w:val="20"/>
            <w:szCs w:val="20"/>
            <w:u w:val="single"/>
          </w:rPr>
          <w:t>platformazakupowa.pl</w:t>
        </w:r>
      </w:hyperlink>
      <w:r>
        <w:rPr>
          <w:sz w:val="20"/>
          <w:szCs w:val="20"/>
        </w:rPr>
        <w:t xml:space="preserve"> określone w Regulaminie zamieszczonym na stronie internetowej </w:t>
      </w:r>
      <w:hyperlink r:id="rId18">
        <w:r>
          <w:rPr>
            <w:sz w:val="20"/>
            <w:szCs w:val="20"/>
          </w:rPr>
          <w:t>pod linkiem</w:t>
        </w:r>
      </w:hyperlink>
      <w:r>
        <w:rPr>
          <w:sz w:val="20"/>
          <w:szCs w:val="20"/>
        </w:rPr>
        <w:t xml:space="preserve">  w zakładce „Regulamin" oraz uznaje go za wiążący,</w:t>
      </w:r>
    </w:p>
    <w:p w14:paraId="5C123088" w14:textId="77777777" w:rsidR="00415D28" w:rsidRDefault="00415D28" w:rsidP="00185146">
      <w:pPr>
        <w:numPr>
          <w:ilvl w:val="1"/>
          <w:numId w:val="43"/>
        </w:numPr>
        <w:spacing w:line="320" w:lineRule="auto"/>
        <w:jc w:val="both"/>
        <w:rPr>
          <w:sz w:val="20"/>
          <w:szCs w:val="20"/>
        </w:rPr>
      </w:pPr>
      <w:r w:rsidRPr="00D47E4A">
        <w:rPr>
          <w:sz w:val="20"/>
          <w:szCs w:val="20"/>
        </w:rPr>
        <w:t xml:space="preserve">zapoznał i stosuje się do Instrukcji składania ofert/wniosków dostępnej </w:t>
      </w:r>
      <w:hyperlink r:id="rId19">
        <w:r w:rsidRPr="00D47E4A">
          <w:rPr>
            <w:sz w:val="20"/>
            <w:szCs w:val="20"/>
          </w:rPr>
          <w:t>pod linkiem</w:t>
        </w:r>
      </w:hyperlink>
      <w:r w:rsidRPr="00D47E4A">
        <w:rPr>
          <w:sz w:val="20"/>
          <w:szCs w:val="20"/>
        </w:rPr>
        <w:t xml:space="preserve">:  </w:t>
      </w:r>
      <w:hyperlink r:id="rId20">
        <w:r w:rsidRPr="00D47E4A">
          <w:rPr>
            <w:sz w:val="20"/>
            <w:szCs w:val="20"/>
            <w:u w:val="single"/>
          </w:rPr>
          <w:t>platformazakupowa.pl</w:t>
        </w:r>
      </w:hyperlink>
    </w:p>
    <w:p w14:paraId="40DCB177" w14:textId="77777777" w:rsidR="00415D28" w:rsidRDefault="00415D28" w:rsidP="00415D28">
      <w:pPr>
        <w:pBdr>
          <w:top w:val="nil"/>
          <w:left w:val="nil"/>
          <w:bottom w:val="nil"/>
          <w:right w:val="nil"/>
          <w:between w:val="nil"/>
        </w:pBdr>
        <w:spacing w:line="320" w:lineRule="auto"/>
        <w:rPr>
          <w:rFonts w:ascii="Calibri" w:hAnsi="Calibri" w:cs="Calibri"/>
          <w:sz w:val="20"/>
          <w:szCs w:val="20"/>
        </w:rPr>
      </w:pPr>
      <w:r>
        <w:rPr>
          <w:b/>
          <w:sz w:val="20"/>
          <w:szCs w:val="20"/>
        </w:rPr>
        <w:t xml:space="preserve">7. Zamawiający nie ponosi odpowiedzialności za złożenie oferty w sposób niezgodny z Instrukcją korzystania </w:t>
      </w:r>
      <w:r w:rsidRPr="0093104C">
        <w:rPr>
          <w:b/>
          <w:sz w:val="20"/>
          <w:szCs w:val="20"/>
        </w:rPr>
        <w:t xml:space="preserve">z </w:t>
      </w:r>
      <w:hyperlink r:id="rId21">
        <w:r w:rsidRPr="0093104C">
          <w:rPr>
            <w:b/>
            <w:sz w:val="20"/>
            <w:szCs w:val="20"/>
            <w:u w:val="single"/>
          </w:rPr>
          <w:t>platformazakupowa.pl</w:t>
        </w:r>
      </w:hyperlink>
      <w:r w:rsidRPr="0093104C">
        <w:rPr>
          <w:sz w:val="20"/>
          <w:szCs w:val="20"/>
        </w:rPr>
        <w:t xml:space="preserve">, w szczególności za sytuację, gdy zamawiający zapozna się z treścią oferty przed upływem terminu składania ofert (np. złożenie oferty w zakładce „Wyślij wiadomość do zamawiającego”). </w:t>
      </w:r>
      <w:r w:rsidRPr="0093104C">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D90F6D2" w14:textId="77777777" w:rsidR="00415D28" w:rsidRPr="006579A1" w:rsidRDefault="00415D28" w:rsidP="00415D28">
      <w:pPr>
        <w:pBdr>
          <w:top w:val="nil"/>
          <w:left w:val="nil"/>
          <w:bottom w:val="nil"/>
          <w:right w:val="nil"/>
          <w:between w:val="nil"/>
        </w:pBdr>
        <w:spacing w:line="320" w:lineRule="auto"/>
        <w:jc w:val="both"/>
        <w:rPr>
          <w:rFonts w:ascii="Calibri" w:hAnsi="Calibri" w:cs="Calibri"/>
          <w:sz w:val="20"/>
          <w:szCs w:val="20"/>
        </w:rPr>
      </w:pPr>
      <w:r>
        <w:rPr>
          <w:sz w:val="20"/>
          <w:szCs w:val="20"/>
        </w:rPr>
        <w:lastRenderedPageBreak/>
        <w:t xml:space="preserve">8. </w:t>
      </w:r>
      <w:r w:rsidRPr="0093104C">
        <w:rPr>
          <w:sz w:val="20"/>
          <w:szCs w:val="20"/>
        </w:rPr>
        <w:t xml:space="preserve">Zamawiający informuje, że instrukcje korzystania z </w:t>
      </w:r>
      <w:hyperlink r:id="rId22">
        <w:r w:rsidRPr="0093104C">
          <w:rPr>
            <w:sz w:val="20"/>
            <w:szCs w:val="20"/>
            <w:u w:val="single"/>
          </w:rPr>
          <w:t>platformazakupowa.pl</w:t>
        </w:r>
      </w:hyperlink>
      <w:r w:rsidRPr="0093104C">
        <w:rPr>
          <w:sz w:val="20"/>
          <w:szCs w:val="20"/>
        </w:rPr>
        <w:t xml:space="preserve"> dotyczące w</w:t>
      </w:r>
      <w:r>
        <w:rPr>
          <w:sz w:val="20"/>
          <w:szCs w:val="20"/>
        </w:rPr>
        <w:t> </w:t>
      </w:r>
      <w:r w:rsidRPr="0093104C">
        <w:rPr>
          <w:sz w:val="20"/>
          <w:szCs w:val="20"/>
        </w:rPr>
        <w:t xml:space="preserve">szczególności logowania, składania wniosków o wyjaśnienie treści SWZ, składania ofert oraz innych czynności podejmowanych w niniejszym postępowaniu przy użyciu </w:t>
      </w:r>
      <w:hyperlink r:id="rId23">
        <w:r w:rsidRPr="0093104C">
          <w:rPr>
            <w:sz w:val="20"/>
            <w:szCs w:val="20"/>
            <w:u w:val="single"/>
          </w:rPr>
          <w:t>platformazakupowa.pl</w:t>
        </w:r>
      </w:hyperlink>
      <w:r w:rsidRPr="0093104C">
        <w:rPr>
          <w:sz w:val="20"/>
          <w:szCs w:val="20"/>
        </w:rPr>
        <w:t xml:space="preserve"> znajdują się w zakładce „Instrukcje dla Wykonawców" na stronie internetowej pod adresem: </w:t>
      </w:r>
      <w:hyperlink r:id="rId24">
        <w:r w:rsidRPr="0093104C">
          <w:rPr>
            <w:sz w:val="20"/>
            <w:szCs w:val="20"/>
            <w:u w:val="single"/>
          </w:rPr>
          <w:t>https://platformazakupowa.pl/strona/45-instrukcje</w:t>
        </w:r>
      </w:hyperlink>
      <w:r w:rsidRPr="0093104C">
        <w:rPr>
          <w:sz w:val="20"/>
          <w:szCs w:val="20"/>
          <w:u w:val="single"/>
        </w:rPr>
        <w:t>.</w:t>
      </w:r>
    </w:p>
    <w:p w14:paraId="6D59D943" w14:textId="77777777" w:rsidR="00415D28" w:rsidRDefault="00415D28" w:rsidP="00784FF8">
      <w:pPr>
        <w:pStyle w:val="Nagwek2"/>
        <w:numPr>
          <w:ilvl w:val="0"/>
          <w:numId w:val="0"/>
        </w:numPr>
        <w:spacing w:before="240" w:after="240" w:line="360" w:lineRule="auto"/>
        <w:ind w:firstLine="708"/>
      </w:pPr>
      <w:bookmarkStart w:id="17" w:name="_rq2udys4csh9" w:colFirst="0" w:colLast="0"/>
      <w:bookmarkEnd w:id="17"/>
      <w:r>
        <w:t>XIV. Opis sposobu przygotowania ofert oraz dokumentów wymaganych przez Zamawiającego w SWZ</w:t>
      </w:r>
    </w:p>
    <w:p w14:paraId="2AF0CCA9" w14:textId="77777777" w:rsidR="00415D28" w:rsidRDefault="00415D28" w:rsidP="00185146">
      <w:pPr>
        <w:numPr>
          <w:ilvl w:val="0"/>
          <w:numId w:val="54"/>
        </w:numPr>
        <w:spacing w:line="360" w:lineRule="auto"/>
        <w:jc w:val="both"/>
        <w:rPr>
          <w:rFonts w:ascii="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 xml:space="preserve">elektronicznym </w:t>
      </w:r>
      <w:r>
        <w:rPr>
          <w:sz w:val="20"/>
          <w:szCs w:val="20"/>
        </w:rPr>
        <w:t xml:space="preserve"> </w:t>
      </w:r>
      <w:r>
        <w:rPr>
          <w:b/>
          <w:sz w:val="20"/>
          <w:szCs w:val="20"/>
        </w:rPr>
        <w:t>podpisem zaufanym</w:t>
      </w:r>
      <w:r>
        <w:rPr>
          <w:sz w:val="20"/>
          <w:szCs w:val="20"/>
        </w:rPr>
        <w:t xml:space="preserve"> lub </w:t>
      </w:r>
      <w:r>
        <w:rPr>
          <w:b/>
          <w:sz w:val="20"/>
          <w:szCs w:val="20"/>
        </w:rPr>
        <w:t>elektronicznym 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elektronicznym podpis zaufany</w:t>
      </w:r>
      <w:r>
        <w:rPr>
          <w:sz w:val="20"/>
          <w:szCs w:val="20"/>
        </w:rPr>
        <w:t xml:space="preserve"> lub </w:t>
      </w:r>
      <w:r>
        <w:rPr>
          <w:b/>
          <w:sz w:val="20"/>
          <w:szCs w:val="20"/>
        </w:rPr>
        <w:t>elektronicznym podpis osobisty</w:t>
      </w:r>
      <w:r>
        <w:rPr>
          <w:sz w:val="20"/>
          <w:szCs w:val="20"/>
        </w:rPr>
        <w:t xml:space="preserve"> Wykonawca składa bezpośrednio na dokumencie, który następnie przesyła do systemu.</w:t>
      </w:r>
    </w:p>
    <w:p w14:paraId="72E849D5" w14:textId="77777777" w:rsidR="00415D28" w:rsidRPr="00784FF8" w:rsidRDefault="00415D28" w:rsidP="00185146">
      <w:pPr>
        <w:pStyle w:val="Nagwek5"/>
        <w:keepLines/>
        <w:numPr>
          <w:ilvl w:val="0"/>
          <w:numId w:val="54"/>
        </w:numPr>
        <w:tabs>
          <w:tab w:val="clear" w:pos="567"/>
        </w:tabs>
        <w:suppressAutoHyphens w:val="0"/>
        <w:spacing w:line="360" w:lineRule="auto"/>
        <w:jc w:val="both"/>
        <w:rPr>
          <w:rFonts w:ascii="Times New Roman" w:eastAsia="Calibri" w:hAnsi="Times New Roman" w:cs="Times New Roman"/>
          <w:bCs w:val="0"/>
          <w:i w:val="0"/>
          <w:iCs w:val="0"/>
          <w:szCs w:val="20"/>
          <w:lang w:eastAsia="en-US"/>
        </w:rPr>
      </w:pPr>
      <w:bookmarkStart w:id="18" w:name="_21eeoojwb3nb" w:colFirst="0" w:colLast="0"/>
      <w:bookmarkEnd w:id="18"/>
      <w:r w:rsidRPr="00784FF8">
        <w:rPr>
          <w:rFonts w:ascii="Times New Roman" w:eastAsia="Calibri" w:hAnsi="Times New Roman" w:cs="Times New Roman"/>
          <w:bCs w:val="0"/>
          <w:i w:val="0"/>
          <w:iCs w:val="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5465536F" w14:textId="77777777" w:rsidR="00415D28" w:rsidRDefault="00415D28" w:rsidP="00185146">
      <w:pPr>
        <w:numPr>
          <w:ilvl w:val="0"/>
          <w:numId w:val="54"/>
        </w:numPr>
        <w:pBdr>
          <w:top w:val="nil"/>
          <w:left w:val="nil"/>
          <w:bottom w:val="nil"/>
          <w:right w:val="nil"/>
          <w:between w:val="nil"/>
        </w:pBdr>
        <w:spacing w:line="360" w:lineRule="auto"/>
        <w:jc w:val="both"/>
        <w:rPr>
          <w:sz w:val="20"/>
          <w:szCs w:val="20"/>
        </w:rPr>
      </w:pPr>
      <w:r>
        <w:rPr>
          <w:sz w:val="20"/>
          <w:szCs w:val="20"/>
        </w:rPr>
        <w:t>Oferta powinna być:</w:t>
      </w:r>
    </w:p>
    <w:p w14:paraId="4E3EA842" w14:textId="77777777" w:rsidR="00415D28" w:rsidRPr="0093104C" w:rsidRDefault="00415D28" w:rsidP="00185146">
      <w:pPr>
        <w:numPr>
          <w:ilvl w:val="1"/>
          <w:numId w:val="53"/>
        </w:numPr>
        <w:spacing w:line="360" w:lineRule="auto"/>
        <w:jc w:val="both"/>
        <w:rPr>
          <w:sz w:val="20"/>
          <w:szCs w:val="20"/>
        </w:rPr>
      </w:pPr>
      <w:r>
        <w:rPr>
          <w:sz w:val="20"/>
          <w:szCs w:val="20"/>
        </w:rPr>
        <w:t xml:space="preserve">sporządzona </w:t>
      </w:r>
      <w:r w:rsidRPr="0093104C">
        <w:rPr>
          <w:sz w:val="20"/>
          <w:szCs w:val="20"/>
        </w:rPr>
        <w:t>na podstawie załączników niniejszej SWZ w języku polskim,</w:t>
      </w:r>
    </w:p>
    <w:p w14:paraId="54C9CB22" w14:textId="77777777" w:rsidR="00415D28" w:rsidRPr="0093104C" w:rsidRDefault="00415D28" w:rsidP="00185146">
      <w:pPr>
        <w:numPr>
          <w:ilvl w:val="1"/>
          <w:numId w:val="53"/>
        </w:numPr>
        <w:spacing w:line="360" w:lineRule="auto"/>
        <w:jc w:val="both"/>
        <w:rPr>
          <w:sz w:val="20"/>
          <w:szCs w:val="20"/>
        </w:rPr>
      </w:pPr>
      <w:r w:rsidRPr="0093104C">
        <w:rPr>
          <w:sz w:val="20"/>
          <w:szCs w:val="20"/>
        </w:rPr>
        <w:t xml:space="preserve">złożona przy użyciu środków komunikacji elektronicznej tzn. za pośrednictwem </w:t>
      </w:r>
      <w:hyperlink r:id="rId25">
        <w:r w:rsidRPr="0093104C">
          <w:rPr>
            <w:sz w:val="20"/>
            <w:szCs w:val="20"/>
            <w:u w:val="single"/>
          </w:rPr>
          <w:t>platformazakupowa.pl</w:t>
        </w:r>
      </w:hyperlink>
      <w:r w:rsidRPr="0093104C">
        <w:rPr>
          <w:sz w:val="20"/>
          <w:szCs w:val="20"/>
        </w:rPr>
        <w:t>,</w:t>
      </w:r>
    </w:p>
    <w:p w14:paraId="5C82CB6A" w14:textId="77777777" w:rsidR="00415D28" w:rsidRPr="0093104C" w:rsidRDefault="00415D28" w:rsidP="00185146">
      <w:pPr>
        <w:numPr>
          <w:ilvl w:val="1"/>
          <w:numId w:val="53"/>
        </w:numPr>
        <w:spacing w:line="360" w:lineRule="auto"/>
        <w:jc w:val="both"/>
        <w:rPr>
          <w:rFonts w:ascii="Calibri" w:hAnsi="Calibri" w:cs="Calibri"/>
          <w:sz w:val="20"/>
          <w:szCs w:val="20"/>
        </w:rPr>
      </w:pPr>
      <w:r w:rsidRPr="0093104C">
        <w:rPr>
          <w:sz w:val="20"/>
          <w:szCs w:val="20"/>
        </w:rPr>
        <w:t xml:space="preserve">podpisana </w:t>
      </w:r>
      <w:hyperlink r:id="rId26">
        <w:r w:rsidRPr="0093104C">
          <w:rPr>
            <w:b/>
            <w:sz w:val="20"/>
            <w:szCs w:val="20"/>
            <w:u w:val="single"/>
          </w:rPr>
          <w:t>kwalifikowanym podpisem elektronicznym</w:t>
        </w:r>
      </w:hyperlink>
      <w:r w:rsidRPr="0093104C">
        <w:rPr>
          <w:sz w:val="20"/>
          <w:szCs w:val="20"/>
        </w:rPr>
        <w:t xml:space="preserve"> lub </w:t>
      </w:r>
      <w:r w:rsidRPr="0093104C">
        <w:rPr>
          <w:b/>
          <w:sz w:val="20"/>
          <w:szCs w:val="20"/>
        </w:rPr>
        <w:t xml:space="preserve">elektronicznym </w:t>
      </w:r>
      <w:hyperlink r:id="rId27">
        <w:r w:rsidRPr="0093104C">
          <w:rPr>
            <w:b/>
            <w:sz w:val="20"/>
            <w:szCs w:val="20"/>
            <w:u w:val="single"/>
          </w:rPr>
          <w:t>podpisem zaufanym</w:t>
        </w:r>
      </w:hyperlink>
      <w:r w:rsidRPr="0093104C">
        <w:rPr>
          <w:sz w:val="20"/>
          <w:szCs w:val="20"/>
        </w:rPr>
        <w:t xml:space="preserve"> lub </w:t>
      </w:r>
      <w:r w:rsidRPr="0093104C">
        <w:rPr>
          <w:b/>
          <w:sz w:val="20"/>
          <w:szCs w:val="20"/>
        </w:rPr>
        <w:t xml:space="preserve">elektronicznym </w:t>
      </w:r>
      <w:hyperlink r:id="rId28">
        <w:r w:rsidRPr="0093104C">
          <w:rPr>
            <w:b/>
            <w:sz w:val="20"/>
            <w:szCs w:val="20"/>
            <w:u w:val="single"/>
          </w:rPr>
          <w:t>podpisem osobistym</w:t>
        </w:r>
      </w:hyperlink>
      <w:r w:rsidRPr="0093104C">
        <w:rPr>
          <w:sz w:val="20"/>
          <w:szCs w:val="20"/>
        </w:rPr>
        <w:t xml:space="preserve"> przez osobę/osoby upoważnioną/upoważnione.</w:t>
      </w:r>
    </w:p>
    <w:p w14:paraId="20C28936" w14:textId="77777777" w:rsidR="00415D28" w:rsidRDefault="00415D28" w:rsidP="00185146">
      <w:pPr>
        <w:numPr>
          <w:ilvl w:val="0"/>
          <w:numId w:val="54"/>
        </w:numPr>
        <w:pBdr>
          <w:top w:val="nil"/>
          <w:left w:val="nil"/>
          <w:bottom w:val="nil"/>
          <w:right w:val="nil"/>
          <w:between w:val="nil"/>
        </w:pBdr>
        <w:spacing w:line="360" w:lineRule="auto"/>
        <w:jc w:val="both"/>
        <w:rPr>
          <w:sz w:val="20"/>
          <w:szCs w:val="20"/>
        </w:rPr>
      </w:pPr>
      <w:r w:rsidRPr="0093104C">
        <w:rPr>
          <w:sz w:val="20"/>
          <w:szCs w:val="20"/>
        </w:rPr>
        <w:t xml:space="preserve">Podpisy kwalifikowane wykorzystywane przez Wykonawców do podpisywania </w:t>
      </w:r>
      <w:r>
        <w:rPr>
          <w:sz w:val="20"/>
          <w:szCs w:val="20"/>
        </w:rPr>
        <w:t>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62169F14" w14:textId="77777777" w:rsidR="00415D28" w:rsidRDefault="00415D28" w:rsidP="00185146">
      <w:pPr>
        <w:numPr>
          <w:ilvl w:val="0"/>
          <w:numId w:val="54"/>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18E1A087" w14:textId="77777777" w:rsidR="00415D28" w:rsidRDefault="00415D28" w:rsidP="00185146">
      <w:pPr>
        <w:numPr>
          <w:ilvl w:val="0"/>
          <w:numId w:val="54"/>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2D821DA" w14:textId="77777777" w:rsidR="00415D28" w:rsidRPr="0093104C" w:rsidRDefault="00415D28" w:rsidP="00185146">
      <w:pPr>
        <w:numPr>
          <w:ilvl w:val="0"/>
          <w:numId w:val="54"/>
        </w:numPr>
        <w:pBdr>
          <w:top w:val="nil"/>
          <w:left w:val="nil"/>
          <w:bottom w:val="nil"/>
          <w:right w:val="nil"/>
          <w:between w:val="nil"/>
        </w:pBdr>
        <w:spacing w:line="360" w:lineRule="auto"/>
        <w:jc w:val="both"/>
        <w:rPr>
          <w:sz w:val="20"/>
          <w:szCs w:val="20"/>
        </w:rPr>
      </w:pPr>
      <w:r>
        <w:rPr>
          <w:sz w:val="20"/>
          <w:szCs w:val="20"/>
        </w:rPr>
        <w:lastRenderedPageBreak/>
        <w:t xml:space="preserve">Wykonawca, za </w:t>
      </w:r>
      <w:r w:rsidRPr="0093104C">
        <w:rPr>
          <w:sz w:val="20"/>
          <w:szCs w:val="20"/>
        </w:rPr>
        <w:t xml:space="preserve">pośrednictwem </w:t>
      </w:r>
      <w:hyperlink r:id="rId29">
        <w:r w:rsidRPr="0093104C">
          <w:rPr>
            <w:sz w:val="20"/>
            <w:szCs w:val="20"/>
            <w:u w:val="single"/>
          </w:rPr>
          <w:t>platformazakupowa.pl</w:t>
        </w:r>
      </w:hyperlink>
      <w:r w:rsidRPr="0093104C">
        <w:rPr>
          <w:sz w:val="20"/>
          <w:szCs w:val="20"/>
        </w:rPr>
        <w:t xml:space="preserve"> może przed upływem terminu do składania ofert zmienić lub wycofać ofertę. Sposób dokonywania zmiany lub wycofania oferty zamieszczono w instrukcji zamieszczonej na stronie internetowej pod adresem:</w:t>
      </w:r>
    </w:p>
    <w:p w14:paraId="5897749F" w14:textId="77777777" w:rsidR="00415D28" w:rsidRPr="0093104C" w:rsidRDefault="008F6E7A" w:rsidP="00415D28">
      <w:pPr>
        <w:spacing w:line="360" w:lineRule="auto"/>
        <w:ind w:left="720"/>
        <w:jc w:val="both"/>
        <w:rPr>
          <w:sz w:val="20"/>
          <w:szCs w:val="20"/>
        </w:rPr>
      </w:pPr>
      <w:hyperlink r:id="rId30">
        <w:r w:rsidR="00415D28" w:rsidRPr="0093104C">
          <w:rPr>
            <w:sz w:val="20"/>
            <w:szCs w:val="20"/>
            <w:u w:val="single"/>
          </w:rPr>
          <w:t>https://platformazakupowa.pl/strona/45-instrukcje</w:t>
        </w:r>
      </w:hyperlink>
    </w:p>
    <w:p w14:paraId="4561DC17" w14:textId="77777777" w:rsidR="00415D28" w:rsidRPr="0093104C" w:rsidRDefault="00415D28" w:rsidP="00185146">
      <w:pPr>
        <w:numPr>
          <w:ilvl w:val="0"/>
          <w:numId w:val="54"/>
        </w:numPr>
        <w:pBdr>
          <w:top w:val="nil"/>
          <w:left w:val="nil"/>
          <w:bottom w:val="nil"/>
          <w:right w:val="nil"/>
          <w:between w:val="nil"/>
        </w:pBdr>
        <w:spacing w:line="360" w:lineRule="auto"/>
        <w:jc w:val="both"/>
        <w:rPr>
          <w:sz w:val="20"/>
          <w:szCs w:val="20"/>
        </w:rPr>
      </w:pPr>
      <w:r w:rsidRPr="0093104C">
        <w:rPr>
          <w:sz w:val="20"/>
          <w:szCs w:val="20"/>
        </w:rPr>
        <w:t>Każdy z Wykonawców może złożyć tylko jedną ofertę. Złożenie większej liczby ofert lub oferty zawierającej propozycje wariantowe spowoduje podlegać będzie odrzuceniu.</w:t>
      </w:r>
    </w:p>
    <w:p w14:paraId="56454083" w14:textId="77777777" w:rsidR="00415D28" w:rsidRPr="0093104C" w:rsidRDefault="00415D28" w:rsidP="00185146">
      <w:pPr>
        <w:numPr>
          <w:ilvl w:val="0"/>
          <w:numId w:val="54"/>
        </w:numPr>
        <w:pBdr>
          <w:top w:val="nil"/>
          <w:left w:val="nil"/>
          <w:bottom w:val="nil"/>
          <w:right w:val="nil"/>
          <w:between w:val="nil"/>
        </w:pBdr>
        <w:spacing w:line="360" w:lineRule="auto"/>
        <w:jc w:val="both"/>
        <w:rPr>
          <w:sz w:val="20"/>
          <w:szCs w:val="20"/>
        </w:rPr>
      </w:pPr>
      <w:r w:rsidRPr="0093104C">
        <w:rPr>
          <w:sz w:val="20"/>
          <w:szCs w:val="20"/>
        </w:rPr>
        <w:t>Ceny oferty muszą zawierać wszystkie koszty, jakie musi ponieść Wykonawca, aby zrealizować zamówienie z najwyższą starannością oraz ewentualne rabaty.</w:t>
      </w:r>
    </w:p>
    <w:p w14:paraId="39C8B97B" w14:textId="77777777" w:rsidR="00415D28" w:rsidRDefault="00415D28" w:rsidP="00185146">
      <w:pPr>
        <w:numPr>
          <w:ilvl w:val="0"/>
          <w:numId w:val="54"/>
        </w:numPr>
        <w:pBdr>
          <w:top w:val="nil"/>
          <w:left w:val="nil"/>
          <w:bottom w:val="nil"/>
          <w:right w:val="nil"/>
          <w:between w:val="nil"/>
        </w:pBdr>
        <w:spacing w:line="360" w:lineRule="auto"/>
        <w:jc w:val="both"/>
        <w:rPr>
          <w:sz w:val="20"/>
          <w:szCs w:val="20"/>
        </w:rPr>
      </w:pPr>
      <w:r w:rsidRPr="0093104C">
        <w:rPr>
          <w:sz w:val="20"/>
          <w:szCs w:val="20"/>
        </w:rPr>
        <w:t xml:space="preserve">Dokumenty i oświadczenia składane przez wykonawcę </w:t>
      </w:r>
      <w:r>
        <w:rPr>
          <w:sz w:val="20"/>
          <w:szCs w:val="20"/>
        </w:rPr>
        <w:t>powinny być w języku polskim, chyba że w SWZ dopuszczono inaczej. W przypadku  załączenia dokumentów sporządzonych w innym języku niż dopuszczony, Wykonawca zobowiązany jest załączyć tłumaczenie na język polski.</w:t>
      </w:r>
    </w:p>
    <w:p w14:paraId="64807FFE" w14:textId="77777777" w:rsidR="00415D28" w:rsidRDefault="00415D28" w:rsidP="00185146">
      <w:pPr>
        <w:numPr>
          <w:ilvl w:val="0"/>
          <w:numId w:val="54"/>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0BB2B16" w14:textId="77777777" w:rsidR="00415D28" w:rsidRDefault="00415D28" w:rsidP="00185146">
      <w:pPr>
        <w:numPr>
          <w:ilvl w:val="0"/>
          <w:numId w:val="54"/>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1770AF7B" w14:textId="77777777" w:rsidR="00415D28" w:rsidRDefault="00415D28" w:rsidP="00185146">
      <w:pPr>
        <w:numPr>
          <w:ilvl w:val="0"/>
          <w:numId w:val="54"/>
        </w:numPr>
        <w:spacing w:line="360" w:lineRule="auto"/>
        <w:jc w:val="both"/>
        <w:rPr>
          <w:rFonts w:ascii="Calibri" w:hAnsi="Calibri" w:cs="Calibri"/>
          <w:sz w:val="20"/>
          <w:szCs w:val="20"/>
        </w:rPr>
      </w:pPr>
      <w:r>
        <w:rPr>
          <w:b/>
          <w:sz w:val="20"/>
          <w:szCs w:val="20"/>
        </w:rPr>
        <w:t>Rozszerzenia plików wykorzystywanych przez Wykonawców muszą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08B5E8" w14:textId="77777777" w:rsidR="00415D28" w:rsidRDefault="00415D28" w:rsidP="00185146">
      <w:pPr>
        <w:numPr>
          <w:ilvl w:val="0"/>
          <w:numId w:val="54"/>
        </w:numPr>
        <w:spacing w:line="360" w:lineRule="auto"/>
        <w:jc w:val="both"/>
        <w:rPr>
          <w:rFonts w:ascii="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3E377646" w14:textId="77777777" w:rsidR="00415D28" w:rsidRDefault="00415D28" w:rsidP="00185146">
      <w:pPr>
        <w:numPr>
          <w:ilvl w:val="0"/>
          <w:numId w:val="54"/>
        </w:numPr>
        <w:spacing w:line="360" w:lineRule="auto"/>
        <w:jc w:val="both"/>
        <w:rPr>
          <w:sz w:val="20"/>
          <w:szCs w:val="20"/>
        </w:rPr>
      </w:pPr>
      <w:r>
        <w:rPr>
          <w:sz w:val="20"/>
          <w:szCs w:val="20"/>
        </w:rPr>
        <w:t>W celu ewentualnej kompresji danych Zamawiający rekomenduje wykorzystanie jednego z rozszerzeń:</w:t>
      </w:r>
    </w:p>
    <w:p w14:paraId="70C131F8" w14:textId="77777777" w:rsidR="00415D28" w:rsidRDefault="00415D28" w:rsidP="00185146">
      <w:pPr>
        <w:numPr>
          <w:ilvl w:val="1"/>
          <w:numId w:val="50"/>
        </w:numPr>
        <w:spacing w:line="360" w:lineRule="auto"/>
        <w:jc w:val="both"/>
        <w:rPr>
          <w:sz w:val="20"/>
          <w:szCs w:val="20"/>
        </w:rPr>
      </w:pPr>
      <w:r>
        <w:rPr>
          <w:sz w:val="20"/>
          <w:szCs w:val="20"/>
        </w:rPr>
        <w:t xml:space="preserve">.zip </w:t>
      </w:r>
    </w:p>
    <w:p w14:paraId="3EA6EF6E" w14:textId="77777777" w:rsidR="00415D28" w:rsidRDefault="00415D28" w:rsidP="00185146">
      <w:pPr>
        <w:numPr>
          <w:ilvl w:val="1"/>
          <w:numId w:val="50"/>
        </w:numPr>
        <w:spacing w:line="360" w:lineRule="auto"/>
        <w:jc w:val="both"/>
        <w:rPr>
          <w:sz w:val="20"/>
          <w:szCs w:val="20"/>
        </w:rPr>
      </w:pPr>
      <w:r>
        <w:rPr>
          <w:sz w:val="20"/>
          <w:szCs w:val="20"/>
        </w:rPr>
        <w:t>.7Z</w:t>
      </w:r>
    </w:p>
    <w:p w14:paraId="253C1E03" w14:textId="77777777" w:rsidR="00415D28" w:rsidRPr="006A3D59" w:rsidRDefault="00415D28" w:rsidP="00185146">
      <w:pPr>
        <w:numPr>
          <w:ilvl w:val="0"/>
          <w:numId w:val="54"/>
        </w:numPr>
        <w:spacing w:line="360" w:lineRule="auto"/>
        <w:jc w:val="both"/>
        <w:rPr>
          <w:rFonts w:ascii="Calibri" w:hAnsi="Calibri" w:cs="Calibri"/>
          <w:sz w:val="20"/>
          <w:szCs w:val="20"/>
        </w:rPr>
      </w:pPr>
      <w:r>
        <w:rPr>
          <w:sz w:val="20"/>
          <w:szCs w:val="20"/>
        </w:rPr>
        <w:t>Wś</w:t>
      </w:r>
      <w:r w:rsidRPr="006A3D59">
        <w:rPr>
          <w:sz w:val="20"/>
          <w:szCs w:val="20"/>
        </w:rPr>
        <w:t xml:space="preserve">ród rozszerzeń powszechnych a </w:t>
      </w:r>
      <w:r w:rsidRPr="006A3D59">
        <w:rPr>
          <w:b/>
          <w:sz w:val="20"/>
          <w:szCs w:val="20"/>
        </w:rPr>
        <w:t>niewystępujących</w:t>
      </w:r>
      <w:r w:rsidRPr="006A3D59">
        <w:rPr>
          <w:sz w:val="20"/>
          <w:szCs w:val="20"/>
        </w:rPr>
        <w:t xml:space="preserve"> w Rozporządzeniu KRI występują: .</w:t>
      </w:r>
      <w:proofErr w:type="spellStart"/>
      <w:r w:rsidRPr="006A3D59">
        <w:rPr>
          <w:sz w:val="20"/>
          <w:szCs w:val="20"/>
        </w:rPr>
        <w:t>rar</w:t>
      </w:r>
      <w:proofErr w:type="spellEnd"/>
      <w:r w:rsidRPr="006A3D59">
        <w:rPr>
          <w:sz w:val="20"/>
          <w:szCs w:val="20"/>
        </w:rPr>
        <w:t xml:space="preserve"> .gif .</w:t>
      </w:r>
      <w:proofErr w:type="spellStart"/>
      <w:r w:rsidRPr="006A3D59">
        <w:rPr>
          <w:sz w:val="20"/>
          <w:szCs w:val="20"/>
        </w:rPr>
        <w:t>bmp</w:t>
      </w:r>
      <w:proofErr w:type="spellEnd"/>
      <w:r w:rsidRPr="006A3D59">
        <w:rPr>
          <w:sz w:val="20"/>
          <w:szCs w:val="20"/>
        </w:rPr>
        <w:t xml:space="preserve"> .</w:t>
      </w:r>
      <w:proofErr w:type="spellStart"/>
      <w:r w:rsidRPr="006A3D59">
        <w:rPr>
          <w:sz w:val="20"/>
          <w:szCs w:val="20"/>
        </w:rPr>
        <w:t>numbers</w:t>
      </w:r>
      <w:proofErr w:type="spellEnd"/>
      <w:r w:rsidRPr="006A3D59">
        <w:rPr>
          <w:sz w:val="20"/>
          <w:szCs w:val="20"/>
        </w:rPr>
        <w:t xml:space="preserve"> .</w:t>
      </w:r>
      <w:proofErr w:type="spellStart"/>
      <w:r w:rsidRPr="006A3D59">
        <w:rPr>
          <w:sz w:val="20"/>
          <w:szCs w:val="20"/>
        </w:rPr>
        <w:t>pages</w:t>
      </w:r>
      <w:proofErr w:type="spellEnd"/>
      <w:r w:rsidRPr="006A3D59">
        <w:rPr>
          <w:sz w:val="20"/>
          <w:szCs w:val="20"/>
        </w:rPr>
        <w:t xml:space="preserve">. </w:t>
      </w:r>
      <w:r w:rsidRPr="006A3D59">
        <w:rPr>
          <w:b/>
          <w:sz w:val="20"/>
          <w:szCs w:val="20"/>
        </w:rPr>
        <w:t>Dokumenty złożone w takich plikach zostaną uznane za złożone nieskutecznie.</w:t>
      </w:r>
    </w:p>
    <w:p w14:paraId="0E5824C5" w14:textId="77777777" w:rsidR="00415D28" w:rsidRDefault="00415D28" w:rsidP="00185146">
      <w:pPr>
        <w:numPr>
          <w:ilvl w:val="0"/>
          <w:numId w:val="54"/>
        </w:numPr>
        <w:spacing w:line="360" w:lineRule="auto"/>
        <w:jc w:val="both"/>
        <w:rPr>
          <w:rFonts w:ascii="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66875E93" w14:textId="77777777" w:rsidR="00415D28" w:rsidRDefault="00415D28" w:rsidP="00185146">
      <w:pPr>
        <w:numPr>
          <w:ilvl w:val="0"/>
          <w:numId w:val="54"/>
        </w:numPr>
        <w:spacing w:line="360" w:lineRule="auto"/>
        <w:jc w:val="both"/>
        <w:rPr>
          <w:sz w:val="20"/>
          <w:szCs w:val="20"/>
        </w:rPr>
      </w:pPr>
      <w:r>
        <w:rPr>
          <w:sz w:val="20"/>
          <w:szCs w:val="20"/>
        </w:rPr>
        <w:t>W przypadku stosowania przez wykonawcę kwalifikowanego podpisu elektronicznego:</w:t>
      </w:r>
    </w:p>
    <w:p w14:paraId="72441267" w14:textId="77777777" w:rsidR="00415D28" w:rsidRPr="00527419" w:rsidRDefault="00415D28" w:rsidP="00415D28">
      <w:pPr>
        <w:spacing w:line="360" w:lineRule="auto"/>
        <w:ind w:left="720"/>
        <w:rPr>
          <w:rFonts w:ascii="Calibri" w:hAnsi="Calibri" w:cs="Calibri"/>
          <w:sz w:val="20"/>
          <w:szCs w:val="20"/>
        </w:rPr>
      </w:pPr>
      <w:r w:rsidRPr="00527419">
        <w:rPr>
          <w:sz w:val="20"/>
          <w:szCs w:val="20"/>
        </w:rPr>
        <w:t xml:space="preserve">Ze względu na niskie ryzyko naruszenia integralności pliku oraz łatwiejszą weryfikację podpisu zamawiający zaleca, w miarę możliwości, </w:t>
      </w:r>
      <w:r w:rsidRPr="00527419">
        <w:rPr>
          <w:b/>
          <w:sz w:val="20"/>
          <w:szCs w:val="20"/>
        </w:rPr>
        <w:t xml:space="preserve">przekonwertowanie plików składających się na ofertę na rozszerzenie .pdf  i opatrzenie ich podpisem kwalifikowanym w formacie </w:t>
      </w:r>
      <w:proofErr w:type="spellStart"/>
      <w:r w:rsidRPr="00527419">
        <w:rPr>
          <w:b/>
          <w:sz w:val="20"/>
          <w:szCs w:val="20"/>
        </w:rPr>
        <w:t>PAdES</w:t>
      </w:r>
      <w:proofErr w:type="spellEnd"/>
      <w:r w:rsidRPr="00527419">
        <w:rPr>
          <w:b/>
          <w:sz w:val="20"/>
          <w:szCs w:val="20"/>
        </w:rPr>
        <w:t xml:space="preserve">. </w:t>
      </w:r>
    </w:p>
    <w:p w14:paraId="3882F3ED" w14:textId="77777777" w:rsidR="00415D28" w:rsidRPr="00527419" w:rsidRDefault="00415D28" w:rsidP="00415D28">
      <w:pPr>
        <w:spacing w:line="360" w:lineRule="auto"/>
        <w:ind w:left="720"/>
        <w:rPr>
          <w:sz w:val="20"/>
          <w:szCs w:val="20"/>
        </w:rPr>
      </w:pPr>
      <w:r w:rsidRPr="00527419">
        <w:rPr>
          <w:sz w:val="20"/>
          <w:szCs w:val="20"/>
        </w:rPr>
        <w:lastRenderedPageBreak/>
        <w:t xml:space="preserve">Pliki w innych formatach niż PDF </w:t>
      </w:r>
      <w:r w:rsidRPr="00527419">
        <w:rPr>
          <w:b/>
          <w:sz w:val="20"/>
          <w:szCs w:val="20"/>
        </w:rPr>
        <w:t xml:space="preserve">zaleca się opatrzyć podpisem w formacie </w:t>
      </w:r>
      <w:proofErr w:type="spellStart"/>
      <w:r w:rsidRPr="00527419">
        <w:rPr>
          <w:b/>
          <w:sz w:val="20"/>
          <w:szCs w:val="20"/>
        </w:rPr>
        <w:t>XAdES</w:t>
      </w:r>
      <w:proofErr w:type="spellEnd"/>
      <w:r w:rsidRPr="00527419">
        <w:rPr>
          <w:b/>
          <w:sz w:val="20"/>
          <w:szCs w:val="20"/>
        </w:rPr>
        <w:t xml:space="preserve"> o typie zewnętrznym</w:t>
      </w:r>
      <w:r w:rsidRPr="00527419">
        <w:rPr>
          <w:sz w:val="20"/>
          <w:szCs w:val="20"/>
        </w:rPr>
        <w:t>. Wykonawca powinien pamiętać, aby plik z podpisem przekazywać łącznie z dokumentem podpisywanym.</w:t>
      </w:r>
    </w:p>
    <w:p w14:paraId="12D4A457" w14:textId="77777777" w:rsidR="00415D28" w:rsidRPr="00527419" w:rsidRDefault="00415D28" w:rsidP="00415D28">
      <w:pPr>
        <w:spacing w:line="360" w:lineRule="auto"/>
        <w:ind w:left="720"/>
        <w:rPr>
          <w:sz w:val="20"/>
          <w:szCs w:val="20"/>
        </w:rPr>
      </w:pPr>
      <w:r w:rsidRPr="00527419">
        <w:rPr>
          <w:sz w:val="20"/>
          <w:szCs w:val="20"/>
        </w:rPr>
        <w:t>Zamawiający rekomenduje wykorzystanie podpisu z kwalifikowanym znacznikiem czasu.</w:t>
      </w:r>
    </w:p>
    <w:p w14:paraId="02B15DE6" w14:textId="77777777" w:rsidR="00415D28" w:rsidRDefault="00415D28" w:rsidP="00185146">
      <w:pPr>
        <w:numPr>
          <w:ilvl w:val="0"/>
          <w:numId w:val="54"/>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696BEE2F" w14:textId="77777777" w:rsidR="00415D28" w:rsidRDefault="00415D28" w:rsidP="00185146">
      <w:pPr>
        <w:numPr>
          <w:ilvl w:val="0"/>
          <w:numId w:val="54"/>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6C9D72AA" w14:textId="77777777" w:rsidR="00415D28" w:rsidRDefault="00415D28" w:rsidP="00185146">
      <w:pPr>
        <w:numPr>
          <w:ilvl w:val="0"/>
          <w:numId w:val="54"/>
        </w:numPr>
        <w:spacing w:line="360" w:lineRule="auto"/>
        <w:jc w:val="both"/>
        <w:rPr>
          <w:sz w:val="20"/>
          <w:szCs w:val="20"/>
        </w:rPr>
      </w:pPr>
      <w:r>
        <w:rPr>
          <w:sz w:val="20"/>
          <w:szCs w:val="20"/>
        </w:rPr>
        <w:t>Osobą składającą ofertę powinna być osoba kontaktowa podawana w dokumentacji.</w:t>
      </w:r>
    </w:p>
    <w:p w14:paraId="6F44E2AF" w14:textId="77777777" w:rsidR="00415D28" w:rsidRDefault="00415D28" w:rsidP="00185146">
      <w:pPr>
        <w:numPr>
          <w:ilvl w:val="0"/>
          <w:numId w:val="54"/>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0B94863" w14:textId="77777777" w:rsidR="00415D28" w:rsidRDefault="00415D28" w:rsidP="00185146">
      <w:pPr>
        <w:numPr>
          <w:ilvl w:val="0"/>
          <w:numId w:val="54"/>
        </w:numPr>
        <w:spacing w:line="36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1F1ADEB3" w14:textId="77777777" w:rsidR="00415D28" w:rsidRDefault="00415D28" w:rsidP="00185146">
      <w:pPr>
        <w:numPr>
          <w:ilvl w:val="0"/>
          <w:numId w:val="54"/>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64DE3F9C" w14:textId="77777777" w:rsidR="00415D28" w:rsidRPr="0093104C" w:rsidRDefault="00415D28" w:rsidP="00185146">
      <w:pPr>
        <w:numPr>
          <w:ilvl w:val="0"/>
          <w:numId w:val="54"/>
        </w:numPr>
        <w:spacing w:line="360" w:lineRule="auto"/>
        <w:jc w:val="both"/>
        <w:rPr>
          <w:b/>
          <w:sz w:val="20"/>
          <w:szCs w:val="20"/>
        </w:rPr>
      </w:pPr>
      <w:r w:rsidRPr="0093104C">
        <w:rPr>
          <w:b/>
          <w:sz w:val="20"/>
          <w:szCs w:val="20"/>
          <w:u w:val="single"/>
        </w:rPr>
        <w:t>Do oferty należy załączyć:</w:t>
      </w:r>
    </w:p>
    <w:p w14:paraId="3D3B218F" w14:textId="77777777" w:rsidR="00415D28" w:rsidRDefault="00415D28" w:rsidP="00185146">
      <w:pPr>
        <w:numPr>
          <w:ilvl w:val="0"/>
          <w:numId w:val="33"/>
        </w:numPr>
        <w:spacing w:line="360" w:lineRule="auto"/>
        <w:jc w:val="both"/>
        <w:rPr>
          <w:sz w:val="20"/>
          <w:szCs w:val="20"/>
        </w:rPr>
      </w:pPr>
      <w:r>
        <w:rPr>
          <w:sz w:val="20"/>
          <w:szCs w:val="20"/>
        </w:rPr>
        <w:t xml:space="preserve">Formularz ofertowy wraz z oświadczeniami o spełnianiu warunków udział w postępowaniu oraz braku podstaw do wykluczenia o treści zgodnej z </w:t>
      </w:r>
      <w:r>
        <w:rPr>
          <w:b/>
          <w:sz w:val="20"/>
          <w:szCs w:val="20"/>
        </w:rPr>
        <w:t>Załącznikiem nr 2 do SWZ.</w:t>
      </w:r>
    </w:p>
    <w:p w14:paraId="20833548" w14:textId="77777777" w:rsidR="00415D28" w:rsidRDefault="00415D28" w:rsidP="00185146">
      <w:pPr>
        <w:numPr>
          <w:ilvl w:val="0"/>
          <w:numId w:val="33"/>
        </w:numPr>
        <w:spacing w:line="360" w:lineRule="auto"/>
        <w:jc w:val="both"/>
        <w:rPr>
          <w:sz w:val="20"/>
          <w:szCs w:val="20"/>
        </w:rPr>
      </w:pPr>
      <w:r>
        <w:rPr>
          <w:sz w:val="20"/>
          <w:szCs w:val="20"/>
        </w:rPr>
        <w:t>Pełnomocnictwo (jeśli wymagane)</w:t>
      </w:r>
      <w:r w:rsidRPr="00E266FC">
        <w:rPr>
          <w:b/>
          <w:sz w:val="20"/>
          <w:szCs w:val="20"/>
        </w:rPr>
        <w:t xml:space="preserve"> </w:t>
      </w:r>
    </w:p>
    <w:p w14:paraId="649FC5D3" w14:textId="77777777" w:rsidR="00415D28" w:rsidRPr="00E266FC" w:rsidRDefault="00415D28" w:rsidP="00185146">
      <w:pPr>
        <w:numPr>
          <w:ilvl w:val="0"/>
          <w:numId w:val="33"/>
        </w:numPr>
        <w:spacing w:line="360" w:lineRule="auto"/>
        <w:jc w:val="both"/>
        <w:rPr>
          <w:sz w:val="20"/>
          <w:szCs w:val="20"/>
        </w:rPr>
      </w:pPr>
      <w:r>
        <w:rPr>
          <w:sz w:val="20"/>
          <w:szCs w:val="20"/>
        </w:rPr>
        <w:t xml:space="preserve">Zobowiązanie podmiotu trzeciego (jeśli występuje) </w:t>
      </w:r>
      <w:r>
        <w:rPr>
          <w:b/>
          <w:sz w:val="20"/>
          <w:szCs w:val="20"/>
        </w:rPr>
        <w:t>Załącznik nr 3 do SWZ.</w:t>
      </w:r>
    </w:p>
    <w:p w14:paraId="6075121B" w14:textId="7075CD39" w:rsidR="00415D28" w:rsidRDefault="00415D28" w:rsidP="00185146">
      <w:pPr>
        <w:numPr>
          <w:ilvl w:val="0"/>
          <w:numId w:val="33"/>
        </w:numPr>
        <w:spacing w:line="360" w:lineRule="auto"/>
        <w:jc w:val="both"/>
        <w:rPr>
          <w:color w:val="FF9900"/>
          <w:sz w:val="20"/>
          <w:szCs w:val="20"/>
        </w:rPr>
      </w:pPr>
      <w:r w:rsidRPr="00093DDB">
        <w:rPr>
          <w:sz w:val="20"/>
          <w:szCs w:val="20"/>
        </w:rPr>
        <w:t xml:space="preserve">Oświadczenie na podstawie art. 117 ust. 4 PZP w przypadku wykonawców wspólnie ubiegających się o udzielenie zamówienia w zakresie wymagań określonych w Rozdziale VIII </w:t>
      </w:r>
      <w:r w:rsidRPr="00093DDB">
        <w:rPr>
          <w:color w:val="FF9900"/>
          <w:sz w:val="20"/>
          <w:szCs w:val="20"/>
        </w:rPr>
        <w:t xml:space="preserve">  </w:t>
      </w:r>
      <w:r w:rsidRPr="0093104C">
        <w:rPr>
          <w:b/>
          <w:sz w:val="20"/>
          <w:szCs w:val="20"/>
        </w:rPr>
        <w:t xml:space="preserve">Załącznik nr </w:t>
      </w:r>
      <w:r w:rsidR="001E1A83">
        <w:rPr>
          <w:b/>
          <w:sz w:val="20"/>
          <w:szCs w:val="20"/>
        </w:rPr>
        <w:t>8</w:t>
      </w:r>
      <w:r w:rsidRPr="0093104C">
        <w:rPr>
          <w:b/>
          <w:sz w:val="20"/>
          <w:szCs w:val="20"/>
        </w:rPr>
        <w:t xml:space="preserve"> do SWZ.</w:t>
      </w:r>
      <w:r w:rsidRPr="0093104C">
        <w:rPr>
          <w:sz w:val="20"/>
          <w:szCs w:val="20"/>
        </w:rPr>
        <w:t xml:space="preserve"> </w:t>
      </w:r>
    </w:p>
    <w:p w14:paraId="06448994" w14:textId="77777777" w:rsidR="00415D28" w:rsidRPr="00793C22" w:rsidRDefault="00415D28" w:rsidP="00185146">
      <w:pPr>
        <w:numPr>
          <w:ilvl w:val="0"/>
          <w:numId w:val="33"/>
        </w:numPr>
        <w:spacing w:line="360" w:lineRule="auto"/>
        <w:jc w:val="both"/>
        <w:rPr>
          <w:sz w:val="20"/>
          <w:szCs w:val="20"/>
        </w:rPr>
      </w:pPr>
      <w:r w:rsidRPr="00793C22">
        <w:rPr>
          <w:rFonts w:eastAsia="Times New Roman"/>
          <w:color w:val="000000"/>
          <w:szCs w:val="24"/>
        </w:rPr>
        <w:t xml:space="preserve">Oświadczenie dotyczące przynależności lub braku przynależności do tej samej grupy kapitałowej </w:t>
      </w:r>
      <w:r w:rsidRPr="00793C22">
        <w:rPr>
          <w:b/>
          <w:sz w:val="20"/>
          <w:szCs w:val="20"/>
        </w:rPr>
        <w:t>Załącznik nr 4 do SWZ.</w:t>
      </w:r>
    </w:p>
    <w:p w14:paraId="0E5E983C" w14:textId="77777777" w:rsidR="00415D28" w:rsidRPr="00793C22" w:rsidRDefault="00415D28" w:rsidP="00185146">
      <w:pPr>
        <w:numPr>
          <w:ilvl w:val="0"/>
          <w:numId w:val="33"/>
        </w:numPr>
        <w:spacing w:line="360" w:lineRule="auto"/>
        <w:jc w:val="both"/>
        <w:rPr>
          <w:sz w:val="20"/>
          <w:szCs w:val="20"/>
        </w:rPr>
      </w:pPr>
      <w:r w:rsidRPr="00793C22">
        <w:rPr>
          <w:rFonts w:eastAsia="Times New Roman"/>
          <w:color w:val="000000"/>
          <w:szCs w:val="24"/>
        </w:rPr>
        <w:t>Wykaz usług</w:t>
      </w:r>
      <w:r w:rsidRPr="00793C22">
        <w:rPr>
          <w:b/>
          <w:sz w:val="20"/>
          <w:szCs w:val="20"/>
        </w:rPr>
        <w:t xml:space="preserve"> Załącznik nr 5 do SWZ.</w:t>
      </w:r>
    </w:p>
    <w:p w14:paraId="5E02E261" w14:textId="77777777" w:rsidR="00415D28" w:rsidRPr="00793C22" w:rsidRDefault="00415D28" w:rsidP="00415D28">
      <w:pPr>
        <w:spacing w:line="360" w:lineRule="auto"/>
        <w:ind w:left="644"/>
        <w:jc w:val="both"/>
        <w:rPr>
          <w:sz w:val="20"/>
          <w:szCs w:val="20"/>
        </w:rPr>
      </w:pPr>
    </w:p>
    <w:tbl>
      <w:tblPr>
        <w:tblW w:w="9867" w:type="dxa"/>
        <w:tblCellSpacing w:w="0" w:type="dxa"/>
        <w:tblCellMar>
          <w:top w:w="108" w:type="dxa"/>
          <w:bottom w:w="108" w:type="dxa"/>
        </w:tblCellMar>
        <w:tblLook w:val="04A0" w:firstRow="1" w:lastRow="0" w:firstColumn="1" w:lastColumn="0" w:noHBand="0" w:noVBand="1"/>
      </w:tblPr>
      <w:tblGrid>
        <w:gridCol w:w="709"/>
        <w:gridCol w:w="9158"/>
      </w:tblGrid>
      <w:tr w:rsidR="00415D28" w:rsidRPr="009A0412" w14:paraId="4FBFA750" w14:textId="77777777" w:rsidTr="00B66FF7">
        <w:trPr>
          <w:tblCellSpacing w:w="0" w:type="dxa"/>
        </w:trPr>
        <w:tc>
          <w:tcPr>
            <w:tcW w:w="709" w:type="dxa"/>
            <w:tcBorders>
              <w:top w:val="nil"/>
              <w:left w:val="nil"/>
              <w:bottom w:val="nil"/>
              <w:right w:val="nil"/>
            </w:tcBorders>
            <w:tcMar>
              <w:top w:w="0" w:type="dxa"/>
              <w:left w:w="0" w:type="dxa"/>
              <w:bottom w:w="0" w:type="dxa"/>
              <w:right w:w="0" w:type="dxa"/>
            </w:tcMar>
            <w:hideMark/>
          </w:tcPr>
          <w:p w14:paraId="2FB38000" w14:textId="77777777" w:rsidR="00415D28" w:rsidRPr="009A0412" w:rsidRDefault="00415D28" w:rsidP="00B66FF7">
            <w:pPr>
              <w:spacing w:line="360" w:lineRule="auto"/>
              <w:rPr>
                <w:rFonts w:eastAsia="Times New Roman"/>
                <w:color w:val="000000"/>
                <w:sz w:val="20"/>
                <w:szCs w:val="20"/>
              </w:rPr>
            </w:pPr>
          </w:p>
        </w:tc>
        <w:tc>
          <w:tcPr>
            <w:tcW w:w="9158" w:type="dxa"/>
            <w:tcBorders>
              <w:top w:val="nil"/>
              <w:left w:val="nil"/>
              <w:bottom w:val="nil"/>
              <w:right w:val="nil"/>
            </w:tcBorders>
            <w:tcMar>
              <w:top w:w="0" w:type="dxa"/>
              <w:left w:w="0" w:type="dxa"/>
              <w:bottom w:w="0" w:type="dxa"/>
              <w:right w:w="0" w:type="dxa"/>
            </w:tcMar>
            <w:hideMark/>
          </w:tcPr>
          <w:p w14:paraId="144254E6" w14:textId="77777777" w:rsidR="00415D28" w:rsidRPr="009A0412" w:rsidRDefault="00415D28" w:rsidP="00B66FF7">
            <w:pPr>
              <w:spacing w:line="360" w:lineRule="auto"/>
              <w:jc w:val="both"/>
              <w:rPr>
                <w:rFonts w:eastAsia="Times New Roman"/>
                <w:color w:val="000000"/>
                <w:sz w:val="20"/>
                <w:szCs w:val="20"/>
              </w:rPr>
            </w:pPr>
          </w:p>
        </w:tc>
      </w:tr>
      <w:tr w:rsidR="00415D28" w:rsidRPr="009A0412" w14:paraId="758DA1DE" w14:textId="77777777" w:rsidTr="00B66FF7">
        <w:trPr>
          <w:tblCellSpacing w:w="0" w:type="dxa"/>
        </w:trPr>
        <w:tc>
          <w:tcPr>
            <w:tcW w:w="709" w:type="dxa"/>
            <w:tcBorders>
              <w:top w:val="nil"/>
              <w:left w:val="nil"/>
              <w:bottom w:val="nil"/>
              <w:right w:val="nil"/>
            </w:tcBorders>
            <w:tcMar>
              <w:top w:w="0" w:type="dxa"/>
              <w:left w:w="0" w:type="dxa"/>
              <w:bottom w:w="0" w:type="dxa"/>
              <w:right w:w="0" w:type="dxa"/>
            </w:tcMar>
          </w:tcPr>
          <w:p w14:paraId="068284E7" w14:textId="77777777" w:rsidR="00415D28" w:rsidRPr="009A0412" w:rsidRDefault="00415D28" w:rsidP="00B66FF7">
            <w:pPr>
              <w:spacing w:before="100" w:beforeAutospacing="1" w:after="100" w:afterAutospacing="1" w:line="360" w:lineRule="auto"/>
              <w:jc w:val="both"/>
              <w:rPr>
                <w:rFonts w:eastAsia="Times New Roman"/>
                <w:color w:val="000000"/>
                <w:sz w:val="20"/>
                <w:szCs w:val="20"/>
              </w:rPr>
            </w:pPr>
          </w:p>
        </w:tc>
        <w:tc>
          <w:tcPr>
            <w:tcW w:w="9158" w:type="dxa"/>
            <w:tcBorders>
              <w:top w:val="nil"/>
              <w:left w:val="nil"/>
              <w:bottom w:val="nil"/>
              <w:right w:val="nil"/>
            </w:tcBorders>
            <w:tcMar>
              <w:top w:w="0" w:type="dxa"/>
              <w:left w:w="0" w:type="dxa"/>
              <w:bottom w:w="0" w:type="dxa"/>
              <w:right w:w="0" w:type="dxa"/>
            </w:tcMar>
          </w:tcPr>
          <w:p w14:paraId="5831476A" w14:textId="77777777" w:rsidR="00415D28" w:rsidRPr="009A0412" w:rsidRDefault="00415D28" w:rsidP="00B66FF7">
            <w:pPr>
              <w:spacing w:before="100" w:beforeAutospacing="1" w:after="100" w:afterAutospacing="1" w:line="360" w:lineRule="auto"/>
              <w:jc w:val="both"/>
              <w:rPr>
                <w:rFonts w:eastAsia="Times New Roman"/>
                <w:color w:val="000000"/>
                <w:sz w:val="20"/>
                <w:szCs w:val="20"/>
              </w:rPr>
            </w:pPr>
          </w:p>
        </w:tc>
      </w:tr>
    </w:tbl>
    <w:p w14:paraId="5587C539" w14:textId="77777777" w:rsidR="00415D28" w:rsidRDefault="00415D28" w:rsidP="00784FF8">
      <w:pPr>
        <w:pStyle w:val="Nagwek2"/>
        <w:numPr>
          <w:ilvl w:val="0"/>
          <w:numId w:val="0"/>
        </w:numPr>
        <w:spacing w:before="240" w:after="240" w:line="360" w:lineRule="auto"/>
        <w:ind w:firstLine="708"/>
      </w:pPr>
      <w:bookmarkStart w:id="19" w:name="_c8de4rg6s4kb" w:colFirst="0" w:colLast="0"/>
      <w:bookmarkEnd w:id="19"/>
      <w:r>
        <w:t>XV. Sposób obliczania ceny oferty</w:t>
      </w:r>
    </w:p>
    <w:p w14:paraId="54A5F40C" w14:textId="77777777" w:rsidR="00415D28" w:rsidRDefault="00415D28" w:rsidP="00185146">
      <w:pPr>
        <w:numPr>
          <w:ilvl w:val="0"/>
          <w:numId w:val="34"/>
        </w:numPr>
        <w:spacing w:before="240" w:line="360" w:lineRule="auto"/>
        <w:ind w:left="426" w:firstLine="0"/>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1 do SWZ. </w:t>
      </w:r>
    </w:p>
    <w:p w14:paraId="7D90501D" w14:textId="1B3D6B17" w:rsidR="00415D28" w:rsidRPr="00793C22" w:rsidRDefault="00415D28" w:rsidP="00185146">
      <w:pPr>
        <w:numPr>
          <w:ilvl w:val="0"/>
          <w:numId w:val="34"/>
        </w:numPr>
        <w:spacing w:line="360" w:lineRule="auto"/>
        <w:ind w:left="426" w:firstLine="0"/>
        <w:jc w:val="both"/>
        <w:rPr>
          <w:sz w:val="28"/>
          <w:szCs w:val="28"/>
        </w:rPr>
      </w:pPr>
      <w:r>
        <w:rPr>
          <w:sz w:val="20"/>
          <w:szCs w:val="20"/>
        </w:rPr>
        <w:t xml:space="preserve">Cena ofertowa brutto musi uwzględniać wszystkie koszty związane z realizacją przedmiotu </w:t>
      </w:r>
      <w:r w:rsidRPr="00793C22">
        <w:rPr>
          <w:sz w:val="20"/>
          <w:szCs w:val="20"/>
        </w:rPr>
        <w:t xml:space="preserve">zamówienia zgodnie z opisem przedmiotu zamówienia oraz istotnymi postanowieniami umowy określonymi w niniejszej SWZ. Stawka podatku VAT w przedmiotowym postępowaniu wynosi </w:t>
      </w:r>
      <w:r w:rsidR="001E1A83">
        <w:rPr>
          <w:sz w:val="20"/>
          <w:szCs w:val="20"/>
        </w:rPr>
        <w:t xml:space="preserve"> </w:t>
      </w:r>
      <w:r w:rsidRPr="001E1A83">
        <w:rPr>
          <w:sz w:val="22"/>
        </w:rPr>
        <w:t>23</w:t>
      </w:r>
      <w:r w:rsidRPr="001E1A83">
        <w:rPr>
          <w:sz w:val="22"/>
          <w:vertAlign w:val="superscript"/>
        </w:rPr>
        <w:t xml:space="preserve"> </w:t>
      </w:r>
      <w:r w:rsidRPr="001E1A83">
        <w:rPr>
          <w:sz w:val="22"/>
        </w:rPr>
        <w:t>%.</w:t>
      </w:r>
    </w:p>
    <w:p w14:paraId="245E6DFC" w14:textId="77777777" w:rsidR="00415D28" w:rsidRDefault="00415D28" w:rsidP="00185146">
      <w:pPr>
        <w:numPr>
          <w:ilvl w:val="0"/>
          <w:numId w:val="34"/>
        </w:numPr>
        <w:spacing w:line="360" w:lineRule="auto"/>
        <w:ind w:left="426" w:firstLine="0"/>
        <w:jc w:val="both"/>
        <w:rPr>
          <w:sz w:val="20"/>
          <w:szCs w:val="20"/>
        </w:rPr>
      </w:pPr>
      <w:r w:rsidRPr="00793C22">
        <w:rPr>
          <w:sz w:val="20"/>
          <w:szCs w:val="20"/>
        </w:rPr>
        <w:t>Cena podana na</w:t>
      </w:r>
      <w:r>
        <w:rPr>
          <w:sz w:val="20"/>
          <w:szCs w:val="20"/>
        </w:rPr>
        <w:t xml:space="preserve"> Formularzu Ofertowym jest ceną ostateczną, niepodlegającą negocjacji i wyczerpującą wszelkie należności Wykonawcy wobec Zamawiającego związane z realizacją przedmiotu zamówienia.</w:t>
      </w:r>
    </w:p>
    <w:p w14:paraId="55AE235A" w14:textId="77777777" w:rsidR="00415D28" w:rsidRDefault="00415D28" w:rsidP="00185146">
      <w:pPr>
        <w:numPr>
          <w:ilvl w:val="0"/>
          <w:numId w:val="34"/>
        </w:numPr>
        <w:spacing w:line="360" w:lineRule="auto"/>
        <w:ind w:left="426" w:firstLine="0"/>
        <w:jc w:val="both"/>
        <w:rPr>
          <w:sz w:val="20"/>
          <w:szCs w:val="20"/>
        </w:rPr>
      </w:pPr>
      <w:r>
        <w:rPr>
          <w:sz w:val="20"/>
          <w:szCs w:val="20"/>
        </w:rPr>
        <w:lastRenderedPageBreak/>
        <w:t>Cena oferty powinna być wyrażona w złotych polskich (PLN) z dokładnością do dwóch miejsc po przecinku.</w:t>
      </w:r>
    </w:p>
    <w:p w14:paraId="52C44760" w14:textId="55F6BF00" w:rsidR="00415D28" w:rsidRPr="001E1A83" w:rsidRDefault="00415D28" w:rsidP="00415D28">
      <w:pPr>
        <w:numPr>
          <w:ilvl w:val="0"/>
          <w:numId w:val="34"/>
        </w:numPr>
        <w:spacing w:line="360" w:lineRule="auto"/>
        <w:ind w:left="426" w:firstLine="0"/>
        <w:jc w:val="both"/>
        <w:rPr>
          <w:sz w:val="20"/>
          <w:szCs w:val="20"/>
        </w:rPr>
      </w:pPr>
      <w:r w:rsidRPr="001E1A83">
        <w:rPr>
          <w:sz w:val="20"/>
          <w:szCs w:val="20"/>
        </w:rPr>
        <w:t>Zamawiający nie przewiduje rozliczeń w walucie obcej.</w:t>
      </w:r>
      <w:r w:rsidR="001E1A83">
        <w:rPr>
          <w:sz w:val="20"/>
          <w:szCs w:val="20"/>
        </w:rPr>
        <w:t xml:space="preserve"> </w:t>
      </w:r>
      <w:r w:rsidRPr="001E1A83">
        <w:rPr>
          <w:sz w:val="20"/>
          <w:szCs w:val="20"/>
        </w:rPr>
        <w:t>Wyliczona cena oferty brutto będzie służyć do porównania złożonych ofert i do rozliczenia w trakcie realizacji zamówienia.</w:t>
      </w:r>
    </w:p>
    <w:p w14:paraId="4EF31008" w14:textId="77777777" w:rsidR="00415D28" w:rsidRDefault="00415D28" w:rsidP="00185146">
      <w:pPr>
        <w:numPr>
          <w:ilvl w:val="0"/>
          <w:numId w:val="34"/>
        </w:numPr>
        <w:spacing w:line="360" w:lineRule="auto"/>
        <w:ind w:left="426" w:firstLine="0"/>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5DBADACC" w14:textId="77777777" w:rsidR="00415D28" w:rsidRDefault="00415D28" w:rsidP="00415D2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6468A06B" w14:textId="77777777" w:rsidR="00415D28" w:rsidRDefault="00415D28" w:rsidP="00415D2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1CDF20AF" w14:textId="77777777" w:rsidR="00415D28" w:rsidRDefault="00415D28" w:rsidP="00415D2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36F59E0F" w14:textId="77777777" w:rsidR="00415D28" w:rsidRDefault="00415D28" w:rsidP="00415D2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7BD800B" w14:textId="77777777" w:rsidR="00415D28" w:rsidRPr="00793C22" w:rsidRDefault="00415D28" w:rsidP="00EB25E7">
      <w:pPr>
        <w:pStyle w:val="Nagwek2"/>
        <w:numPr>
          <w:ilvl w:val="0"/>
          <w:numId w:val="0"/>
        </w:numPr>
        <w:spacing w:before="240" w:after="240" w:line="360" w:lineRule="auto"/>
        <w:ind w:firstLine="708"/>
      </w:pPr>
      <w:bookmarkStart w:id="20" w:name="_1wm6hsxsy23e" w:colFirst="0" w:colLast="0"/>
      <w:bookmarkEnd w:id="20"/>
      <w:r w:rsidRPr="00793C22">
        <w:t>XVI. Wymagania dotyczące wadium</w:t>
      </w:r>
    </w:p>
    <w:p w14:paraId="0BE5CA44" w14:textId="77777777" w:rsidR="00415D28" w:rsidRPr="00F46FA7" w:rsidRDefault="00415D28" w:rsidP="00415D28">
      <w:pPr>
        <w:spacing w:line="360" w:lineRule="auto"/>
      </w:pPr>
      <w:r>
        <w:t>Zamawiający nie wymaga wniesienia wadium.</w:t>
      </w:r>
    </w:p>
    <w:p w14:paraId="098D42E3" w14:textId="77777777" w:rsidR="00415D28" w:rsidRDefault="00415D28" w:rsidP="00EB25E7">
      <w:pPr>
        <w:pStyle w:val="Nagwek2"/>
        <w:numPr>
          <w:ilvl w:val="0"/>
          <w:numId w:val="0"/>
        </w:numPr>
        <w:spacing w:before="240" w:after="240" w:line="360" w:lineRule="auto"/>
        <w:ind w:firstLine="708"/>
      </w:pPr>
      <w:bookmarkStart w:id="21" w:name="_kraqvybbazqg" w:colFirst="0" w:colLast="0"/>
      <w:bookmarkEnd w:id="21"/>
      <w:r>
        <w:t>XVII. Termin związania ofertą</w:t>
      </w:r>
    </w:p>
    <w:p w14:paraId="0B4BAA14" w14:textId="77777777" w:rsidR="00415D28" w:rsidRDefault="00415D28" w:rsidP="00185146">
      <w:pPr>
        <w:numPr>
          <w:ilvl w:val="0"/>
          <w:numId w:val="55"/>
        </w:numPr>
        <w:spacing w:before="240" w:line="360" w:lineRule="auto"/>
        <w:ind w:left="426"/>
        <w:jc w:val="both"/>
        <w:rPr>
          <w:sz w:val="20"/>
          <w:szCs w:val="20"/>
        </w:rPr>
      </w:pPr>
      <w:r>
        <w:rPr>
          <w:sz w:val="20"/>
          <w:szCs w:val="20"/>
        </w:rPr>
        <w:t xml:space="preserve">Wykonawca będzie związany ofertą przez okres </w:t>
      </w:r>
      <w:r>
        <w:rPr>
          <w:b/>
          <w:sz w:val="20"/>
          <w:szCs w:val="20"/>
        </w:rPr>
        <w:t xml:space="preserve">30 </w:t>
      </w:r>
      <w:r w:rsidRPr="0093104C">
        <w:rPr>
          <w:b/>
          <w:sz w:val="20"/>
          <w:szCs w:val="20"/>
        </w:rPr>
        <w:t>dni</w:t>
      </w:r>
      <w:r w:rsidRPr="0093104C">
        <w:rPr>
          <w:sz w:val="20"/>
          <w:szCs w:val="20"/>
        </w:rPr>
        <w:t xml:space="preserve">, tj. do dnia 25 grudnia 2021 r. </w:t>
      </w:r>
      <w:r>
        <w:rPr>
          <w:sz w:val="20"/>
          <w:szCs w:val="20"/>
        </w:rPr>
        <w:t>Bieg terminu związania ofertą rozpoczyna się wraz z upływem terminu składania ofert.</w:t>
      </w:r>
    </w:p>
    <w:p w14:paraId="70C869CD" w14:textId="77777777" w:rsidR="00415D28" w:rsidRPr="008813E2" w:rsidRDefault="00415D28" w:rsidP="00185146">
      <w:pPr>
        <w:numPr>
          <w:ilvl w:val="0"/>
          <w:numId w:val="55"/>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8FC193" w14:textId="77777777" w:rsidR="00415D28" w:rsidRDefault="00415D28" w:rsidP="00EB25E7">
      <w:pPr>
        <w:pStyle w:val="Nagwek2"/>
        <w:numPr>
          <w:ilvl w:val="0"/>
          <w:numId w:val="0"/>
        </w:numPr>
        <w:spacing w:before="240" w:after="240" w:line="360" w:lineRule="auto"/>
        <w:ind w:firstLine="708"/>
      </w:pPr>
      <w:bookmarkStart w:id="22" w:name="_iwk7tzonv6ne" w:colFirst="0" w:colLast="0"/>
      <w:bookmarkEnd w:id="22"/>
      <w:r>
        <w:t>XVIII. Miejsce i termin składania ofert</w:t>
      </w:r>
    </w:p>
    <w:p w14:paraId="4D021804" w14:textId="77777777" w:rsidR="00415D28" w:rsidRPr="006C362F" w:rsidRDefault="00415D28" w:rsidP="00185146">
      <w:pPr>
        <w:numPr>
          <w:ilvl w:val="0"/>
          <w:numId w:val="48"/>
        </w:numPr>
        <w:spacing w:before="240" w:line="360" w:lineRule="auto"/>
        <w:ind w:left="714" w:hanging="357"/>
        <w:jc w:val="both"/>
        <w:rPr>
          <w:sz w:val="20"/>
          <w:szCs w:val="20"/>
        </w:rPr>
      </w:pPr>
      <w:r w:rsidRPr="006C362F">
        <w:rPr>
          <w:sz w:val="20"/>
          <w:szCs w:val="20"/>
        </w:rPr>
        <w:t xml:space="preserve">Ofertę wraz z wymaganymi dokumentami należy umieścić </w:t>
      </w:r>
      <w:r w:rsidRPr="0093104C">
        <w:rPr>
          <w:sz w:val="20"/>
          <w:szCs w:val="20"/>
        </w:rPr>
        <w:t xml:space="preserve">na </w:t>
      </w:r>
      <w:hyperlink r:id="rId31">
        <w:r w:rsidRPr="0093104C">
          <w:rPr>
            <w:sz w:val="20"/>
            <w:szCs w:val="20"/>
            <w:u w:val="single"/>
          </w:rPr>
          <w:t>platformazakupowa.pl</w:t>
        </w:r>
      </w:hyperlink>
      <w:r w:rsidRPr="006C362F">
        <w:rPr>
          <w:sz w:val="20"/>
          <w:szCs w:val="20"/>
        </w:rPr>
        <w:t xml:space="preserve"> pod adresem</w:t>
      </w:r>
      <w:r w:rsidRPr="006C362F">
        <w:rPr>
          <w:sz w:val="20"/>
          <w:szCs w:val="20"/>
          <w:vertAlign w:val="superscript"/>
        </w:rPr>
        <w:t xml:space="preserve"> : </w:t>
      </w:r>
      <w:r w:rsidRPr="006C362F">
        <w:rPr>
          <w:b/>
          <w:bCs/>
          <w:sz w:val="20"/>
          <w:szCs w:val="20"/>
        </w:rPr>
        <w:t>https://platformazakupowa.pl/pn/</w:t>
      </w:r>
      <w:r w:rsidRPr="0093104C">
        <w:rPr>
          <w:b/>
          <w:bCs/>
          <w:sz w:val="20"/>
          <w:szCs w:val="20"/>
        </w:rPr>
        <w:t>muzeumwspolczesne</w:t>
      </w:r>
      <w:r w:rsidRPr="0093104C">
        <w:rPr>
          <w:sz w:val="20"/>
          <w:szCs w:val="20"/>
        </w:rPr>
        <w:t xml:space="preserve">, w myśl Ustawy PZP na stronie internetowej prowadzonego postępowania do dnia 25 listopada 2021 r. </w:t>
      </w:r>
      <w:r w:rsidRPr="006C362F">
        <w:rPr>
          <w:sz w:val="20"/>
          <w:szCs w:val="20"/>
        </w:rPr>
        <w:t>do godziny 15:00.</w:t>
      </w:r>
    </w:p>
    <w:p w14:paraId="646035B5" w14:textId="77777777" w:rsidR="00415D28" w:rsidRPr="006C362F" w:rsidRDefault="00415D28" w:rsidP="00185146">
      <w:pPr>
        <w:numPr>
          <w:ilvl w:val="0"/>
          <w:numId w:val="48"/>
        </w:numPr>
        <w:pBdr>
          <w:top w:val="nil"/>
          <w:left w:val="nil"/>
          <w:bottom w:val="nil"/>
          <w:right w:val="nil"/>
          <w:between w:val="nil"/>
        </w:pBdr>
        <w:spacing w:line="360" w:lineRule="auto"/>
        <w:ind w:left="714" w:hanging="357"/>
        <w:rPr>
          <w:sz w:val="20"/>
          <w:szCs w:val="20"/>
        </w:rPr>
      </w:pPr>
      <w:r w:rsidRPr="006C362F">
        <w:rPr>
          <w:sz w:val="20"/>
          <w:szCs w:val="20"/>
        </w:rPr>
        <w:t>Do oferty należy dołączyć wszystkie wymagane w SWZ dokumenty.</w:t>
      </w:r>
    </w:p>
    <w:p w14:paraId="59F93BF1" w14:textId="77777777" w:rsidR="00415D28" w:rsidRPr="006C362F" w:rsidRDefault="00415D28" w:rsidP="00185146">
      <w:pPr>
        <w:numPr>
          <w:ilvl w:val="0"/>
          <w:numId w:val="48"/>
        </w:numPr>
        <w:pBdr>
          <w:top w:val="nil"/>
          <w:left w:val="nil"/>
          <w:bottom w:val="nil"/>
          <w:right w:val="nil"/>
          <w:between w:val="nil"/>
        </w:pBdr>
        <w:spacing w:line="360" w:lineRule="auto"/>
        <w:ind w:left="714" w:hanging="357"/>
        <w:rPr>
          <w:sz w:val="20"/>
          <w:szCs w:val="20"/>
        </w:rPr>
      </w:pPr>
      <w:r w:rsidRPr="006C362F">
        <w:rPr>
          <w:sz w:val="20"/>
          <w:szCs w:val="20"/>
        </w:rPr>
        <w:t>Po wypełnieniu Formularza składania oferty lub wniosku i dołączenia  wszystkich wymaganych załączników należy kliknąć przycisk „Przejdź do podsumowania”.</w:t>
      </w:r>
    </w:p>
    <w:p w14:paraId="497D6890" w14:textId="77777777" w:rsidR="00415D28" w:rsidRPr="0093104C" w:rsidRDefault="00415D28" w:rsidP="00185146">
      <w:pPr>
        <w:numPr>
          <w:ilvl w:val="0"/>
          <w:numId w:val="48"/>
        </w:numPr>
        <w:pBdr>
          <w:top w:val="nil"/>
          <w:left w:val="nil"/>
          <w:bottom w:val="nil"/>
          <w:right w:val="nil"/>
          <w:between w:val="nil"/>
        </w:pBdr>
        <w:spacing w:line="360" w:lineRule="auto"/>
        <w:ind w:left="714" w:hanging="357"/>
        <w:jc w:val="both"/>
        <w:rPr>
          <w:sz w:val="20"/>
          <w:szCs w:val="20"/>
        </w:rPr>
      </w:pPr>
      <w:r w:rsidRPr="006C362F">
        <w:rPr>
          <w:sz w:val="20"/>
          <w:szCs w:val="20"/>
        </w:rPr>
        <w:t xml:space="preserve">Oferta lub wniosek składana elektronicznie musi zostać podpisana elektronicznym podpisem kwalifikowanym, </w:t>
      </w:r>
      <w:r w:rsidRPr="0093104C">
        <w:rPr>
          <w:sz w:val="20"/>
          <w:szCs w:val="20"/>
        </w:rPr>
        <w:t xml:space="preserve">podpisem zaufanym lub podpisem osobistym. W procesie składania oferty za </w:t>
      </w:r>
      <w:r w:rsidRPr="0093104C">
        <w:rPr>
          <w:sz w:val="20"/>
          <w:szCs w:val="20"/>
        </w:rPr>
        <w:lastRenderedPageBreak/>
        <w:t xml:space="preserve">pośrednictwem </w:t>
      </w:r>
      <w:hyperlink r:id="rId32">
        <w:r w:rsidRPr="0093104C">
          <w:rPr>
            <w:sz w:val="20"/>
            <w:szCs w:val="20"/>
            <w:u w:val="single"/>
          </w:rPr>
          <w:t>platformazakupowa.pl</w:t>
        </w:r>
      </w:hyperlink>
      <w:r w:rsidRPr="0093104C">
        <w:rPr>
          <w:sz w:val="20"/>
          <w:szCs w:val="20"/>
        </w:rPr>
        <w:t xml:space="preserve">, Wykonawca powinien złożyć podpis bezpośrednio na dokumentach przesłanych za pośrednictwem </w:t>
      </w:r>
      <w:hyperlink r:id="rId33">
        <w:r w:rsidRPr="0093104C">
          <w:rPr>
            <w:sz w:val="20"/>
            <w:szCs w:val="20"/>
            <w:u w:val="single"/>
          </w:rPr>
          <w:t>platformazakupowa.pl</w:t>
        </w:r>
      </w:hyperlink>
      <w:r w:rsidRPr="0093104C">
        <w:rPr>
          <w:sz w:val="20"/>
          <w:szCs w:val="20"/>
        </w:rPr>
        <w:t xml:space="preserve">. Zalecamy stosowanie podpisu na każdym załączonym pliku osobno, w szczególności wskazanych w art. 63 ust 1 oraz ust.2  </w:t>
      </w:r>
      <w:proofErr w:type="spellStart"/>
      <w:r w:rsidRPr="0093104C">
        <w:rPr>
          <w:sz w:val="20"/>
          <w:szCs w:val="20"/>
        </w:rPr>
        <w:t>Pzp</w:t>
      </w:r>
      <w:proofErr w:type="spellEnd"/>
      <w:r w:rsidRPr="0093104C">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B21383F" w14:textId="77777777" w:rsidR="00415D28" w:rsidRPr="0093104C" w:rsidRDefault="00415D28" w:rsidP="00185146">
      <w:pPr>
        <w:numPr>
          <w:ilvl w:val="0"/>
          <w:numId w:val="48"/>
        </w:numPr>
        <w:pBdr>
          <w:top w:val="nil"/>
          <w:left w:val="nil"/>
          <w:bottom w:val="nil"/>
          <w:right w:val="nil"/>
          <w:between w:val="nil"/>
        </w:pBdr>
        <w:spacing w:line="360" w:lineRule="auto"/>
        <w:ind w:left="714" w:hanging="357"/>
        <w:rPr>
          <w:sz w:val="20"/>
          <w:szCs w:val="20"/>
        </w:rPr>
      </w:pPr>
      <w:r w:rsidRPr="0093104C">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477C437" w14:textId="77777777" w:rsidR="00415D28" w:rsidRPr="0093104C" w:rsidRDefault="00415D28" w:rsidP="00185146">
      <w:pPr>
        <w:numPr>
          <w:ilvl w:val="0"/>
          <w:numId w:val="48"/>
        </w:numPr>
        <w:pBdr>
          <w:top w:val="nil"/>
          <w:left w:val="nil"/>
          <w:bottom w:val="nil"/>
          <w:right w:val="nil"/>
          <w:between w:val="nil"/>
        </w:pBdr>
        <w:spacing w:after="240" w:line="360" w:lineRule="auto"/>
        <w:ind w:left="714" w:hanging="357"/>
        <w:rPr>
          <w:sz w:val="20"/>
          <w:szCs w:val="20"/>
        </w:rPr>
      </w:pPr>
      <w:r w:rsidRPr="0093104C">
        <w:rPr>
          <w:sz w:val="20"/>
          <w:szCs w:val="20"/>
        </w:rPr>
        <w:t xml:space="preserve">Szczegółowa instrukcja dla Wykonawców dotycząca złożenia, zmiany i wycofania oferty znajduje się na stronie internetowej pod adresem:  </w:t>
      </w:r>
      <w:hyperlink r:id="rId34">
        <w:r w:rsidRPr="0093104C">
          <w:rPr>
            <w:sz w:val="20"/>
            <w:szCs w:val="20"/>
            <w:u w:val="single"/>
          </w:rPr>
          <w:t>https://platformazakupowa.pl/strona/45-instrukcje</w:t>
        </w:r>
      </w:hyperlink>
    </w:p>
    <w:p w14:paraId="31AF7196" w14:textId="77777777" w:rsidR="00415D28" w:rsidRDefault="00415D28" w:rsidP="00EB25E7">
      <w:pPr>
        <w:pStyle w:val="Nagwek2"/>
        <w:numPr>
          <w:ilvl w:val="0"/>
          <w:numId w:val="0"/>
        </w:numPr>
        <w:spacing w:line="360" w:lineRule="auto"/>
        <w:ind w:firstLine="708"/>
        <w:jc w:val="both"/>
      </w:pPr>
      <w:bookmarkStart w:id="23" w:name="_g4kmfra1vcqp" w:colFirst="0" w:colLast="0"/>
      <w:bookmarkEnd w:id="23"/>
      <w:r>
        <w:t>XIX. Otwarcie ofert</w:t>
      </w:r>
    </w:p>
    <w:p w14:paraId="32A547DB" w14:textId="77777777" w:rsidR="00415D28" w:rsidRPr="006C362F" w:rsidRDefault="00415D28" w:rsidP="00185146">
      <w:pPr>
        <w:numPr>
          <w:ilvl w:val="0"/>
          <w:numId w:val="31"/>
        </w:numPr>
        <w:spacing w:line="360" w:lineRule="auto"/>
        <w:jc w:val="both"/>
        <w:rPr>
          <w:sz w:val="20"/>
          <w:szCs w:val="20"/>
        </w:rPr>
      </w:pPr>
      <w:r w:rsidRPr="006C362F">
        <w:rPr>
          <w:sz w:val="20"/>
          <w:szCs w:val="20"/>
        </w:rPr>
        <w:t>Otwarcie ofert następuje niezwłocznie po upływie terminu składania ofert, nie później niż następnego dnia po dniu, w którym upłynął termin składania ofert</w:t>
      </w:r>
      <w:r>
        <w:rPr>
          <w:sz w:val="20"/>
          <w:szCs w:val="20"/>
        </w:rPr>
        <w:t>,</w:t>
      </w:r>
      <w:r w:rsidRPr="006C362F">
        <w:rPr>
          <w:sz w:val="20"/>
          <w:szCs w:val="20"/>
        </w:rPr>
        <w:t xml:space="preserve"> tj. </w:t>
      </w:r>
      <w:r w:rsidRPr="0093104C">
        <w:rPr>
          <w:sz w:val="20"/>
          <w:szCs w:val="20"/>
        </w:rPr>
        <w:t xml:space="preserve">26 listopada 2021 r. </w:t>
      </w:r>
      <w:r>
        <w:rPr>
          <w:sz w:val="20"/>
          <w:szCs w:val="20"/>
        </w:rPr>
        <w:t>godzina 13:30.</w:t>
      </w:r>
    </w:p>
    <w:p w14:paraId="09C27786" w14:textId="77777777" w:rsidR="00415D28" w:rsidRPr="006C362F" w:rsidRDefault="00415D28" w:rsidP="00185146">
      <w:pPr>
        <w:numPr>
          <w:ilvl w:val="0"/>
          <w:numId w:val="31"/>
        </w:numPr>
        <w:pBdr>
          <w:top w:val="nil"/>
          <w:left w:val="nil"/>
          <w:bottom w:val="nil"/>
          <w:right w:val="nil"/>
          <w:between w:val="nil"/>
        </w:pBdr>
        <w:spacing w:line="360" w:lineRule="auto"/>
        <w:jc w:val="both"/>
        <w:rPr>
          <w:sz w:val="20"/>
          <w:szCs w:val="20"/>
        </w:rPr>
      </w:pPr>
      <w:r w:rsidRPr="006C362F">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7016CA" w14:textId="77777777" w:rsidR="00415D28" w:rsidRPr="006C362F" w:rsidRDefault="00415D28" w:rsidP="00185146">
      <w:pPr>
        <w:numPr>
          <w:ilvl w:val="0"/>
          <w:numId w:val="31"/>
        </w:numPr>
        <w:pBdr>
          <w:top w:val="nil"/>
          <w:left w:val="nil"/>
          <w:bottom w:val="nil"/>
          <w:right w:val="nil"/>
          <w:between w:val="nil"/>
        </w:pBdr>
        <w:spacing w:line="360" w:lineRule="auto"/>
        <w:jc w:val="both"/>
        <w:rPr>
          <w:sz w:val="20"/>
          <w:szCs w:val="20"/>
        </w:rPr>
      </w:pPr>
      <w:r w:rsidRPr="006C362F">
        <w:rPr>
          <w:sz w:val="20"/>
          <w:szCs w:val="20"/>
        </w:rPr>
        <w:t>Zamawiający poinformuje o zmianie terminu otwarcia ofert na stronie internetowej prowadzonego postępowania.</w:t>
      </w:r>
    </w:p>
    <w:p w14:paraId="5B270552" w14:textId="77777777" w:rsidR="00415D28" w:rsidRPr="006C362F" w:rsidRDefault="00415D28" w:rsidP="00185146">
      <w:pPr>
        <w:numPr>
          <w:ilvl w:val="0"/>
          <w:numId w:val="31"/>
        </w:numPr>
        <w:pBdr>
          <w:top w:val="nil"/>
          <w:left w:val="nil"/>
          <w:bottom w:val="nil"/>
          <w:right w:val="nil"/>
          <w:between w:val="nil"/>
        </w:pBdr>
        <w:spacing w:line="360" w:lineRule="auto"/>
        <w:jc w:val="both"/>
        <w:rPr>
          <w:sz w:val="20"/>
          <w:szCs w:val="20"/>
        </w:rPr>
      </w:pPr>
      <w:r w:rsidRPr="006C362F">
        <w:rPr>
          <w:sz w:val="20"/>
          <w:szCs w:val="20"/>
        </w:rPr>
        <w:t>Zamawiający, najpóźniej przed otwarciem ofert, udostępnia na stronie internetowej prowadzonego postępowania informację o kwocie, jaką zamierza przeznaczyć na sfinansowanie zamówienia.</w:t>
      </w:r>
    </w:p>
    <w:p w14:paraId="0303EEA3" w14:textId="77777777" w:rsidR="00415D28" w:rsidRPr="006C362F" w:rsidRDefault="00415D28" w:rsidP="00185146">
      <w:pPr>
        <w:numPr>
          <w:ilvl w:val="0"/>
          <w:numId w:val="31"/>
        </w:numPr>
        <w:pBdr>
          <w:top w:val="nil"/>
          <w:left w:val="nil"/>
          <w:bottom w:val="nil"/>
          <w:right w:val="nil"/>
          <w:between w:val="nil"/>
        </w:pBdr>
        <w:spacing w:line="360" w:lineRule="auto"/>
        <w:jc w:val="both"/>
        <w:rPr>
          <w:sz w:val="20"/>
          <w:szCs w:val="20"/>
        </w:rPr>
      </w:pPr>
      <w:r w:rsidRPr="006C362F">
        <w:rPr>
          <w:sz w:val="20"/>
          <w:szCs w:val="20"/>
        </w:rPr>
        <w:t>Zamawiający, niezwłocznie po otwarciu ofert, udostępnia na stronie internetowej prowadzonego postępowania informacje o:</w:t>
      </w:r>
    </w:p>
    <w:p w14:paraId="48E6A082" w14:textId="77777777" w:rsidR="00415D28" w:rsidRPr="006C362F" w:rsidRDefault="00415D28" w:rsidP="00415D28">
      <w:pPr>
        <w:shd w:val="clear" w:color="auto" w:fill="FFFFFF"/>
        <w:spacing w:line="360" w:lineRule="auto"/>
        <w:ind w:left="720"/>
        <w:jc w:val="both"/>
        <w:rPr>
          <w:sz w:val="20"/>
          <w:szCs w:val="20"/>
        </w:rPr>
      </w:pPr>
      <w:r w:rsidRPr="006C362F">
        <w:rPr>
          <w:sz w:val="20"/>
          <w:szCs w:val="20"/>
        </w:rPr>
        <w:t>1) nazwach albo imionach i nazwiskach oraz siedzibach lub miejscach prowadzonej działalności gospodarczej albo miejscach zamieszkania Wykonawców, których oferty zostały otwarte;</w:t>
      </w:r>
    </w:p>
    <w:p w14:paraId="52A86508" w14:textId="77777777" w:rsidR="00415D28" w:rsidRPr="006C362F" w:rsidRDefault="00415D28" w:rsidP="00415D28">
      <w:pPr>
        <w:shd w:val="clear" w:color="auto" w:fill="FFFFFF"/>
        <w:spacing w:line="360" w:lineRule="auto"/>
        <w:ind w:firstLine="720"/>
        <w:jc w:val="both"/>
        <w:rPr>
          <w:sz w:val="20"/>
          <w:szCs w:val="20"/>
        </w:rPr>
      </w:pPr>
      <w:r w:rsidRPr="006C362F">
        <w:rPr>
          <w:sz w:val="20"/>
          <w:szCs w:val="20"/>
        </w:rPr>
        <w:t>2) cenach lub kosztach zawartych w ofertach.</w:t>
      </w:r>
    </w:p>
    <w:p w14:paraId="2138D187" w14:textId="77777777" w:rsidR="00415D28" w:rsidRPr="006C362F" w:rsidRDefault="00415D28" w:rsidP="00415D28">
      <w:pPr>
        <w:shd w:val="clear" w:color="auto" w:fill="FFFFFF"/>
        <w:spacing w:line="360" w:lineRule="auto"/>
        <w:ind w:left="720"/>
        <w:jc w:val="both"/>
        <w:rPr>
          <w:sz w:val="20"/>
          <w:szCs w:val="20"/>
        </w:rPr>
      </w:pPr>
      <w:r w:rsidRPr="006C362F">
        <w:rPr>
          <w:sz w:val="20"/>
          <w:szCs w:val="20"/>
        </w:rPr>
        <w:t xml:space="preserve">Informacja zostanie opublikowana na stronie postępowania </w:t>
      </w:r>
      <w:r w:rsidRPr="00391C38">
        <w:rPr>
          <w:sz w:val="20"/>
          <w:szCs w:val="20"/>
        </w:rPr>
        <w:t>na</w:t>
      </w:r>
      <w:hyperlink r:id="rId35">
        <w:r w:rsidRPr="00391C38">
          <w:rPr>
            <w:sz w:val="20"/>
            <w:szCs w:val="20"/>
            <w:u w:val="single"/>
          </w:rPr>
          <w:t xml:space="preserve"> platformazakupowa.pl</w:t>
        </w:r>
      </w:hyperlink>
      <w:r w:rsidRPr="00391C38">
        <w:rPr>
          <w:sz w:val="20"/>
          <w:szCs w:val="20"/>
        </w:rPr>
        <w:t xml:space="preserve"> w sekcji </w:t>
      </w:r>
      <w:r w:rsidRPr="006C362F">
        <w:rPr>
          <w:sz w:val="20"/>
          <w:szCs w:val="20"/>
        </w:rPr>
        <w:t>,,Komunikaty” .</w:t>
      </w:r>
    </w:p>
    <w:p w14:paraId="1BCAF7EB" w14:textId="750FCA4E" w:rsidR="00415D28" w:rsidRDefault="00415D28" w:rsidP="00415D28">
      <w:pPr>
        <w:shd w:val="clear" w:color="auto" w:fill="FFFFFF"/>
        <w:spacing w:line="360" w:lineRule="auto"/>
        <w:jc w:val="both"/>
        <w:rPr>
          <w:sz w:val="20"/>
          <w:szCs w:val="20"/>
        </w:rPr>
      </w:pPr>
      <w:r w:rsidRPr="006C362F">
        <w:rPr>
          <w:b/>
          <w:sz w:val="20"/>
          <w:szCs w:val="20"/>
        </w:rPr>
        <w:t xml:space="preserve">Uwaga! </w:t>
      </w:r>
      <w:r w:rsidRPr="006C362F">
        <w:rPr>
          <w:sz w:val="20"/>
          <w:szCs w:val="20"/>
        </w:rPr>
        <w:t>Zgodnie z Ustawą PZP</w:t>
      </w:r>
      <w:r w:rsidRPr="006C362F">
        <w:rPr>
          <w:b/>
          <w:sz w:val="20"/>
          <w:szCs w:val="20"/>
        </w:rPr>
        <w:t xml:space="preserve"> Zamawiający nie ma obowiązku przeprowadzania jawnej sesji otwarcia ofert</w:t>
      </w:r>
      <w:r w:rsidRPr="006C362F">
        <w:rPr>
          <w:sz w:val="20"/>
          <w:szCs w:val="20"/>
        </w:rPr>
        <w:t xml:space="preserve"> w sposób jawny z udziałem Wykonawców lub transmitowania sesji otwarcia za pośrednictwem elektronicznych narzędzi do przekazu wideo on-line a ma jedynie takie uprawnienie.</w:t>
      </w:r>
    </w:p>
    <w:p w14:paraId="79D1051F" w14:textId="77777777" w:rsidR="00EB25E7" w:rsidRPr="006C362F" w:rsidRDefault="00EB25E7" w:rsidP="00415D28">
      <w:pPr>
        <w:shd w:val="clear" w:color="auto" w:fill="FFFFFF"/>
        <w:spacing w:line="360" w:lineRule="auto"/>
        <w:jc w:val="both"/>
        <w:rPr>
          <w:sz w:val="20"/>
          <w:szCs w:val="20"/>
        </w:rPr>
      </w:pPr>
    </w:p>
    <w:p w14:paraId="5495BDF9" w14:textId="4D9F7570" w:rsidR="00415D28" w:rsidRDefault="00EB25E7" w:rsidP="00EB25E7">
      <w:pPr>
        <w:pStyle w:val="Nagwek2"/>
        <w:numPr>
          <w:ilvl w:val="0"/>
          <w:numId w:val="0"/>
        </w:numPr>
        <w:tabs>
          <w:tab w:val="left" w:pos="567"/>
        </w:tabs>
        <w:spacing w:line="360" w:lineRule="auto"/>
        <w:jc w:val="both"/>
      </w:pPr>
      <w:bookmarkStart w:id="24" w:name="_kc2xtpcwd955" w:colFirst="0" w:colLast="0"/>
      <w:bookmarkEnd w:id="24"/>
      <w:r>
        <w:tab/>
      </w:r>
      <w:r w:rsidR="00415D28" w:rsidRPr="00707BB2">
        <w:t>XX. Opis kryteriów oceny ofert wraz z podaniem wag tych kryteriów i sposobu oceny ofert</w:t>
      </w:r>
      <w:r w:rsidR="00415D28">
        <w:t xml:space="preserve"> </w:t>
      </w:r>
    </w:p>
    <w:p w14:paraId="0FA5DDDD" w14:textId="77777777" w:rsidR="00415D28" w:rsidRPr="006C362F" w:rsidRDefault="00415D28" w:rsidP="00415D28">
      <w:pPr>
        <w:pStyle w:val="Tekstblokowy1"/>
        <w:spacing w:before="238" w:line="360" w:lineRule="auto"/>
        <w:ind w:left="425" w:hanging="425"/>
        <w:rPr>
          <w:rFonts w:ascii="Arial" w:hAnsi="Arial" w:cs="Arial"/>
          <w:szCs w:val="20"/>
        </w:rPr>
      </w:pPr>
      <w:r w:rsidRPr="00707BB2">
        <w:rPr>
          <w:b/>
          <w:bCs/>
        </w:rPr>
        <w:t>1</w:t>
      </w:r>
      <w:r w:rsidRPr="006C362F">
        <w:rPr>
          <w:rFonts w:ascii="Arial" w:hAnsi="Arial" w:cs="Arial"/>
          <w:b/>
          <w:bCs/>
          <w:sz w:val="22"/>
          <w:szCs w:val="22"/>
        </w:rPr>
        <w:t xml:space="preserve">. </w:t>
      </w:r>
      <w:r w:rsidRPr="006C362F">
        <w:rPr>
          <w:rFonts w:ascii="Arial" w:hAnsi="Arial" w:cs="Arial"/>
          <w:szCs w:val="20"/>
        </w:rPr>
        <w:t>Przy wyborze najkorzystniejszej oferty Zamawiający będzie się kierował następującymi kryteriami oceny ofert:</w:t>
      </w:r>
    </w:p>
    <w:p w14:paraId="693D2A0B" w14:textId="77777777" w:rsidR="00415D28" w:rsidRPr="00EB25E7" w:rsidRDefault="00415D28" w:rsidP="00415D28">
      <w:pPr>
        <w:pStyle w:val="Bezodstpw"/>
        <w:spacing w:line="360" w:lineRule="auto"/>
        <w:ind w:left="851" w:hanging="425"/>
        <w:rPr>
          <w:rFonts w:ascii="Times New Roman" w:eastAsia="Calibri" w:hAnsi="Times New Roman" w:cs="Times New Roman"/>
          <w:sz w:val="20"/>
          <w:szCs w:val="20"/>
          <w:lang w:val="pl-PL" w:eastAsia="en-US"/>
        </w:rPr>
      </w:pPr>
      <w:r w:rsidRPr="00EB25E7">
        <w:rPr>
          <w:rFonts w:ascii="Times New Roman" w:eastAsia="Calibri" w:hAnsi="Times New Roman" w:cs="Times New Roman"/>
          <w:sz w:val="20"/>
          <w:szCs w:val="20"/>
          <w:lang w:val="pl-PL" w:eastAsia="en-US"/>
        </w:rPr>
        <w:t>1) Cena (C) - waga kryterium 60 %;</w:t>
      </w:r>
    </w:p>
    <w:p w14:paraId="6A82E220" w14:textId="77777777" w:rsidR="00415D28" w:rsidRPr="00EB25E7" w:rsidRDefault="00415D28" w:rsidP="00415D28">
      <w:pPr>
        <w:pStyle w:val="Bezodstpw"/>
        <w:spacing w:line="360" w:lineRule="auto"/>
        <w:ind w:left="851" w:hanging="425"/>
        <w:rPr>
          <w:rFonts w:ascii="Times New Roman" w:eastAsia="Calibri" w:hAnsi="Times New Roman" w:cs="Times New Roman"/>
          <w:sz w:val="20"/>
          <w:szCs w:val="20"/>
          <w:lang w:val="pl-PL" w:eastAsia="en-US"/>
        </w:rPr>
      </w:pPr>
      <w:r w:rsidRPr="00EB25E7">
        <w:rPr>
          <w:rFonts w:ascii="Times New Roman" w:eastAsia="Calibri" w:hAnsi="Times New Roman" w:cs="Times New Roman"/>
          <w:sz w:val="20"/>
          <w:szCs w:val="20"/>
          <w:lang w:val="pl-PL" w:eastAsia="en-US"/>
        </w:rPr>
        <w:t>2) doświadczenie - waga kryterium do 40 %.</w:t>
      </w:r>
    </w:p>
    <w:p w14:paraId="786414BE" w14:textId="77777777" w:rsidR="00415D28" w:rsidRDefault="00415D28" w:rsidP="001E1A83">
      <w:pPr>
        <w:pStyle w:val="Bezodstpw"/>
        <w:spacing w:line="360" w:lineRule="auto"/>
        <w:rPr>
          <w:b/>
          <w:bCs/>
        </w:rPr>
      </w:pPr>
    </w:p>
    <w:p w14:paraId="327CA27A" w14:textId="77777777" w:rsidR="00415D28" w:rsidRDefault="00415D28" w:rsidP="00415D28">
      <w:pPr>
        <w:pStyle w:val="Bezodstpw"/>
        <w:spacing w:line="360" w:lineRule="auto"/>
        <w:ind w:left="851" w:hanging="425"/>
        <w:rPr>
          <w:b/>
          <w:bCs/>
        </w:rPr>
      </w:pPr>
    </w:p>
    <w:p w14:paraId="7271FA0F" w14:textId="77777777" w:rsidR="00415D28" w:rsidRPr="006C362F" w:rsidRDefault="00415D28" w:rsidP="00415D28">
      <w:pPr>
        <w:pStyle w:val="Bezodstpw"/>
        <w:spacing w:line="360" w:lineRule="auto"/>
        <w:ind w:left="851" w:hanging="425"/>
        <w:rPr>
          <w:b/>
          <w:bCs/>
        </w:rPr>
      </w:pPr>
    </w:p>
    <w:p w14:paraId="19930631" w14:textId="77777777" w:rsidR="00415D28" w:rsidRPr="006C362F" w:rsidRDefault="00415D28" w:rsidP="00185146">
      <w:pPr>
        <w:numPr>
          <w:ilvl w:val="1"/>
          <w:numId w:val="58"/>
        </w:numPr>
        <w:spacing w:after="160" w:line="360" w:lineRule="auto"/>
        <w:ind w:left="1418" w:hanging="709"/>
        <w:jc w:val="both"/>
        <w:rPr>
          <w:sz w:val="20"/>
          <w:szCs w:val="20"/>
        </w:rPr>
      </w:pPr>
      <w:r w:rsidRPr="006C362F">
        <w:rPr>
          <w:sz w:val="20"/>
          <w:szCs w:val="20"/>
        </w:rPr>
        <w:t>Punkty przyznawane za podane  kryteria będą liczone według następujących wzoru:</w:t>
      </w:r>
    </w:p>
    <w:tbl>
      <w:tblPr>
        <w:tblW w:w="0" w:type="auto"/>
        <w:tblInd w:w="1418" w:type="dxa"/>
        <w:tblLook w:val="04A0" w:firstRow="1" w:lastRow="0" w:firstColumn="1" w:lastColumn="0" w:noHBand="0" w:noVBand="1"/>
      </w:tblPr>
      <w:tblGrid>
        <w:gridCol w:w="1838"/>
        <w:gridCol w:w="5806"/>
      </w:tblGrid>
      <w:tr w:rsidR="00415D28" w:rsidRPr="006C362F" w14:paraId="006CF0A0" w14:textId="77777777" w:rsidTr="00B66FF7">
        <w:tc>
          <w:tcPr>
            <w:tcW w:w="1838" w:type="dxa"/>
            <w:tcBorders>
              <w:top w:val="single" w:sz="4" w:space="0" w:color="auto"/>
              <w:left w:val="single" w:sz="4" w:space="0" w:color="auto"/>
              <w:bottom w:val="single" w:sz="4" w:space="0" w:color="auto"/>
              <w:right w:val="single" w:sz="4" w:space="0" w:color="auto"/>
            </w:tcBorders>
            <w:hideMark/>
          </w:tcPr>
          <w:p w14:paraId="38613947" w14:textId="77777777" w:rsidR="00415D28" w:rsidRPr="006C362F" w:rsidRDefault="00415D28" w:rsidP="00B66FF7">
            <w:pPr>
              <w:spacing w:line="360" w:lineRule="auto"/>
              <w:jc w:val="center"/>
              <w:rPr>
                <w:rFonts w:ascii="Arial" w:hAnsi="Arial" w:cs="Arial"/>
                <w:sz w:val="20"/>
                <w:szCs w:val="20"/>
              </w:rPr>
            </w:pPr>
            <w:r w:rsidRPr="006C362F">
              <w:rPr>
                <w:rFonts w:ascii="Arial" w:hAnsi="Arial" w:cs="Arial"/>
                <w:sz w:val="20"/>
                <w:szCs w:val="20"/>
              </w:rPr>
              <w:t>Nazwa kryterium</w:t>
            </w:r>
          </w:p>
        </w:tc>
        <w:tc>
          <w:tcPr>
            <w:tcW w:w="5806" w:type="dxa"/>
            <w:tcBorders>
              <w:top w:val="single" w:sz="4" w:space="0" w:color="auto"/>
              <w:left w:val="single" w:sz="4" w:space="0" w:color="auto"/>
              <w:bottom w:val="single" w:sz="4" w:space="0" w:color="auto"/>
              <w:right w:val="single" w:sz="4" w:space="0" w:color="auto"/>
            </w:tcBorders>
            <w:hideMark/>
          </w:tcPr>
          <w:p w14:paraId="04DF2A78" w14:textId="77777777" w:rsidR="00415D28" w:rsidRPr="006C362F" w:rsidRDefault="00415D28" w:rsidP="00B66FF7">
            <w:pPr>
              <w:spacing w:line="360" w:lineRule="auto"/>
              <w:jc w:val="center"/>
              <w:rPr>
                <w:rFonts w:ascii="Arial" w:hAnsi="Arial" w:cs="Arial"/>
                <w:sz w:val="20"/>
                <w:szCs w:val="20"/>
              </w:rPr>
            </w:pPr>
            <w:r w:rsidRPr="006C362F">
              <w:rPr>
                <w:rFonts w:ascii="Arial" w:hAnsi="Arial" w:cs="Arial"/>
                <w:sz w:val="20"/>
                <w:szCs w:val="20"/>
              </w:rPr>
              <w:t>Wzór</w:t>
            </w:r>
          </w:p>
        </w:tc>
      </w:tr>
      <w:tr w:rsidR="00415D28" w:rsidRPr="006C362F" w14:paraId="2D48DA8A" w14:textId="77777777" w:rsidTr="00B66FF7">
        <w:tc>
          <w:tcPr>
            <w:tcW w:w="1838" w:type="dxa"/>
            <w:tcBorders>
              <w:top w:val="single" w:sz="4" w:space="0" w:color="auto"/>
              <w:left w:val="single" w:sz="4" w:space="0" w:color="auto"/>
              <w:bottom w:val="single" w:sz="4" w:space="0" w:color="auto"/>
              <w:right w:val="single" w:sz="4" w:space="0" w:color="auto"/>
            </w:tcBorders>
            <w:hideMark/>
          </w:tcPr>
          <w:p w14:paraId="6E57D1FC" w14:textId="77777777" w:rsidR="00415D28" w:rsidRPr="006C362F" w:rsidRDefault="00415D28" w:rsidP="00B66FF7">
            <w:pPr>
              <w:spacing w:line="360" w:lineRule="auto"/>
              <w:jc w:val="both"/>
              <w:rPr>
                <w:rFonts w:ascii="Arial" w:hAnsi="Arial" w:cs="Arial"/>
                <w:sz w:val="20"/>
                <w:szCs w:val="20"/>
              </w:rPr>
            </w:pPr>
            <w:r w:rsidRPr="006C362F">
              <w:rPr>
                <w:rFonts w:ascii="Arial" w:hAnsi="Arial" w:cs="Arial"/>
                <w:sz w:val="20"/>
                <w:szCs w:val="20"/>
              </w:rPr>
              <w:t>Cena</w:t>
            </w:r>
          </w:p>
        </w:tc>
        <w:tc>
          <w:tcPr>
            <w:tcW w:w="5806" w:type="dxa"/>
            <w:tcBorders>
              <w:top w:val="single" w:sz="4" w:space="0" w:color="auto"/>
              <w:left w:val="single" w:sz="4" w:space="0" w:color="auto"/>
              <w:bottom w:val="single" w:sz="4" w:space="0" w:color="auto"/>
              <w:right w:val="single" w:sz="4" w:space="0" w:color="auto"/>
            </w:tcBorders>
            <w:hideMark/>
          </w:tcPr>
          <w:p w14:paraId="3A1FA2AA" w14:textId="77777777" w:rsidR="00415D28" w:rsidRPr="006C362F" w:rsidRDefault="00415D28" w:rsidP="00B66FF7">
            <w:pPr>
              <w:spacing w:line="360" w:lineRule="auto"/>
              <w:jc w:val="both"/>
              <w:rPr>
                <w:rFonts w:ascii="Arial" w:hAnsi="Arial" w:cs="Arial"/>
                <w:sz w:val="20"/>
                <w:szCs w:val="20"/>
              </w:rPr>
            </w:pPr>
            <w:r w:rsidRPr="006C362F">
              <w:rPr>
                <w:rFonts w:ascii="Arial" w:hAnsi="Arial" w:cs="Arial"/>
                <w:sz w:val="20"/>
                <w:szCs w:val="20"/>
              </w:rPr>
              <w:t xml:space="preserve">Liczba punktów przyznana ofercie za kryterium Cena będzie obliczona według następujących zasad: </w:t>
            </w:r>
          </w:p>
          <w:p w14:paraId="6AB02B59" w14:textId="77777777" w:rsidR="00415D28" w:rsidRPr="006C362F" w:rsidRDefault="00415D28" w:rsidP="00B66FF7">
            <w:pPr>
              <w:spacing w:line="360" w:lineRule="auto"/>
              <w:jc w:val="both"/>
              <w:rPr>
                <w:rFonts w:ascii="Arial" w:hAnsi="Arial" w:cs="Arial"/>
                <w:sz w:val="20"/>
                <w:szCs w:val="20"/>
              </w:rPr>
            </w:pPr>
            <w:r w:rsidRPr="006C362F">
              <w:rPr>
                <w:rFonts w:ascii="Arial" w:hAnsi="Arial" w:cs="Arial"/>
                <w:sz w:val="20"/>
                <w:szCs w:val="20"/>
              </w:rPr>
              <w:t>LP =</w:t>
            </w:r>
            <w:proofErr w:type="spellStart"/>
            <w:r w:rsidRPr="006C362F">
              <w:rPr>
                <w:rFonts w:ascii="Arial" w:hAnsi="Arial" w:cs="Arial"/>
                <w:sz w:val="20"/>
                <w:szCs w:val="20"/>
              </w:rPr>
              <w:t>Cmin</w:t>
            </w:r>
            <w:proofErr w:type="spellEnd"/>
            <w:r w:rsidRPr="006C362F">
              <w:rPr>
                <w:rFonts w:ascii="Arial" w:hAnsi="Arial" w:cs="Arial"/>
                <w:sz w:val="20"/>
                <w:szCs w:val="20"/>
              </w:rPr>
              <w:t xml:space="preserve">/Cbx60pkt gdzie: </w:t>
            </w:r>
          </w:p>
          <w:p w14:paraId="037BDC23" w14:textId="77777777" w:rsidR="00415D28" w:rsidRPr="006C362F" w:rsidRDefault="00415D28" w:rsidP="00B66FF7">
            <w:pPr>
              <w:spacing w:line="360" w:lineRule="auto"/>
              <w:jc w:val="both"/>
              <w:rPr>
                <w:rFonts w:ascii="Arial" w:hAnsi="Arial" w:cs="Arial"/>
                <w:sz w:val="20"/>
                <w:szCs w:val="20"/>
              </w:rPr>
            </w:pPr>
            <w:r w:rsidRPr="006C362F">
              <w:rPr>
                <w:rFonts w:ascii="Arial" w:hAnsi="Arial" w:cs="Arial"/>
                <w:sz w:val="20"/>
                <w:szCs w:val="20"/>
              </w:rPr>
              <w:t xml:space="preserve">LP- oznacza liczbę punktów przyznanych ofercie za kryterium cena </w:t>
            </w:r>
          </w:p>
          <w:p w14:paraId="41B8E648" w14:textId="77777777" w:rsidR="00415D28" w:rsidRPr="006C362F" w:rsidRDefault="00415D28" w:rsidP="00B66FF7">
            <w:pPr>
              <w:spacing w:line="360" w:lineRule="auto"/>
              <w:jc w:val="both"/>
              <w:rPr>
                <w:rFonts w:ascii="Arial" w:hAnsi="Arial" w:cs="Arial"/>
                <w:sz w:val="20"/>
                <w:szCs w:val="20"/>
              </w:rPr>
            </w:pPr>
            <w:proofErr w:type="spellStart"/>
            <w:r w:rsidRPr="006C362F">
              <w:rPr>
                <w:rFonts w:ascii="Arial" w:hAnsi="Arial" w:cs="Arial"/>
                <w:sz w:val="20"/>
                <w:szCs w:val="20"/>
              </w:rPr>
              <w:t>Cmin</w:t>
            </w:r>
            <w:proofErr w:type="spellEnd"/>
            <w:r w:rsidRPr="006C362F">
              <w:rPr>
                <w:rFonts w:ascii="Arial" w:hAnsi="Arial" w:cs="Arial"/>
                <w:sz w:val="20"/>
                <w:szCs w:val="20"/>
              </w:rPr>
              <w:t xml:space="preserve"> – oznacza cenę brutto oferty z oferty z najniższą ceną spośród ocenianych ofert </w:t>
            </w:r>
          </w:p>
          <w:p w14:paraId="6D674181" w14:textId="77777777" w:rsidR="00415D28" w:rsidRPr="006C362F" w:rsidRDefault="00415D28" w:rsidP="00B66FF7">
            <w:pPr>
              <w:spacing w:line="360" w:lineRule="auto"/>
              <w:jc w:val="both"/>
              <w:rPr>
                <w:rFonts w:ascii="Arial" w:hAnsi="Arial" w:cs="Arial"/>
                <w:sz w:val="20"/>
                <w:szCs w:val="20"/>
              </w:rPr>
            </w:pPr>
            <w:proofErr w:type="spellStart"/>
            <w:r w:rsidRPr="006C362F">
              <w:rPr>
                <w:rFonts w:ascii="Arial" w:hAnsi="Arial" w:cs="Arial"/>
                <w:sz w:val="20"/>
                <w:szCs w:val="20"/>
              </w:rPr>
              <w:t>Cb</w:t>
            </w:r>
            <w:proofErr w:type="spellEnd"/>
            <w:r w:rsidRPr="006C362F">
              <w:rPr>
                <w:rFonts w:ascii="Arial" w:hAnsi="Arial" w:cs="Arial"/>
                <w:sz w:val="20"/>
                <w:szCs w:val="20"/>
              </w:rPr>
              <w:t xml:space="preserve"> – oznacza cenę brutto oferty z ocenianej oferty Przy obliczaniu liczby punktów Zamawiający będzie zaokrąglał wyniki do dwóch miejsc po przecinku.</w:t>
            </w:r>
          </w:p>
        </w:tc>
      </w:tr>
      <w:tr w:rsidR="00415D28" w:rsidRPr="006C362F" w14:paraId="6AAE7833" w14:textId="77777777" w:rsidTr="00B66FF7">
        <w:tc>
          <w:tcPr>
            <w:tcW w:w="1838" w:type="dxa"/>
            <w:tcBorders>
              <w:top w:val="single" w:sz="4" w:space="0" w:color="auto"/>
              <w:left w:val="single" w:sz="4" w:space="0" w:color="auto"/>
              <w:bottom w:val="single" w:sz="4" w:space="0" w:color="auto"/>
              <w:right w:val="single" w:sz="4" w:space="0" w:color="auto"/>
            </w:tcBorders>
            <w:hideMark/>
          </w:tcPr>
          <w:p w14:paraId="5EF4B088" w14:textId="77777777" w:rsidR="00415D28" w:rsidRPr="006C362F" w:rsidRDefault="00415D28" w:rsidP="00B66FF7">
            <w:pPr>
              <w:spacing w:line="360" w:lineRule="auto"/>
              <w:jc w:val="both"/>
              <w:rPr>
                <w:rFonts w:ascii="Arial" w:hAnsi="Arial" w:cs="Arial"/>
                <w:sz w:val="20"/>
                <w:szCs w:val="20"/>
              </w:rPr>
            </w:pPr>
            <w:r w:rsidRPr="006C362F">
              <w:rPr>
                <w:rFonts w:ascii="Arial" w:hAnsi="Arial" w:cs="Arial"/>
                <w:sz w:val="20"/>
                <w:szCs w:val="20"/>
              </w:rPr>
              <w:t>Doświadczenie</w:t>
            </w:r>
          </w:p>
        </w:tc>
        <w:tc>
          <w:tcPr>
            <w:tcW w:w="5806" w:type="dxa"/>
            <w:tcBorders>
              <w:top w:val="single" w:sz="4" w:space="0" w:color="auto"/>
              <w:left w:val="single" w:sz="4" w:space="0" w:color="auto"/>
              <w:bottom w:val="single" w:sz="4" w:space="0" w:color="auto"/>
              <w:right w:val="single" w:sz="4" w:space="0" w:color="auto"/>
            </w:tcBorders>
            <w:hideMark/>
          </w:tcPr>
          <w:p w14:paraId="6C25276C" w14:textId="77777777" w:rsidR="00415D28" w:rsidRPr="006C362F" w:rsidRDefault="00415D28" w:rsidP="00B66FF7">
            <w:pPr>
              <w:spacing w:line="360" w:lineRule="auto"/>
              <w:jc w:val="both"/>
              <w:rPr>
                <w:rFonts w:ascii="Arial" w:hAnsi="Arial" w:cs="Arial"/>
                <w:sz w:val="20"/>
                <w:szCs w:val="20"/>
              </w:rPr>
            </w:pPr>
            <w:r w:rsidRPr="006C362F">
              <w:rPr>
                <w:rFonts w:ascii="Arial" w:hAnsi="Arial" w:cs="Arial"/>
                <w:sz w:val="20"/>
                <w:szCs w:val="20"/>
              </w:rPr>
              <w:t xml:space="preserve">Za każde wykonane lub wykonywane zamówienie dotyczące usługi ochrony osób i mienia świadczone przez okres 12 miesięcy o wartości rocznej co najmniej 100 000 złotych brutto będą przyznane Wykonawcy punkty według następujących Zasad: </w:t>
            </w:r>
          </w:p>
          <w:p w14:paraId="68664827" w14:textId="69837C20" w:rsidR="00415D28" w:rsidRPr="006C362F" w:rsidRDefault="00415D28" w:rsidP="00B66FF7">
            <w:pPr>
              <w:spacing w:line="360" w:lineRule="auto"/>
              <w:jc w:val="both"/>
              <w:rPr>
                <w:rFonts w:ascii="Arial" w:hAnsi="Arial" w:cs="Arial"/>
                <w:sz w:val="20"/>
                <w:szCs w:val="20"/>
              </w:rPr>
            </w:pPr>
            <w:r w:rsidRPr="006C362F">
              <w:rPr>
                <w:rFonts w:ascii="Arial" w:hAnsi="Arial" w:cs="Arial"/>
                <w:sz w:val="20"/>
                <w:szCs w:val="20"/>
              </w:rPr>
              <w:t xml:space="preserve">a) 2 zamówienia – 10 punktów; </w:t>
            </w:r>
          </w:p>
          <w:p w14:paraId="36EAEBFE" w14:textId="77777777" w:rsidR="00415D28" w:rsidRPr="006C362F" w:rsidRDefault="00415D28" w:rsidP="00B66FF7">
            <w:pPr>
              <w:spacing w:line="360" w:lineRule="auto"/>
              <w:jc w:val="both"/>
              <w:rPr>
                <w:rFonts w:ascii="Arial" w:hAnsi="Arial" w:cs="Arial"/>
                <w:sz w:val="20"/>
                <w:szCs w:val="20"/>
              </w:rPr>
            </w:pPr>
            <w:r w:rsidRPr="006C362F">
              <w:rPr>
                <w:rFonts w:ascii="Arial" w:hAnsi="Arial" w:cs="Arial"/>
                <w:sz w:val="20"/>
                <w:szCs w:val="20"/>
              </w:rPr>
              <w:t xml:space="preserve">b) 3-5 zamówienia – 15 punktów; </w:t>
            </w:r>
          </w:p>
          <w:p w14:paraId="6D6C315C" w14:textId="0489CA35" w:rsidR="00415D28" w:rsidRPr="006C362F" w:rsidRDefault="00415D28" w:rsidP="00B66FF7">
            <w:pPr>
              <w:spacing w:line="360" w:lineRule="auto"/>
              <w:jc w:val="both"/>
              <w:rPr>
                <w:rFonts w:ascii="Arial" w:hAnsi="Arial" w:cs="Arial"/>
                <w:sz w:val="20"/>
                <w:szCs w:val="20"/>
              </w:rPr>
            </w:pPr>
            <w:r w:rsidRPr="006C362F">
              <w:rPr>
                <w:rFonts w:ascii="Arial" w:hAnsi="Arial" w:cs="Arial"/>
                <w:sz w:val="20"/>
                <w:szCs w:val="20"/>
              </w:rPr>
              <w:t xml:space="preserve">c) powyżej 5 zamówień – </w:t>
            </w:r>
            <w:r w:rsidR="00EB25E7">
              <w:rPr>
                <w:rFonts w:ascii="Arial" w:hAnsi="Arial" w:cs="Arial"/>
                <w:sz w:val="20"/>
                <w:szCs w:val="20"/>
              </w:rPr>
              <w:t>4</w:t>
            </w:r>
            <w:r w:rsidRPr="006C362F">
              <w:rPr>
                <w:rFonts w:ascii="Arial" w:hAnsi="Arial" w:cs="Arial"/>
                <w:sz w:val="20"/>
                <w:szCs w:val="20"/>
              </w:rPr>
              <w:t>0 punktów.</w:t>
            </w:r>
          </w:p>
        </w:tc>
      </w:tr>
    </w:tbl>
    <w:p w14:paraId="42463E61" w14:textId="77777777" w:rsidR="00415D28" w:rsidRPr="006C362F" w:rsidRDefault="00415D28" w:rsidP="00415D28">
      <w:pPr>
        <w:pStyle w:val="Bezodstpw"/>
        <w:spacing w:line="360" w:lineRule="auto"/>
        <w:ind w:left="851" w:hanging="425"/>
        <w:rPr>
          <w:b/>
          <w:bCs/>
        </w:rPr>
      </w:pPr>
    </w:p>
    <w:p w14:paraId="1BD3E0C3" w14:textId="77777777" w:rsidR="00415D28" w:rsidRPr="006C362F" w:rsidRDefault="00415D28" w:rsidP="00415D28">
      <w:pPr>
        <w:pStyle w:val="Tekstblokowy1"/>
        <w:spacing w:line="360" w:lineRule="auto"/>
        <w:ind w:left="425" w:hanging="425"/>
        <w:rPr>
          <w:rFonts w:ascii="Arial" w:hAnsi="Arial" w:cs="Arial"/>
          <w:szCs w:val="20"/>
        </w:rPr>
      </w:pPr>
      <w:r w:rsidRPr="006C362F">
        <w:rPr>
          <w:rFonts w:ascii="Arial" w:hAnsi="Arial" w:cs="Arial"/>
          <w:b/>
          <w:bCs/>
          <w:szCs w:val="20"/>
        </w:rPr>
        <w:t xml:space="preserve">2. </w:t>
      </w:r>
      <w:r w:rsidRPr="006C362F">
        <w:rPr>
          <w:rFonts w:ascii="Arial" w:hAnsi="Arial" w:cs="Arial"/>
          <w:szCs w:val="20"/>
        </w:rPr>
        <w:t>Zasady oceny ofert w poszczególnych kryteriach:</w:t>
      </w:r>
    </w:p>
    <w:p w14:paraId="2A62644B" w14:textId="77777777" w:rsidR="00415D28" w:rsidRPr="006C362F" w:rsidRDefault="00415D28" w:rsidP="00415D28">
      <w:pPr>
        <w:pStyle w:val="Bezodstpw"/>
        <w:spacing w:line="360" w:lineRule="auto"/>
        <w:ind w:left="851" w:hanging="425"/>
      </w:pPr>
      <w:r w:rsidRPr="006C362F">
        <w:t>1) Cena (C) - waga 60 %</w:t>
      </w:r>
    </w:p>
    <w:p w14:paraId="1BAE67B7" w14:textId="77777777" w:rsidR="00415D28" w:rsidRPr="006C362F" w:rsidRDefault="00415D28" w:rsidP="00415D28">
      <w:pPr>
        <w:pStyle w:val="Tekstblokowy1"/>
        <w:spacing w:before="238" w:line="360" w:lineRule="auto"/>
        <w:ind w:left="2126"/>
        <w:rPr>
          <w:rFonts w:ascii="Arial" w:hAnsi="Arial" w:cs="Arial"/>
          <w:szCs w:val="20"/>
        </w:rPr>
      </w:pPr>
      <w:r w:rsidRPr="006C362F">
        <w:rPr>
          <w:rFonts w:ascii="Arial" w:hAnsi="Arial" w:cs="Arial"/>
          <w:b/>
          <w:bCs/>
          <w:szCs w:val="20"/>
        </w:rPr>
        <w:t>cena najniższa brutto*</w:t>
      </w:r>
    </w:p>
    <w:p w14:paraId="0CCDA27D" w14:textId="77777777" w:rsidR="00415D28" w:rsidRPr="006C362F" w:rsidRDefault="00415D28" w:rsidP="00415D28">
      <w:pPr>
        <w:pStyle w:val="Tekstblokowy1"/>
        <w:spacing w:line="360" w:lineRule="auto"/>
        <w:ind w:left="1083"/>
        <w:rPr>
          <w:rFonts w:ascii="Arial" w:hAnsi="Arial" w:cs="Arial"/>
          <w:szCs w:val="20"/>
        </w:rPr>
      </w:pPr>
      <w:r w:rsidRPr="006C362F">
        <w:rPr>
          <w:rFonts w:ascii="Arial" w:hAnsi="Arial" w:cs="Arial"/>
          <w:b/>
          <w:bCs/>
          <w:szCs w:val="20"/>
        </w:rPr>
        <w:t>C =</w:t>
      </w:r>
      <w:r w:rsidRPr="006C362F">
        <w:rPr>
          <w:rFonts w:ascii="Arial" w:hAnsi="Arial" w:cs="Arial"/>
          <w:szCs w:val="20"/>
        </w:rPr>
        <w:t xml:space="preserve"> </w:t>
      </w:r>
      <w:r w:rsidRPr="006C362F">
        <w:rPr>
          <w:rFonts w:ascii="Arial" w:hAnsi="Arial" w:cs="Arial"/>
          <w:strike/>
          <w:szCs w:val="20"/>
        </w:rPr>
        <w:t xml:space="preserve">------------------------------------------------ </w:t>
      </w:r>
      <w:r w:rsidRPr="006C362F">
        <w:rPr>
          <w:rFonts w:ascii="Arial" w:hAnsi="Arial" w:cs="Arial"/>
          <w:b/>
          <w:bCs/>
          <w:szCs w:val="20"/>
        </w:rPr>
        <w:t>x 100 pkt x 60%</w:t>
      </w:r>
    </w:p>
    <w:p w14:paraId="47DF4211" w14:textId="77777777" w:rsidR="00415D28" w:rsidRPr="006C362F" w:rsidRDefault="00415D28" w:rsidP="00415D28">
      <w:pPr>
        <w:pStyle w:val="Tekstblokowy1"/>
        <w:spacing w:line="360" w:lineRule="auto"/>
        <w:ind w:left="1083"/>
        <w:rPr>
          <w:rFonts w:ascii="Arial" w:hAnsi="Arial" w:cs="Arial"/>
          <w:szCs w:val="20"/>
        </w:rPr>
      </w:pPr>
      <w:r w:rsidRPr="006C362F">
        <w:rPr>
          <w:rFonts w:ascii="Arial" w:hAnsi="Arial" w:cs="Arial"/>
          <w:b/>
          <w:bCs/>
          <w:szCs w:val="20"/>
        </w:rPr>
        <w:t>cena oferty ocenianej brutto</w:t>
      </w:r>
    </w:p>
    <w:p w14:paraId="5AF669E7" w14:textId="77777777" w:rsidR="00415D28" w:rsidRPr="006C362F" w:rsidRDefault="00415D28" w:rsidP="00415D28">
      <w:pPr>
        <w:pStyle w:val="Bezodstpw"/>
        <w:spacing w:before="238" w:after="238" w:line="360" w:lineRule="auto"/>
        <w:ind w:left="374" w:firstLine="709"/>
      </w:pPr>
      <w:r w:rsidRPr="006C362F">
        <w:t>* spośród wszystkich złożonych ofert niepodlegających odrzuceniu</w:t>
      </w:r>
    </w:p>
    <w:p w14:paraId="3A49BA0E" w14:textId="77777777" w:rsidR="00415D28" w:rsidRPr="006C362F" w:rsidRDefault="00415D28" w:rsidP="00415D28">
      <w:pPr>
        <w:pStyle w:val="Bezodstpw"/>
        <w:spacing w:line="360" w:lineRule="auto"/>
        <w:ind w:left="1276" w:hanging="425"/>
        <w:rPr>
          <w:b/>
          <w:bCs/>
        </w:rPr>
      </w:pPr>
      <w:r w:rsidRPr="006C362F">
        <w:t>a) Podstawą przyznania punktów w kryterium "cena" będzie cena ofertowa brutto podana przez Wykonawcę w Formularzu Ofertowym.</w:t>
      </w:r>
    </w:p>
    <w:p w14:paraId="39737D95" w14:textId="77777777" w:rsidR="00415D28" w:rsidRPr="006C362F" w:rsidRDefault="00415D28" w:rsidP="00415D28">
      <w:pPr>
        <w:pStyle w:val="Bezodstpw"/>
        <w:spacing w:line="360" w:lineRule="auto"/>
        <w:ind w:left="1276" w:hanging="425"/>
        <w:rPr>
          <w:b/>
          <w:bCs/>
        </w:rPr>
      </w:pPr>
      <w:r w:rsidRPr="006C362F">
        <w:t>b) Cena ofertowa brutto musi uwzględniać wszelkie koszty jakie Wykonawca poniesie w związku z realizacją przedmiotu zamówienia.</w:t>
      </w:r>
    </w:p>
    <w:p w14:paraId="1EA59672" w14:textId="77777777" w:rsidR="00415D28" w:rsidRPr="006C362F" w:rsidRDefault="00415D28" w:rsidP="00415D28">
      <w:pPr>
        <w:pStyle w:val="Bezodstpw"/>
        <w:spacing w:before="6" w:line="360" w:lineRule="auto"/>
        <w:ind w:left="567"/>
        <w:rPr>
          <w:spacing w:val="2"/>
        </w:rPr>
      </w:pPr>
      <w:r w:rsidRPr="006C362F">
        <w:rPr>
          <w:spacing w:val="2"/>
        </w:rPr>
        <w:t xml:space="preserve">Razem ocena obejmuje P = C + R </w:t>
      </w:r>
    </w:p>
    <w:p w14:paraId="51895AAC" w14:textId="77777777" w:rsidR="00415D28" w:rsidRPr="006C362F" w:rsidRDefault="00415D28" w:rsidP="00415D28">
      <w:pPr>
        <w:pStyle w:val="Bezodstpw"/>
        <w:spacing w:before="232" w:line="360" w:lineRule="auto"/>
        <w:ind w:left="578"/>
        <w:rPr>
          <w:b/>
          <w:bCs/>
        </w:rPr>
      </w:pPr>
      <w:r w:rsidRPr="006C362F">
        <w:t>gdzie:</w:t>
      </w:r>
    </w:p>
    <w:p w14:paraId="1D68485C" w14:textId="77777777" w:rsidR="00415D28" w:rsidRPr="006C362F" w:rsidRDefault="00415D28" w:rsidP="00415D28">
      <w:pPr>
        <w:pStyle w:val="Bezodstpw"/>
        <w:spacing w:before="6" w:line="360" w:lineRule="auto"/>
        <w:ind w:left="578"/>
        <w:rPr>
          <w:b/>
          <w:bCs/>
        </w:rPr>
      </w:pPr>
      <w:r w:rsidRPr="006C362F">
        <w:rPr>
          <w:spacing w:val="2"/>
        </w:rPr>
        <w:lastRenderedPageBreak/>
        <w:t>P - ilość punktów razem</w:t>
      </w:r>
    </w:p>
    <w:p w14:paraId="44ACBD06" w14:textId="77777777" w:rsidR="00415D28" w:rsidRPr="006C362F" w:rsidRDefault="00415D28" w:rsidP="00415D28">
      <w:pPr>
        <w:pStyle w:val="Bezodstpw"/>
        <w:spacing w:line="360" w:lineRule="auto"/>
        <w:ind w:left="578"/>
        <w:rPr>
          <w:b/>
          <w:bCs/>
        </w:rPr>
      </w:pPr>
      <w:r w:rsidRPr="006C362F">
        <w:rPr>
          <w:spacing w:val="2"/>
        </w:rPr>
        <w:t>C - ilość punktów za kryterium: cena</w:t>
      </w:r>
    </w:p>
    <w:p w14:paraId="31DC7396" w14:textId="77777777" w:rsidR="00415D28" w:rsidRPr="006C362F" w:rsidRDefault="00415D28" w:rsidP="00415D28">
      <w:pPr>
        <w:pStyle w:val="Bezodstpw"/>
        <w:spacing w:before="11" w:line="360" w:lineRule="auto"/>
        <w:ind w:left="578"/>
        <w:rPr>
          <w:rFonts w:ascii="Times New Roman" w:hAnsi="Times New Roman" w:cs="Times New Roman"/>
          <w:b/>
          <w:bCs/>
          <w:spacing w:val="2"/>
        </w:rPr>
      </w:pPr>
      <w:r w:rsidRPr="006C362F">
        <w:rPr>
          <w:spacing w:val="2"/>
        </w:rPr>
        <w:t>R - ilość punktów za kryterium: doświadczenie</w:t>
      </w:r>
      <w:r w:rsidRPr="006C362F">
        <w:rPr>
          <w:rFonts w:ascii="Times New Roman" w:hAnsi="Times New Roman" w:cs="Times New Roman"/>
          <w:spacing w:val="2"/>
        </w:rPr>
        <w:t>.</w:t>
      </w:r>
      <w:r>
        <w:t> </w:t>
      </w:r>
    </w:p>
    <w:p w14:paraId="714B0440" w14:textId="77777777" w:rsidR="00415D28" w:rsidRDefault="00415D28" w:rsidP="00185146">
      <w:pPr>
        <w:numPr>
          <w:ilvl w:val="0"/>
          <w:numId w:val="42"/>
        </w:numPr>
        <w:spacing w:line="360" w:lineRule="auto"/>
        <w:jc w:val="both"/>
        <w:rPr>
          <w:sz w:val="20"/>
          <w:szCs w:val="20"/>
        </w:rPr>
      </w:pPr>
      <w:r w:rsidRPr="006C362F">
        <w:rPr>
          <w:sz w:val="20"/>
          <w:szCs w:val="20"/>
        </w:rPr>
        <w:t>Punktacja przyznawana ofertom w poszczególnych kryteriach oceny ofert będzie liczona z dokładnością do dwóch miejsc po przecinku, zgodnie z zasadami arytmetyki.</w:t>
      </w:r>
    </w:p>
    <w:p w14:paraId="65EF0562" w14:textId="77777777" w:rsidR="00415D28" w:rsidRDefault="00415D28" w:rsidP="00185146">
      <w:pPr>
        <w:numPr>
          <w:ilvl w:val="0"/>
          <w:numId w:val="42"/>
        </w:numPr>
        <w:spacing w:line="360" w:lineRule="auto"/>
        <w:jc w:val="both"/>
        <w:rPr>
          <w:sz w:val="20"/>
          <w:szCs w:val="20"/>
        </w:rPr>
      </w:pPr>
      <w:r w:rsidRPr="006C362F">
        <w:rPr>
          <w:sz w:val="20"/>
          <w:szCs w:val="20"/>
        </w:rPr>
        <w:t>W toku badania i oceny ofert Zamawiający może żądać od Wykonawcy wyjaśnień dotyczących treści złożonej oferty, w tym zaoferowanej ceny.</w:t>
      </w:r>
    </w:p>
    <w:p w14:paraId="1DAE5D71" w14:textId="77777777" w:rsidR="00415D28" w:rsidRDefault="00415D28" w:rsidP="00185146">
      <w:pPr>
        <w:numPr>
          <w:ilvl w:val="0"/>
          <w:numId w:val="42"/>
        </w:numPr>
        <w:spacing w:line="360" w:lineRule="auto"/>
        <w:jc w:val="both"/>
        <w:rPr>
          <w:sz w:val="20"/>
          <w:szCs w:val="20"/>
        </w:rPr>
      </w:pPr>
      <w:r w:rsidRPr="006C362F">
        <w:rPr>
          <w:sz w:val="20"/>
          <w:szCs w:val="20"/>
        </w:rPr>
        <w:t>Zamawiający udzieli zamówienia Wykonawcy, którego oferta zostanie uznana za najkorzystniejszą.</w:t>
      </w:r>
    </w:p>
    <w:p w14:paraId="45436D8D" w14:textId="77777777" w:rsidR="00415D28" w:rsidRPr="00391C38" w:rsidRDefault="00415D28" w:rsidP="00185146">
      <w:pPr>
        <w:numPr>
          <w:ilvl w:val="0"/>
          <w:numId w:val="42"/>
        </w:numPr>
        <w:spacing w:line="360" w:lineRule="auto"/>
        <w:jc w:val="both"/>
        <w:rPr>
          <w:sz w:val="20"/>
          <w:szCs w:val="20"/>
        </w:rPr>
      </w:pPr>
      <w:r w:rsidRPr="00707BB2">
        <w:t>Jeżeli nie będzie można dokonać wyboru oferty najkorzystniejszej za względu na to, ze dwie lub więcej ofert przedstawia taki sam bilans kryteriów oceny ofert, Zamawiający spośród tych ofert dokona wyboru oferty z najniższą ceną, a jeżeli zostały złożone oferty o takiej samej cenie, Zamawiający wzywa wykonawców, którzy złożyli te oferty, do złożenia w terminie określonym przez Zamawiającego ofert dodatkowych. Wykonawcy składający oferty dodatkowe nie mogą oferować cen wyższych niż w pierwotnie złożonych ofertach.</w:t>
      </w:r>
    </w:p>
    <w:p w14:paraId="46CE8839" w14:textId="77777777" w:rsidR="00415D28" w:rsidRDefault="00415D28" w:rsidP="00B2710D">
      <w:pPr>
        <w:pStyle w:val="Nagwek2"/>
        <w:numPr>
          <w:ilvl w:val="0"/>
          <w:numId w:val="0"/>
        </w:numPr>
        <w:spacing w:line="360" w:lineRule="auto"/>
        <w:ind w:firstLine="644"/>
        <w:jc w:val="both"/>
      </w:pPr>
      <w:bookmarkStart w:id="25" w:name="_jdd1gpfct9cq" w:colFirst="0" w:colLast="0"/>
      <w:bookmarkEnd w:id="25"/>
      <w:r>
        <w:t>XXI. Informacje o formalnościach, jakie powinny być dopełnione po wyborze oferty w celu zawarcia umowy</w:t>
      </w:r>
    </w:p>
    <w:p w14:paraId="7C4CCFEA" w14:textId="77777777" w:rsidR="00415D28" w:rsidRDefault="00415D28" w:rsidP="00185146">
      <w:pPr>
        <w:numPr>
          <w:ilvl w:val="0"/>
          <w:numId w:val="36"/>
        </w:numPr>
        <w:spacing w:before="240" w:line="360" w:lineRule="auto"/>
        <w:ind w:left="462" w:hanging="3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29D142B7" w14:textId="17CB24F9" w:rsidR="00415D28" w:rsidRDefault="00415D28" w:rsidP="00185146">
      <w:pPr>
        <w:numPr>
          <w:ilvl w:val="0"/>
          <w:numId w:val="36"/>
        </w:numPr>
        <w:spacing w:line="360" w:lineRule="auto"/>
        <w:ind w:left="462" w:hanging="3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5BF91FF3" w14:textId="77777777" w:rsidR="00415D28" w:rsidRPr="00F22800" w:rsidRDefault="00415D28" w:rsidP="00185146">
      <w:pPr>
        <w:numPr>
          <w:ilvl w:val="0"/>
          <w:numId w:val="36"/>
        </w:numPr>
        <w:spacing w:line="360" w:lineRule="auto"/>
        <w:ind w:left="462" w:hanging="36"/>
        <w:jc w:val="both"/>
      </w:pPr>
      <w:r>
        <w:rPr>
          <w:sz w:val="20"/>
          <w:szCs w:val="20"/>
        </w:rPr>
        <w:t xml:space="preserve">W przypadku wyboru oferty złożonej przez Wykonawców wspólnie ubiegających się o udzielenie </w:t>
      </w:r>
      <w:r w:rsidRPr="00F22800">
        <w:t>zamówienia Zamawiający zastrzega sobie prawo żądania przed zawarciem umowy w sprawie zamówienia publicznego umowy regulującej współpracę tych Wykonawców.</w:t>
      </w:r>
    </w:p>
    <w:p w14:paraId="7F4B9353" w14:textId="77777777" w:rsidR="00415D28" w:rsidRPr="00F22800" w:rsidRDefault="00415D28" w:rsidP="00185146">
      <w:pPr>
        <w:numPr>
          <w:ilvl w:val="0"/>
          <w:numId w:val="36"/>
        </w:numPr>
        <w:spacing w:line="360" w:lineRule="auto"/>
        <w:ind w:left="462" w:hanging="36"/>
        <w:jc w:val="both"/>
      </w:pPr>
      <w:r w:rsidRPr="00F22800">
        <w:t>Wykonawca będzie zobowiązany do podpisania umowy w miejscu i terminie wskazanym przez Zamawiającego.</w:t>
      </w:r>
    </w:p>
    <w:p w14:paraId="115FE67E" w14:textId="77777777" w:rsidR="00415D28" w:rsidRPr="00F22800" w:rsidRDefault="00415D28" w:rsidP="00185146">
      <w:pPr>
        <w:numPr>
          <w:ilvl w:val="0"/>
          <w:numId w:val="36"/>
        </w:numPr>
        <w:spacing w:line="360" w:lineRule="auto"/>
        <w:ind w:left="462" w:hanging="36"/>
        <w:jc w:val="both"/>
      </w:pPr>
      <w:r w:rsidRPr="00F22800">
        <w:t xml:space="preserve">Zamawiający wymaga przed zawarciem umowy lub najpóźniej w dniu jej podpisania dostarczenia przez Wykonawcę polisy ubezpieczeniowej, a w przypadku jej braku, inny dokument potwierdzający, że Wykonawca jest </w:t>
      </w:r>
      <w:r w:rsidRPr="00391C38">
        <w:t>ubezpieczony od odpowiedzialności cywilnej w zakresie prowadzonej działalności związanej z przedmiotem zamówienia w wysokości: 1 000 000,00 zł, z  sumą ubezpieczenia na</w:t>
      </w:r>
      <w:r w:rsidRPr="00F22800">
        <w:t xml:space="preserve"> jedno zdarzenie nie niższą niż 200 000,00 zł</w:t>
      </w:r>
      <w:r>
        <w:t>.</w:t>
      </w:r>
    </w:p>
    <w:p w14:paraId="271A35AF" w14:textId="77777777" w:rsidR="00415D28" w:rsidRPr="001E1A83" w:rsidRDefault="00415D28" w:rsidP="00415D28">
      <w:pPr>
        <w:pStyle w:val="Bezodstpw"/>
        <w:spacing w:line="360" w:lineRule="auto"/>
        <w:rPr>
          <w:rFonts w:ascii="Verdana" w:hAnsi="Verdana"/>
          <w:b/>
          <w:bCs/>
        </w:rPr>
      </w:pPr>
      <w:bookmarkStart w:id="26" w:name="_8o16t0j5rcy" w:colFirst="0" w:colLast="0"/>
      <w:bookmarkEnd w:id="26"/>
      <w:r w:rsidRPr="00B2710D">
        <w:rPr>
          <w:rFonts w:ascii="Verdana" w:hAnsi="Verdana"/>
          <w:b/>
          <w:bCs/>
        </w:rPr>
        <w:t>XXII. Wymagania dotyczące zabezpieczenia należytego wykonania umowy</w:t>
      </w:r>
    </w:p>
    <w:p w14:paraId="338A401C" w14:textId="77777777" w:rsidR="00415D28" w:rsidRPr="001E1A83" w:rsidRDefault="00415D28" w:rsidP="00B2710D">
      <w:pPr>
        <w:pStyle w:val="Nagwek2"/>
        <w:numPr>
          <w:ilvl w:val="0"/>
          <w:numId w:val="0"/>
        </w:numPr>
        <w:spacing w:line="360" w:lineRule="auto"/>
        <w:ind w:firstLine="708"/>
        <w:jc w:val="both"/>
        <w:rPr>
          <w:rFonts w:ascii="Times New Roman" w:hAnsi="Times New Roman" w:cs="Times New Roman"/>
          <w:b w:val="0"/>
          <w:bCs w:val="0"/>
          <w:sz w:val="22"/>
          <w:szCs w:val="22"/>
        </w:rPr>
      </w:pPr>
      <w:r w:rsidRPr="001E1A83">
        <w:rPr>
          <w:rFonts w:ascii="Times New Roman" w:hAnsi="Times New Roman" w:cs="Times New Roman"/>
          <w:b w:val="0"/>
          <w:bCs w:val="0"/>
          <w:sz w:val="22"/>
          <w:szCs w:val="22"/>
        </w:rPr>
        <w:lastRenderedPageBreak/>
        <w:t>Zamawiający nie wymaga zabezpieczenia należytego wykonania umowy.</w:t>
      </w:r>
    </w:p>
    <w:p w14:paraId="59CA3B3A" w14:textId="77777777" w:rsidR="00415D28" w:rsidRPr="00B2710D" w:rsidRDefault="00415D28" w:rsidP="00415D28">
      <w:pPr>
        <w:spacing w:before="240" w:line="360" w:lineRule="auto"/>
        <w:jc w:val="both"/>
        <w:rPr>
          <w:rFonts w:ascii="Verdana" w:hAnsi="Verdana"/>
          <w:b/>
          <w:bCs/>
          <w:sz w:val="22"/>
        </w:rPr>
      </w:pPr>
      <w:bookmarkStart w:id="27" w:name="_n1rtepxw0unn" w:colFirst="0" w:colLast="0"/>
      <w:bookmarkEnd w:id="27"/>
      <w:r w:rsidRPr="00B2710D">
        <w:rPr>
          <w:rFonts w:ascii="Verdana" w:hAnsi="Verdana"/>
          <w:b/>
          <w:bCs/>
          <w:sz w:val="22"/>
        </w:rPr>
        <w:t xml:space="preserve">XXIII. Informacje o treści zawieranej umowy oraz możliwości jej zmiany </w:t>
      </w:r>
    </w:p>
    <w:p w14:paraId="3E4EFDBB" w14:textId="77777777" w:rsidR="00415D28" w:rsidRDefault="00415D28" w:rsidP="00185146">
      <w:pPr>
        <w:numPr>
          <w:ilvl w:val="3"/>
          <w:numId w:val="44"/>
        </w:numPr>
        <w:spacing w:before="240" w:line="360" w:lineRule="auto"/>
        <w:ind w:left="284" w:firstLine="0"/>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w:t>
      </w:r>
      <w:r w:rsidRPr="005E62AE">
        <w:rPr>
          <w:b/>
          <w:sz w:val="20"/>
          <w:szCs w:val="20"/>
        </w:rPr>
        <w:t xml:space="preserve">nr </w:t>
      </w:r>
      <w:r w:rsidRPr="005E62AE">
        <w:rPr>
          <w:sz w:val="20"/>
          <w:szCs w:val="20"/>
        </w:rPr>
        <w:t>6</w:t>
      </w:r>
      <w:r>
        <w:rPr>
          <w:b/>
          <w:sz w:val="20"/>
          <w:szCs w:val="20"/>
        </w:rPr>
        <w:t xml:space="preserve"> do SWZ</w:t>
      </w:r>
      <w:r>
        <w:rPr>
          <w:sz w:val="20"/>
          <w:szCs w:val="20"/>
        </w:rPr>
        <w:t>.</w:t>
      </w:r>
    </w:p>
    <w:p w14:paraId="7768CAB8" w14:textId="77777777" w:rsidR="00415D28" w:rsidRDefault="00415D28" w:rsidP="00185146">
      <w:pPr>
        <w:numPr>
          <w:ilvl w:val="3"/>
          <w:numId w:val="44"/>
        </w:numPr>
        <w:spacing w:line="360" w:lineRule="auto"/>
        <w:ind w:left="284" w:firstLine="0"/>
        <w:jc w:val="both"/>
        <w:rPr>
          <w:sz w:val="20"/>
          <w:szCs w:val="20"/>
        </w:rPr>
      </w:pPr>
      <w:r>
        <w:rPr>
          <w:sz w:val="20"/>
          <w:szCs w:val="20"/>
        </w:rPr>
        <w:t>Zakres świadczenia Wykonawcy wynikający z umowy jest tożsamy z jego zobowiązaniem zawartym w ofercie.</w:t>
      </w:r>
    </w:p>
    <w:p w14:paraId="0A35E23E" w14:textId="77777777" w:rsidR="00415D28" w:rsidRDefault="00415D28" w:rsidP="00185146">
      <w:pPr>
        <w:numPr>
          <w:ilvl w:val="3"/>
          <w:numId w:val="44"/>
        </w:numPr>
        <w:spacing w:line="360" w:lineRule="auto"/>
        <w:ind w:left="284" w:firstLine="0"/>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Pr="005E62AE">
        <w:rPr>
          <w:sz w:val="20"/>
          <w:szCs w:val="20"/>
        </w:rPr>
        <w:t>6</w:t>
      </w:r>
      <w:r>
        <w:rPr>
          <w:b/>
          <w:sz w:val="20"/>
          <w:szCs w:val="20"/>
        </w:rPr>
        <w:t xml:space="preserve"> do SWZ</w:t>
      </w:r>
      <w:r>
        <w:rPr>
          <w:sz w:val="20"/>
          <w:szCs w:val="20"/>
        </w:rPr>
        <w:t>.</w:t>
      </w:r>
    </w:p>
    <w:p w14:paraId="50351F7E" w14:textId="77777777" w:rsidR="00415D28" w:rsidRDefault="00415D28" w:rsidP="00185146">
      <w:pPr>
        <w:numPr>
          <w:ilvl w:val="3"/>
          <w:numId w:val="44"/>
        </w:numPr>
        <w:spacing w:line="360" w:lineRule="auto"/>
        <w:ind w:left="284" w:firstLine="0"/>
        <w:jc w:val="both"/>
        <w:rPr>
          <w:sz w:val="20"/>
          <w:szCs w:val="20"/>
        </w:rPr>
      </w:pPr>
      <w:r>
        <w:rPr>
          <w:sz w:val="20"/>
          <w:szCs w:val="20"/>
        </w:rPr>
        <w:t>Zmiana umowy wymaga dla swej ważności, pod rygorem nieważności, zachowania formy pisemnej.</w:t>
      </w:r>
    </w:p>
    <w:p w14:paraId="4FF8DF7D" w14:textId="77777777" w:rsidR="00B2710D" w:rsidRDefault="00B2710D" w:rsidP="00B2710D">
      <w:pPr>
        <w:pStyle w:val="Nagwek2"/>
        <w:numPr>
          <w:ilvl w:val="0"/>
          <w:numId w:val="0"/>
        </w:numPr>
        <w:spacing w:line="360" w:lineRule="auto"/>
        <w:ind w:firstLine="708"/>
        <w:jc w:val="both"/>
      </w:pPr>
      <w:bookmarkStart w:id="28" w:name="_kmfqfyi30wag" w:colFirst="0" w:colLast="0"/>
      <w:bookmarkEnd w:id="28"/>
    </w:p>
    <w:p w14:paraId="2105FCBE" w14:textId="1A808848" w:rsidR="00415D28" w:rsidRDefault="00415D28" w:rsidP="00B2710D">
      <w:pPr>
        <w:pStyle w:val="Nagwek2"/>
        <w:numPr>
          <w:ilvl w:val="0"/>
          <w:numId w:val="0"/>
        </w:numPr>
        <w:spacing w:line="360" w:lineRule="auto"/>
        <w:ind w:firstLine="708"/>
        <w:jc w:val="both"/>
      </w:pPr>
      <w:r>
        <w:t>XIV. Pouczenie o środkach ochrony prawnej przysługujących Wykonawcy</w:t>
      </w:r>
    </w:p>
    <w:p w14:paraId="7DBDC1F0" w14:textId="77777777" w:rsidR="00415D28" w:rsidRDefault="00415D28" w:rsidP="00185146">
      <w:pPr>
        <w:numPr>
          <w:ilvl w:val="0"/>
          <w:numId w:val="35"/>
        </w:numPr>
        <w:spacing w:before="240" w:line="360" w:lineRule="auto"/>
        <w:ind w:left="426" w:firstLine="0"/>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3C607E0" w14:textId="77777777" w:rsidR="00415D28" w:rsidRDefault="00415D28" w:rsidP="00185146">
      <w:pPr>
        <w:numPr>
          <w:ilvl w:val="0"/>
          <w:numId w:val="35"/>
        </w:numPr>
        <w:spacing w:line="360" w:lineRule="auto"/>
        <w:ind w:left="426" w:firstLine="0"/>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F29079A" w14:textId="77777777" w:rsidR="00415D28" w:rsidRDefault="00415D28" w:rsidP="00185146">
      <w:pPr>
        <w:numPr>
          <w:ilvl w:val="0"/>
          <w:numId w:val="35"/>
        </w:numPr>
        <w:spacing w:line="360" w:lineRule="auto"/>
        <w:ind w:left="426" w:firstLine="0"/>
        <w:jc w:val="both"/>
        <w:rPr>
          <w:sz w:val="20"/>
          <w:szCs w:val="20"/>
        </w:rPr>
      </w:pPr>
      <w:r>
        <w:rPr>
          <w:sz w:val="20"/>
          <w:szCs w:val="20"/>
        </w:rPr>
        <w:t>Odwołanie przysługuje na:</w:t>
      </w:r>
    </w:p>
    <w:p w14:paraId="34154FBA" w14:textId="77777777" w:rsidR="00415D28" w:rsidRDefault="00415D28" w:rsidP="00415D2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30A04F90" w14:textId="77777777" w:rsidR="00415D28" w:rsidRDefault="00415D28" w:rsidP="00415D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11191B9C" w14:textId="77777777" w:rsidR="00415D28" w:rsidRDefault="00415D28" w:rsidP="00185146">
      <w:pPr>
        <w:numPr>
          <w:ilvl w:val="0"/>
          <w:numId w:val="35"/>
        </w:numPr>
        <w:spacing w:line="360" w:lineRule="auto"/>
        <w:ind w:left="426" w:firstLine="0"/>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B44F06A" w14:textId="77777777" w:rsidR="00415D28" w:rsidRDefault="00415D28" w:rsidP="00185146">
      <w:pPr>
        <w:numPr>
          <w:ilvl w:val="0"/>
          <w:numId w:val="35"/>
        </w:numPr>
        <w:spacing w:line="360" w:lineRule="auto"/>
        <w:ind w:left="426" w:firstLine="0"/>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6EC7C395" w14:textId="77777777" w:rsidR="00415D28" w:rsidRDefault="00415D28" w:rsidP="00185146">
      <w:pPr>
        <w:numPr>
          <w:ilvl w:val="0"/>
          <w:numId w:val="35"/>
        </w:numPr>
        <w:spacing w:line="360" w:lineRule="auto"/>
        <w:ind w:left="426" w:firstLine="0"/>
        <w:jc w:val="both"/>
        <w:rPr>
          <w:sz w:val="20"/>
          <w:szCs w:val="20"/>
        </w:rPr>
      </w:pPr>
      <w:r>
        <w:rPr>
          <w:sz w:val="20"/>
          <w:szCs w:val="20"/>
        </w:rPr>
        <w:t>Odwołanie wnosi się w terminie:</w:t>
      </w:r>
    </w:p>
    <w:p w14:paraId="00A72A5D" w14:textId="77777777" w:rsidR="00415D28" w:rsidRDefault="00415D28" w:rsidP="00415D28">
      <w:pPr>
        <w:spacing w:line="360" w:lineRule="auto"/>
        <w:ind w:left="709" w:hanging="283"/>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2810CF62" w14:textId="77777777" w:rsidR="00415D28" w:rsidRDefault="00415D28" w:rsidP="00415D28">
      <w:pPr>
        <w:spacing w:line="360" w:lineRule="auto"/>
        <w:ind w:left="709" w:hanging="283"/>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27F0B2C7" w14:textId="77777777" w:rsidR="00415D28" w:rsidRDefault="00415D28" w:rsidP="00185146">
      <w:pPr>
        <w:numPr>
          <w:ilvl w:val="0"/>
          <w:numId w:val="35"/>
        </w:numPr>
        <w:spacing w:line="360" w:lineRule="auto"/>
        <w:ind w:left="426" w:firstLine="0"/>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80748E8" w14:textId="77777777" w:rsidR="00415D28" w:rsidRDefault="00415D28" w:rsidP="00185146">
      <w:pPr>
        <w:numPr>
          <w:ilvl w:val="0"/>
          <w:numId w:val="35"/>
        </w:numPr>
        <w:spacing w:line="360" w:lineRule="auto"/>
        <w:ind w:left="426" w:firstLine="0"/>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2A84CEDA" w14:textId="77777777" w:rsidR="00415D28" w:rsidRDefault="00415D28" w:rsidP="00185146">
      <w:pPr>
        <w:numPr>
          <w:ilvl w:val="0"/>
          <w:numId w:val="35"/>
        </w:numPr>
        <w:spacing w:line="360" w:lineRule="auto"/>
        <w:ind w:left="426" w:firstLine="0"/>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440045D4" w14:textId="77777777" w:rsidR="00415D28" w:rsidRDefault="00415D28" w:rsidP="00185146">
      <w:pPr>
        <w:numPr>
          <w:ilvl w:val="0"/>
          <w:numId w:val="35"/>
        </w:numPr>
        <w:spacing w:line="360" w:lineRule="auto"/>
        <w:ind w:left="426" w:firstLine="0"/>
        <w:jc w:val="both"/>
        <w:rPr>
          <w:sz w:val="20"/>
          <w:szCs w:val="20"/>
        </w:rPr>
      </w:pPr>
      <w:r>
        <w:rPr>
          <w:sz w:val="20"/>
          <w:szCs w:val="20"/>
        </w:rPr>
        <w:t>Skargę wnosi się do Sądu Okręgowego w Warszawie - sądu zamówień publicznych, zwanego dalej "sądem zamówień publicznych".</w:t>
      </w:r>
    </w:p>
    <w:p w14:paraId="5983BE8A" w14:textId="77777777" w:rsidR="00415D28" w:rsidRDefault="00415D28" w:rsidP="00185146">
      <w:pPr>
        <w:numPr>
          <w:ilvl w:val="0"/>
          <w:numId w:val="35"/>
        </w:numPr>
        <w:spacing w:line="360" w:lineRule="auto"/>
        <w:ind w:left="426" w:firstLine="0"/>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E319CE2" w14:textId="77777777" w:rsidR="00415D28" w:rsidRDefault="00415D28" w:rsidP="00185146">
      <w:pPr>
        <w:numPr>
          <w:ilvl w:val="0"/>
          <w:numId w:val="35"/>
        </w:numPr>
        <w:spacing w:line="360" w:lineRule="auto"/>
        <w:ind w:left="426" w:firstLine="0"/>
        <w:jc w:val="both"/>
        <w:rPr>
          <w:sz w:val="20"/>
          <w:szCs w:val="20"/>
        </w:rPr>
      </w:pPr>
      <w:r>
        <w:rPr>
          <w:sz w:val="20"/>
          <w:szCs w:val="20"/>
        </w:rPr>
        <w:t>Prezes Izby przekazuje skargę wraz z aktami postępowania odwoławczego do sądu zamówień publicznych w terminie 7 dni od dnia jej otrzymania.</w:t>
      </w:r>
    </w:p>
    <w:p w14:paraId="405C6165" w14:textId="77777777" w:rsidR="00415D28" w:rsidRDefault="00415D28" w:rsidP="00415D28">
      <w:pPr>
        <w:spacing w:line="360" w:lineRule="auto"/>
        <w:jc w:val="both"/>
        <w:rPr>
          <w:sz w:val="20"/>
          <w:szCs w:val="20"/>
        </w:rPr>
      </w:pPr>
    </w:p>
    <w:p w14:paraId="33112A9F" w14:textId="77777777" w:rsidR="00415D28" w:rsidRDefault="00415D28" w:rsidP="00B2710D">
      <w:pPr>
        <w:pStyle w:val="Nagwek2"/>
        <w:numPr>
          <w:ilvl w:val="0"/>
          <w:numId w:val="0"/>
        </w:numPr>
        <w:spacing w:line="360" w:lineRule="auto"/>
        <w:ind w:left="708" w:firstLine="708"/>
        <w:jc w:val="both"/>
      </w:pPr>
      <w:bookmarkStart w:id="29" w:name="_uarrfy5kozla" w:colFirst="0" w:colLast="0"/>
      <w:bookmarkEnd w:id="29"/>
      <w:r>
        <w:t>XXV. Spis załączników</w:t>
      </w:r>
    </w:p>
    <w:p w14:paraId="349CE1D1" w14:textId="77777777" w:rsidR="00415D28" w:rsidRDefault="00415D28" w:rsidP="00415D28">
      <w:pPr>
        <w:rPr>
          <w:rFonts w:eastAsia="Times New Roman"/>
          <w:color w:val="000000"/>
        </w:rPr>
      </w:pPr>
      <w:r>
        <w:t>Załącznik nr 1</w:t>
      </w:r>
      <w:r w:rsidRPr="00143151">
        <w:rPr>
          <w:rFonts w:eastAsia="Times New Roman"/>
          <w:color w:val="000000"/>
        </w:rPr>
        <w:t xml:space="preserve"> </w:t>
      </w:r>
      <w:r>
        <w:rPr>
          <w:rFonts w:eastAsia="Times New Roman"/>
          <w:color w:val="000000"/>
        </w:rPr>
        <w:tab/>
      </w:r>
      <w:r>
        <w:rPr>
          <w:rFonts w:eastAsia="Times New Roman"/>
          <w:color w:val="000000"/>
        </w:rPr>
        <w:tab/>
      </w:r>
      <w:r w:rsidRPr="0080721B">
        <w:rPr>
          <w:rFonts w:eastAsia="Times New Roman"/>
          <w:color w:val="000000"/>
        </w:rPr>
        <w:t>Formularz Ofertowy</w:t>
      </w:r>
    </w:p>
    <w:p w14:paraId="018FD06B" w14:textId="77777777" w:rsidR="00415D28" w:rsidRDefault="00415D28" w:rsidP="00415D28">
      <w:pPr>
        <w:ind w:left="2160" w:hanging="2160"/>
        <w:jc w:val="both"/>
        <w:rPr>
          <w:rFonts w:eastAsia="Times New Roman"/>
          <w:color w:val="000000"/>
        </w:rPr>
      </w:pPr>
      <w:r>
        <w:t>Załącznik nr 2</w:t>
      </w:r>
      <w:r w:rsidRPr="00143151">
        <w:rPr>
          <w:rFonts w:eastAsia="Times New Roman"/>
          <w:color w:val="000000"/>
        </w:rPr>
        <w:t xml:space="preserve"> </w:t>
      </w:r>
      <w:r>
        <w:rPr>
          <w:rFonts w:eastAsia="Times New Roman"/>
          <w:color w:val="000000"/>
        </w:rPr>
        <w:tab/>
      </w:r>
      <w:r w:rsidRPr="0080721B">
        <w:rPr>
          <w:rFonts w:eastAsia="Times New Roman"/>
          <w:color w:val="000000"/>
        </w:rPr>
        <w:t>Oświadczenie o braku podstaw do wykluczenia i o spełnianiu warunków udziału w postępowaniu</w:t>
      </w:r>
    </w:p>
    <w:p w14:paraId="053B42E9" w14:textId="77777777" w:rsidR="00415D28" w:rsidRDefault="00415D28" w:rsidP="00415D28">
      <w:pPr>
        <w:ind w:left="2160" w:hanging="2160"/>
        <w:jc w:val="both"/>
        <w:rPr>
          <w:rFonts w:eastAsia="Times New Roman"/>
          <w:color w:val="000000"/>
        </w:rPr>
      </w:pPr>
      <w:r>
        <w:t>Załącznik nr 3</w:t>
      </w:r>
      <w:r w:rsidRPr="00127389">
        <w:rPr>
          <w:rFonts w:eastAsia="Times New Roman"/>
          <w:color w:val="000000"/>
        </w:rPr>
        <w:t xml:space="preserve"> </w:t>
      </w:r>
      <w:r>
        <w:rPr>
          <w:rFonts w:eastAsia="Times New Roman"/>
          <w:color w:val="000000"/>
        </w:rPr>
        <w:tab/>
      </w:r>
      <w:r w:rsidRPr="0080721B">
        <w:rPr>
          <w:rFonts w:eastAsia="Times New Roman"/>
          <w:color w:val="000000"/>
        </w:rPr>
        <w:t>Zobowiązanie innego podmiotu do udostępnienia niezbędnych zasobów Wykonawcy</w:t>
      </w:r>
    </w:p>
    <w:p w14:paraId="4D82944D" w14:textId="77777777" w:rsidR="00415D28" w:rsidRDefault="00415D28" w:rsidP="00415D28">
      <w:pPr>
        <w:ind w:left="2160" w:hanging="2160"/>
        <w:jc w:val="both"/>
        <w:rPr>
          <w:rFonts w:eastAsia="Times New Roman"/>
          <w:color w:val="000000"/>
        </w:rPr>
      </w:pPr>
      <w:r>
        <w:t>Załącznik nr 4</w:t>
      </w:r>
      <w:r w:rsidRPr="00127389">
        <w:rPr>
          <w:rFonts w:eastAsia="Times New Roman"/>
          <w:color w:val="000000"/>
        </w:rPr>
        <w:t xml:space="preserve"> </w:t>
      </w:r>
      <w:r>
        <w:rPr>
          <w:rFonts w:eastAsia="Times New Roman"/>
          <w:color w:val="000000"/>
        </w:rPr>
        <w:tab/>
      </w:r>
      <w:r w:rsidRPr="0080721B">
        <w:rPr>
          <w:rFonts w:eastAsia="Times New Roman"/>
          <w:color w:val="000000"/>
        </w:rPr>
        <w:t>Oświadczenie dotyczące przynależności lub braku przynależności do tej samej grupy kapitałowej</w:t>
      </w:r>
    </w:p>
    <w:p w14:paraId="25802107" w14:textId="77777777" w:rsidR="00415D28" w:rsidRDefault="00415D28" w:rsidP="00415D28">
      <w:pPr>
        <w:ind w:left="2160" w:hanging="2160"/>
        <w:rPr>
          <w:rFonts w:eastAsia="Times New Roman"/>
          <w:color w:val="000000"/>
        </w:rPr>
      </w:pPr>
      <w:r>
        <w:t>Załącznik nr 5</w:t>
      </w:r>
      <w:r w:rsidRPr="00127389">
        <w:rPr>
          <w:rFonts w:eastAsia="Times New Roman"/>
          <w:color w:val="000000"/>
        </w:rPr>
        <w:t xml:space="preserve"> </w:t>
      </w:r>
      <w:r>
        <w:rPr>
          <w:rFonts w:eastAsia="Times New Roman"/>
          <w:color w:val="000000"/>
        </w:rPr>
        <w:tab/>
      </w:r>
      <w:r w:rsidRPr="0080721B">
        <w:rPr>
          <w:rFonts w:eastAsia="Times New Roman"/>
          <w:color w:val="000000"/>
        </w:rPr>
        <w:t>Wykaz usług</w:t>
      </w:r>
    </w:p>
    <w:p w14:paraId="3F7FD5F8" w14:textId="77777777" w:rsidR="00415D28" w:rsidRDefault="00415D28" w:rsidP="00415D28">
      <w:pPr>
        <w:ind w:left="2160" w:hanging="2160"/>
        <w:rPr>
          <w:rFonts w:eastAsia="Times New Roman"/>
          <w:color w:val="000000"/>
        </w:rPr>
      </w:pPr>
      <w:r>
        <w:t>Załącznik nr 6</w:t>
      </w:r>
      <w:r w:rsidRPr="00127389">
        <w:rPr>
          <w:rFonts w:eastAsia="Times New Roman"/>
          <w:color w:val="000000"/>
        </w:rPr>
        <w:t xml:space="preserve"> </w:t>
      </w:r>
      <w:r>
        <w:rPr>
          <w:rFonts w:eastAsia="Times New Roman"/>
          <w:color w:val="000000"/>
        </w:rPr>
        <w:tab/>
      </w:r>
      <w:r w:rsidRPr="0080721B">
        <w:rPr>
          <w:rFonts w:eastAsia="Times New Roman"/>
          <w:color w:val="000000"/>
        </w:rPr>
        <w:t>Wzór umowy</w:t>
      </w:r>
    </w:p>
    <w:p w14:paraId="26406F6D" w14:textId="77777777" w:rsidR="00415D28" w:rsidRDefault="00415D28" w:rsidP="00415D28">
      <w:pPr>
        <w:ind w:left="2160" w:hanging="2160"/>
        <w:rPr>
          <w:rFonts w:eastAsia="Times New Roman"/>
          <w:color w:val="000000"/>
        </w:rPr>
      </w:pPr>
      <w:r w:rsidRPr="0080721B">
        <w:rPr>
          <w:rFonts w:eastAsia="Times New Roman"/>
          <w:color w:val="000000"/>
        </w:rPr>
        <w:t>Załąc</w:t>
      </w:r>
      <w:r>
        <w:rPr>
          <w:rFonts w:eastAsia="Times New Roman"/>
          <w:color w:val="000000"/>
        </w:rPr>
        <w:t xml:space="preserve">znik </w:t>
      </w:r>
      <w:r w:rsidRPr="0080721B">
        <w:rPr>
          <w:rFonts w:eastAsia="Times New Roman"/>
          <w:color w:val="000000"/>
        </w:rPr>
        <w:t>nr 7</w:t>
      </w:r>
      <w:r w:rsidRPr="00127389">
        <w:rPr>
          <w:rFonts w:eastAsia="Times New Roman"/>
          <w:color w:val="000000"/>
        </w:rPr>
        <w:t xml:space="preserve"> </w:t>
      </w:r>
      <w:r>
        <w:rPr>
          <w:rFonts w:eastAsia="Times New Roman"/>
          <w:color w:val="000000"/>
        </w:rPr>
        <w:tab/>
      </w:r>
      <w:r w:rsidRPr="0080721B">
        <w:rPr>
          <w:rFonts w:eastAsia="Times New Roman"/>
          <w:color w:val="000000"/>
        </w:rPr>
        <w:t>Opis Przedmiotu Zamówienia</w:t>
      </w:r>
    </w:p>
    <w:p w14:paraId="10FF6465" w14:textId="77777777" w:rsidR="00415D28" w:rsidRPr="00256DCC" w:rsidRDefault="00415D28" w:rsidP="00415D28">
      <w:pPr>
        <w:ind w:left="2160" w:hanging="2160"/>
        <w:rPr>
          <w:rFonts w:eastAsia="Times New Roman"/>
          <w:color w:val="000000"/>
        </w:rPr>
      </w:pPr>
      <w:r w:rsidRPr="00143151">
        <w:rPr>
          <w:rFonts w:eastAsia="Times New Roman"/>
          <w:bCs/>
          <w:color w:val="000000"/>
        </w:rPr>
        <w:t xml:space="preserve">Załącznik </w:t>
      </w:r>
      <w:r w:rsidRPr="00256DCC">
        <w:rPr>
          <w:rFonts w:eastAsia="Times New Roman"/>
          <w:bCs/>
          <w:color w:val="000000"/>
        </w:rPr>
        <w:t>nr 8</w:t>
      </w:r>
      <w:r>
        <w:rPr>
          <w:rFonts w:eastAsia="Times New Roman"/>
          <w:bCs/>
          <w:color w:val="000000"/>
        </w:rPr>
        <w:tab/>
        <w:t xml:space="preserve">Oświadczenie wykonawców wspólnie ubiegających się o zamówienie w trybie art. 117 </w:t>
      </w:r>
      <w:proofErr w:type="spellStart"/>
      <w:r>
        <w:rPr>
          <w:rFonts w:eastAsia="Times New Roman"/>
          <w:bCs/>
          <w:color w:val="000000"/>
        </w:rPr>
        <w:t>uzp</w:t>
      </w:r>
      <w:proofErr w:type="spellEnd"/>
      <w:r>
        <w:rPr>
          <w:rFonts w:eastAsia="Times New Roman"/>
          <w:bCs/>
          <w:color w:val="000000"/>
        </w:rPr>
        <w:t>.</w:t>
      </w:r>
      <w:r w:rsidRPr="00256DCC">
        <w:rPr>
          <w:rFonts w:eastAsia="Times New Roman"/>
          <w:bCs/>
          <w:color w:val="000000"/>
        </w:rPr>
        <w:tab/>
      </w:r>
    </w:p>
    <w:p w14:paraId="30BB2838" w14:textId="77777777" w:rsidR="00415D28" w:rsidRPr="00127389" w:rsidRDefault="00415D28" w:rsidP="00415D28">
      <w:pPr>
        <w:ind w:left="2160" w:hanging="2160"/>
        <w:rPr>
          <w:rFonts w:eastAsia="Times New Roman"/>
          <w:color w:val="000000"/>
        </w:rPr>
      </w:pPr>
    </w:p>
    <w:p w14:paraId="1702C8A9" w14:textId="77777777" w:rsidR="00415D28" w:rsidRPr="00143151" w:rsidRDefault="00415D28" w:rsidP="00415D28">
      <w:pPr>
        <w:spacing w:before="238" w:after="40" w:line="360" w:lineRule="auto"/>
        <w:jc w:val="both"/>
        <w:rPr>
          <w:rFonts w:eastAsia="Times New Roman"/>
          <w:bCs/>
          <w:color w:val="000000"/>
        </w:rPr>
      </w:pPr>
    </w:p>
    <w:p w14:paraId="57021321" w14:textId="77777777" w:rsidR="00415D28" w:rsidRDefault="00415D28" w:rsidP="00B810C2">
      <w:pPr>
        <w:tabs>
          <w:tab w:val="left" w:pos="7530"/>
        </w:tabs>
        <w:spacing w:before="100" w:beforeAutospacing="1" w:after="100" w:afterAutospacing="1" w:line="240" w:lineRule="auto"/>
        <w:jc w:val="right"/>
        <w:rPr>
          <w:rFonts w:ascii="Arial" w:eastAsia="Times New Roman" w:hAnsi="Arial" w:cs="Arial"/>
          <w:b/>
          <w:sz w:val="20"/>
          <w:lang w:eastAsia="pl-PL"/>
        </w:rPr>
      </w:pPr>
    </w:p>
    <w:p w14:paraId="1E02376F" w14:textId="77777777" w:rsidR="00415D28" w:rsidRDefault="00415D28" w:rsidP="00B810C2">
      <w:pPr>
        <w:tabs>
          <w:tab w:val="left" w:pos="7530"/>
        </w:tabs>
        <w:spacing w:before="100" w:beforeAutospacing="1" w:after="100" w:afterAutospacing="1" w:line="240" w:lineRule="auto"/>
        <w:jc w:val="right"/>
        <w:rPr>
          <w:rFonts w:ascii="Arial" w:eastAsia="Times New Roman" w:hAnsi="Arial" w:cs="Arial"/>
          <w:b/>
          <w:sz w:val="20"/>
          <w:lang w:eastAsia="pl-PL"/>
        </w:rPr>
      </w:pPr>
    </w:p>
    <w:p w14:paraId="5E2A1D6A" w14:textId="77777777" w:rsidR="00832FFA" w:rsidRDefault="00832FFA" w:rsidP="00B810C2">
      <w:pPr>
        <w:tabs>
          <w:tab w:val="left" w:pos="7530"/>
        </w:tabs>
        <w:spacing w:before="100" w:beforeAutospacing="1" w:after="100" w:afterAutospacing="1" w:line="240" w:lineRule="auto"/>
        <w:jc w:val="right"/>
        <w:rPr>
          <w:rFonts w:ascii="Arial" w:eastAsia="Times New Roman" w:hAnsi="Arial" w:cs="Arial"/>
          <w:b/>
          <w:sz w:val="20"/>
          <w:lang w:eastAsia="pl-PL"/>
        </w:rPr>
      </w:pPr>
    </w:p>
    <w:p w14:paraId="63F1A1B9" w14:textId="77777777" w:rsidR="00832FFA" w:rsidRDefault="00832FFA" w:rsidP="00B810C2">
      <w:pPr>
        <w:tabs>
          <w:tab w:val="left" w:pos="7530"/>
        </w:tabs>
        <w:spacing w:before="100" w:beforeAutospacing="1" w:after="100" w:afterAutospacing="1" w:line="240" w:lineRule="auto"/>
        <w:jc w:val="right"/>
        <w:rPr>
          <w:rFonts w:ascii="Arial" w:eastAsia="Times New Roman" w:hAnsi="Arial" w:cs="Arial"/>
          <w:b/>
          <w:sz w:val="20"/>
          <w:lang w:eastAsia="pl-PL"/>
        </w:rPr>
      </w:pPr>
    </w:p>
    <w:p w14:paraId="7DF282D5" w14:textId="77777777" w:rsidR="00832FFA" w:rsidRDefault="00832FFA" w:rsidP="00B810C2">
      <w:pPr>
        <w:tabs>
          <w:tab w:val="left" w:pos="7530"/>
        </w:tabs>
        <w:spacing w:before="100" w:beforeAutospacing="1" w:after="100" w:afterAutospacing="1" w:line="240" w:lineRule="auto"/>
        <w:jc w:val="right"/>
        <w:rPr>
          <w:rFonts w:ascii="Arial" w:eastAsia="Times New Roman" w:hAnsi="Arial" w:cs="Arial"/>
          <w:b/>
          <w:sz w:val="20"/>
          <w:lang w:eastAsia="pl-PL"/>
        </w:rPr>
      </w:pPr>
    </w:p>
    <w:p w14:paraId="11598FA3" w14:textId="77777777" w:rsidR="00832FFA" w:rsidRDefault="00832FFA" w:rsidP="00B810C2">
      <w:pPr>
        <w:tabs>
          <w:tab w:val="left" w:pos="7530"/>
        </w:tabs>
        <w:spacing w:before="100" w:beforeAutospacing="1" w:after="100" w:afterAutospacing="1" w:line="240" w:lineRule="auto"/>
        <w:jc w:val="right"/>
        <w:rPr>
          <w:rFonts w:ascii="Arial" w:eastAsia="Times New Roman" w:hAnsi="Arial" w:cs="Arial"/>
          <w:b/>
          <w:sz w:val="20"/>
          <w:lang w:eastAsia="pl-PL"/>
        </w:rPr>
      </w:pPr>
    </w:p>
    <w:p w14:paraId="6A2B54C1" w14:textId="77777777" w:rsidR="00832FFA" w:rsidRDefault="00832FFA" w:rsidP="00B810C2">
      <w:pPr>
        <w:tabs>
          <w:tab w:val="left" w:pos="7530"/>
        </w:tabs>
        <w:spacing w:before="100" w:beforeAutospacing="1" w:after="100" w:afterAutospacing="1" w:line="240" w:lineRule="auto"/>
        <w:jc w:val="right"/>
        <w:rPr>
          <w:rFonts w:ascii="Arial" w:eastAsia="Times New Roman" w:hAnsi="Arial" w:cs="Arial"/>
          <w:b/>
          <w:sz w:val="20"/>
          <w:lang w:eastAsia="pl-PL"/>
        </w:rPr>
      </w:pPr>
    </w:p>
    <w:p w14:paraId="3487A614" w14:textId="77777777" w:rsidR="00832FFA" w:rsidRDefault="00832FFA" w:rsidP="00B810C2">
      <w:pPr>
        <w:tabs>
          <w:tab w:val="left" w:pos="7530"/>
        </w:tabs>
        <w:spacing w:before="100" w:beforeAutospacing="1" w:after="100" w:afterAutospacing="1" w:line="240" w:lineRule="auto"/>
        <w:jc w:val="right"/>
        <w:rPr>
          <w:rFonts w:ascii="Arial" w:eastAsia="Times New Roman" w:hAnsi="Arial" w:cs="Arial"/>
          <w:b/>
          <w:sz w:val="20"/>
          <w:lang w:eastAsia="pl-PL"/>
        </w:rPr>
      </w:pPr>
    </w:p>
    <w:p w14:paraId="0488D17B" w14:textId="77777777" w:rsidR="00832FFA" w:rsidRDefault="00832FFA" w:rsidP="00B810C2">
      <w:pPr>
        <w:tabs>
          <w:tab w:val="left" w:pos="7530"/>
        </w:tabs>
        <w:spacing w:before="100" w:beforeAutospacing="1" w:after="100" w:afterAutospacing="1" w:line="240" w:lineRule="auto"/>
        <w:jc w:val="right"/>
        <w:rPr>
          <w:rFonts w:ascii="Arial" w:eastAsia="Times New Roman" w:hAnsi="Arial" w:cs="Arial"/>
          <w:b/>
          <w:sz w:val="20"/>
          <w:lang w:eastAsia="pl-PL"/>
        </w:rPr>
      </w:pPr>
    </w:p>
    <w:p w14:paraId="1563C6DA" w14:textId="77777777" w:rsidR="00832FFA" w:rsidRDefault="00832FFA" w:rsidP="00B810C2">
      <w:pPr>
        <w:tabs>
          <w:tab w:val="left" w:pos="7530"/>
        </w:tabs>
        <w:spacing w:before="100" w:beforeAutospacing="1" w:after="100" w:afterAutospacing="1" w:line="240" w:lineRule="auto"/>
        <w:jc w:val="right"/>
        <w:rPr>
          <w:rFonts w:ascii="Arial" w:eastAsia="Times New Roman" w:hAnsi="Arial" w:cs="Arial"/>
          <w:b/>
          <w:sz w:val="20"/>
          <w:lang w:eastAsia="pl-PL"/>
        </w:rPr>
      </w:pPr>
    </w:p>
    <w:p w14:paraId="695023A8" w14:textId="77777777" w:rsidR="00832FFA" w:rsidRDefault="00832FFA" w:rsidP="00B810C2">
      <w:pPr>
        <w:tabs>
          <w:tab w:val="left" w:pos="7530"/>
        </w:tabs>
        <w:spacing w:before="100" w:beforeAutospacing="1" w:after="100" w:afterAutospacing="1" w:line="240" w:lineRule="auto"/>
        <w:jc w:val="right"/>
        <w:rPr>
          <w:rFonts w:ascii="Arial" w:eastAsia="Times New Roman" w:hAnsi="Arial" w:cs="Arial"/>
          <w:b/>
          <w:sz w:val="20"/>
          <w:lang w:eastAsia="pl-PL"/>
        </w:rPr>
      </w:pPr>
    </w:p>
    <w:p w14:paraId="75B16276" w14:textId="2FD068C5" w:rsidR="00B810C2" w:rsidRPr="00B810C2" w:rsidRDefault="00B810C2" w:rsidP="00B810C2">
      <w:pPr>
        <w:tabs>
          <w:tab w:val="left" w:pos="7530"/>
        </w:tabs>
        <w:spacing w:before="100" w:beforeAutospacing="1" w:after="100" w:afterAutospacing="1" w:line="240" w:lineRule="auto"/>
        <w:jc w:val="right"/>
        <w:rPr>
          <w:rFonts w:eastAsia="Times New Roman"/>
          <w:szCs w:val="24"/>
          <w:lang w:eastAsia="pl-PL"/>
        </w:rPr>
      </w:pPr>
      <w:r w:rsidRPr="00B810C2">
        <w:rPr>
          <w:rFonts w:ascii="Arial" w:eastAsia="Times New Roman" w:hAnsi="Arial" w:cs="Arial"/>
          <w:b/>
          <w:sz w:val="20"/>
          <w:lang w:eastAsia="pl-PL"/>
        </w:rPr>
        <w:t>Załącznik nr 1 do SWZ</w:t>
      </w:r>
    </w:p>
    <w:p w14:paraId="311B4F71" w14:textId="77777777" w:rsidR="00B810C2" w:rsidRPr="00B810C2" w:rsidRDefault="00B810C2" w:rsidP="00B810C2">
      <w:pPr>
        <w:tabs>
          <w:tab w:val="left" w:pos="7530"/>
        </w:tabs>
        <w:spacing w:before="100" w:beforeAutospacing="1" w:after="100" w:afterAutospacing="1" w:line="240" w:lineRule="auto"/>
        <w:jc w:val="right"/>
        <w:rPr>
          <w:rFonts w:eastAsia="Times New Roman"/>
          <w:szCs w:val="24"/>
          <w:lang w:eastAsia="pl-PL"/>
        </w:rPr>
      </w:pPr>
      <w:r w:rsidRPr="00B810C2">
        <w:rPr>
          <w:rFonts w:ascii="Arial" w:eastAsia="Times New Roman" w:hAnsi="Arial" w:cs="Arial"/>
          <w:b/>
          <w:sz w:val="20"/>
          <w:lang w:eastAsia="pl-PL"/>
        </w:rPr>
        <w:t>Nr postępowania ZP/1/2021</w:t>
      </w:r>
    </w:p>
    <w:p w14:paraId="7FC35E37" w14:textId="77777777" w:rsidR="00B810C2" w:rsidRPr="00B810C2" w:rsidRDefault="00B810C2" w:rsidP="00B810C2">
      <w:pPr>
        <w:tabs>
          <w:tab w:val="left" w:pos="7530"/>
        </w:tabs>
        <w:spacing w:before="100" w:beforeAutospacing="1" w:after="100" w:afterAutospacing="1" w:line="240" w:lineRule="auto"/>
        <w:jc w:val="right"/>
        <w:rPr>
          <w:rFonts w:eastAsia="Times New Roman"/>
          <w:szCs w:val="24"/>
          <w:lang w:eastAsia="pl-PL"/>
        </w:rPr>
      </w:pPr>
      <w:r w:rsidRPr="00B810C2">
        <w:rPr>
          <w:rFonts w:ascii="Arial" w:eastAsia="Times New Roman" w:hAnsi="Arial" w:cs="Arial"/>
          <w:b/>
          <w:sz w:val="20"/>
          <w:lang w:eastAsia="pl-PL"/>
        </w:rPr>
        <w:t> </w:t>
      </w:r>
    </w:p>
    <w:p w14:paraId="05025EB8" w14:textId="77777777" w:rsidR="00B810C2" w:rsidRPr="00B810C2" w:rsidRDefault="00B810C2" w:rsidP="00B810C2">
      <w:pPr>
        <w:tabs>
          <w:tab w:val="left" w:pos="7530"/>
        </w:tabs>
        <w:spacing w:before="100" w:beforeAutospacing="1" w:after="100" w:afterAutospacing="1" w:line="240" w:lineRule="auto"/>
        <w:jc w:val="right"/>
        <w:rPr>
          <w:rFonts w:eastAsia="Times New Roman"/>
          <w:szCs w:val="24"/>
          <w:lang w:eastAsia="pl-PL"/>
        </w:rPr>
      </w:pPr>
      <w:r w:rsidRPr="00B810C2">
        <w:rPr>
          <w:rFonts w:ascii="Arial" w:eastAsia="Times New Roman" w:hAnsi="Arial" w:cs="Arial"/>
          <w:sz w:val="20"/>
          <w:lang w:eastAsia="pl-PL"/>
        </w:rPr>
        <w:t> </w:t>
      </w:r>
    </w:p>
    <w:p w14:paraId="46F85A56" w14:textId="77777777" w:rsidR="00B810C2" w:rsidRPr="00B810C2" w:rsidRDefault="00B810C2" w:rsidP="00B810C2">
      <w:pPr>
        <w:shd w:val="clear" w:color="auto" w:fill="BFBFBF"/>
        <w:spacing w:before="100" w:beforeAutospacing="1" w:after="100" w:afterAutospacing="1" w:line="240" w:lineRule="auto"/>
        <w:jc w:val="center"/>
        <w:rPr>
          <w:rFonts w:eastAsia="Times New Roman"/>
          <w:szCs w:val="24"/>
          <w:lang w:eastAsia="pl-PL"/>
        </w:rPr>
      </w:pPr>
      <w:r w:rsidRPr="00B810C2">
        <w:rPr>
          <w:rFonts w:ascii="Arial" w:eastAsia="Times New Roman" w:hAnsi="Arial" w:cs="Arial"/>
          <w:b/>
          <w:color w:val="000000"/>
          <w:sz w:val="20"/>
          <w:lang w:eastAsia="pl-PL"/>
        </w:rPr>
        <w:t>FORMULARZ OFERTY</w:t>
      </w:r>
    </w:p>
    <w:p w14:paraId="40AE7680" w14:textId="77777777" w:rsidR="00B810C2" w:rsidRPr="00B810C2" w:rsidRDefault="00B810C2" w:rsidP="00B810C2">
      <w:pPr>
        <w:spacing w:before="100" w:beforeAutospacing="1" w:after="100" w:afterAutospacing="1" w:line="240" w:lineRule="auto"/>
        <w:jc w:val="both"/>
        <w:rPr>
          <w:rFonts w:eastAsia="Times New Roman"/>
          <w:szCs w:val="24"/>
          <w:lang w:eastAsia="pl-PL"/>
        </w:rPr>
      </w:pPr>
      <w:r w:rsidRPr="00B810C2">
        <w:rPr>
          <w:rFonts w:ascii="Arial" w:eastAsia="Times New Roman" w:hAnsi="Arial" w:cs="Arial"/>
          <w:b/>
          <w:sz w:val="20"/>
          <w:lang w:eastAsia="pl-PL"/>
        </w:rPr>
        <w:t> </w:t>
      </w:r>
    </w:p>
    <w:p w14:paraId="0004DD80" w14:textId="77777777" w:rsidR="00B810C2" w:rsidRPr="00B810C2" w:rsidRDefault="00B810C2" w:rsidP="00B810C2">
      <w:pPr>
        <w:spacing w:before="100" w:beforeAutospacing="1" w:after="100" w:afterAutospacing="1" w:line="240" w:lineRule="auto"/>
        <w:jc w:val="both"/>
        <w:rPr>
          <w:rFonts w:eastAsia="Times New Roman"/>
          <w:szCs w:val="24"/>
          <w:lang w:eastAsia="pl-PL"/>
        </w:rPr>
      </w:pPr>
      <w:r w:rsidRPr="00B810C2">
        <w:rPr>
          <w:rFonts w:ascii="Arial" w:eastAsia="Times New Roman" w:hAnsi="Arial" w:cs="Arial"/>
          <w:b/>
          <w:sz w:val="20"/>
          <w:lang w:eastAsia="pl-PL"/>
        </w:rPr>
        <w:t xml:space="preserve">Nazwa Wykonawcy: </w:t>
      </w:r>
      <w:r w:rsidRPr="00B810C2">
        <w:rPr>
          <w:rFonts w:ascii="Arial" w:eastAsia="Times New Roman" w:hAnsi="Arial" w:cs="Arial"/>
          <w:sz w:val="20"/>
          <w:lang w:eastAsia="pl-PL"/>
        </w:rPr>
        <w:t>………………………………………………………………………………….………….</w:t>
      </w:r>
    </w:p>
    <w:p w14:paraId="55B23889" w14:textId="77777777" w:rsidR="00B810C2" w:rsidRPr="00B810C2" w:rsidRDefault="00B810C2" w:rsidP="00B810C2">
      <w:pPr>
        <w:spacing w:before="100" w:beforeAutospacing="1" w:after="100" w:afterAutospacing="1" w:line="240" w:lineRule="auto"/>
        <w:jc w:val="both"/>
        <w:rPr>
          <w:rFonts w:eastAsia="Times New Roman"/>
          <w:szCs w:val="24"/>
          <w:lang w:eastAsia="pl-PL"/>
        </w:rPr>
      </w:pPr>
      <w:r w:rsidRPr="00B810C2">
        <w:rPr>
          <w:rFonts w:ascii="Arial" w:eastAsia="Times New Roman" w:hAnsi="Arial" w:cs="Arial"/>
          <w:b/>
          <w:sz w:val="20"/>
          <w:lang w:eastAsia="pl-PL"/>
        </w:rPr>
        <w:t> </w:t>
      </w:r>
    </w:p>
    <w:p w14:paraId="312FD316" w14:textId="77777777" w:rsidR="00B810C2" w:rsidRPr="00B810C2" w:rsidRDefault="00B810C2" w:rsidP="00B810C2">
      <w:pPr>
        <w:spacing w:before="100" w:beforeAutospacing="1" w:after="100" w:afterAutospacing="1" w:line="240" w:lineRule="auto"/>
        <w:jc w:val="both"/>
        <w:rPr>
          <w:rFonts w:eastAsia="Times New Roman"/>
          <w:szCs w:val="24"/>
          <w:lang w:eastAsia="pl-PL"/>
        </w:rPr>
      </w:pPr>
      <w:r w:rsidRPr="00B810C2">
        <w:rPr>
          <w:rFonts w:ascii="Arial" w:eastAsia="Times New Roman" w:hAnsi="Arial" w:cs="Arial"/>
          <w:b/>
          <w:sz w:val="20"/>
          <w:lang w:eastAsia="pl-PL"/>
        </w:rPr>
        <w:t>Adres Wykonawcy:</w:t>
      </w:r>
      <w:r w:rsidRPr="00B810C2">
        <w:rPr>
          <w:rFonts w:ascii="Arial" w:eastAsia="Times New Roman" w:hAnsi="Arial" w:cs="Arial"/>
          <w:sz w:val="20"/>
          <w:lang w:eastAsia="pl-PL"/>
        </w:rPr>
        <w:t>………………………………………………………………………………………………</w:t>
      </w:r>
    </w:p>
    <w:p w14:paraId="12C1C93D" w14:textId="77777777" w:rsidR="00B810C2" w:rsidRPr="00B810C2" w:rsidRDefault="00B810C2" w:rsidP="00B810C2">
      <w:pPr>
        <w:spacing w:before="100" w:beforeAutospacing="1" w:after="100" w:afterAutospacing="1" w:line="240" w:lineRule="auto"/>
        <w:jc w:val="both"/>
        <w:rPr>
          <w:rFonts w:eastAsia="Times New Roman"/>
          <w:szCs w:val="24"/>
          <w:lang w:eastAsia="pl-PL"/>
        </w:rPr>
      </w:pPr>
      <w:r w:rsidRPr="00B810C2">
        <w:rPr>
          <w:rFonts w:ascii="Arial" w:eastAsia="Times New Roman" w:hAnsi="Arial" w:cs="Arial"/>
          <w:b/>
          <w:sz w:val="20"/>
          <w:lang w:eastAsia="pl-PL"/>
        </w:rPr>
        <w:t> </w:t>
      </w:r>
    </w:p>
    <w:p w14:paraId="2F51DF42" w14:textId="77777777" w:rsidR="00B810C2" w:rsidRPr="00B810C2" w:rsidRDefault="00B810C2" w:rsidP="00B810C2">
      <w:pPr>
        <w:spacing w:before="100" w:beforeAutospacing="1" w:after="100" w:afterAutospacing="1" w:line="240" w:lineRule="auto"/>
        <w:jc w:val="both"/>
        <w:rPr>
          <w:rFonts w:eastAsia="Times New Roman"/>
          <w:szCs w:val="24"/>
          <w:lang w:eastAsia="pl-PL"/>
        </w:rPr>
      </w:pPr>
      <w:r w:rsidRPr="00B810C2">
        <w:rPr>
          <w:rFonts w:ascii="Arial" w:eastAsia="Times New Roman" w:hAnsi="Arial" w:cs="Arial"/>
          <w:b/>
          <w:sz w:val="20"/>
          <w:lang w:eastAsia="pl-PL"/>
        </w:rPr>
        <w:t>REGON:</w:t>
      </w:r>
      <w:r w:rsidRPr="00B810C2">
        <w:rPr>
          <w:rFonts w:ascii="Arial" w:eastAsia="Times New Roman" w:hAnsi="Arial" w:cs="Arial"/>
          <w:sz w:val="20"/>
          <w:lang w:eastAsia="pl-PL"/>
        </w:rPr>
        <w:t xml:space="preserve"> ………………………………………                </w:t>
      </w:r>
      <w:r w:rsidRPr="00B810C2">
        <w:rPr>
          <w:rFonts w:ascii="Arial" w:eastAsia="Times New Roman" w:hAnsi="Arial" w:cs="Arial"/>
          <w:b/>
          <w:sz w:val="20"/>
          <w:lang w:eastAsia="pl-PL"/>
        </w:rPr>
        <w:t>NIP:</w:t>
      </w:r>
      <w:r w:rsidRPr="00B810C2">
        <w:rPr>
          <w:rFonts w:ascii="Arial" w:eastAsia="Times New Roman" w:hAnsi="Arial" w:cs="Arial"/>
          <w:sz w:val="20"/>
          <w:lang w:eastAsia="pl-PL"/>
        </w:rPr>
        <w:t xml:space="preserve"> …………………………………………………</w:t>
      </w:r>
    </w:p>
    <w:p w14:paraId="72EEC65C" w14:textId="77777777" w:rsidR="00B810C2" w:rsidRPr="00B810C2" w:rsidRDefault="00B810C2" w:rsidP="00B810C2">
      <w:pPr>
        <w:spacing w:before="100" w:beforeAutospacing="1" w:after="100" w:afterAutospacing="1" w:line="240" w:lineRule="auto"/>
        <w:jc w:val="both"/>
        <w:rPr>
          <w:rFonts w:eastAsia="Times New Roman"/>
          <w:szCs w:val="24"/>
          <w:lang w:eastAsia="pl-PL"/>
        </w:rPr>
      </w:pPr>
      <w:r w:rsidRPr="00B810C2">
        <w:rPr>
          <w:rFonts w:ascii="Arial" w:eastAsia="Times New Roman" w:hAnsi="Arial" w:cs="Arial"/>
          <w:b/>
          <w:sz w:val="20"/>
          <w:lang w:eastAsia="pl-PL"/>
        </w:rPr>
        <w:t xml:space="preserve">Nr KRS/nazwa firmy pod którą Wykonawca figuruje w CEIDG: </w:t>
      </w:r>
      <w:r w:rsidRPr="00B810C2">
        <w:rPr>
          <w:rFonts w:ascii="Arial" w:eastAsia="Times New Roman" w:hAnsi="Arial" w:cs="Arial"/>
          <w:sz w:val="20"/>
          <w:lang w:eastAsia="pl-PL"/>
        </w:rPr>
        <w:t>……….…………….………………….</w:t>
      </w:r>
    </w:p>
    <w:p w14:paraId="4D3C9A07" w14:textId="77777777" w:rsidR="00B810C2" w:rsidRPr="00B810C2" w:rsidRDefault="00B810C2" w:rsidP="00B810C2">
      <w:pPr>
        <w:spacing w:before="100" w:beforeAutospacing="1" w:after="100" w:afterAutospacing="1" w:line="240" w:lineRule="auto"/>
        <w:jc w:val="center"/>
        <w:rPr>
          <w:rFonts w:eastAsia="Times New Roman"/>
          <w:szCs w:val="24"/>
          <w:lang w:eastAsia="pl-PL"/>
        </w:rPr>
      </w:pPr>
      <w:r w:rsidRPr="00B810C2">
        <w:rPr>
          <w:rFonts w:ascii="Arial" w:eastAsia="Times New Roman" w:hAnsi="Arial" w:cs="Arial"/>
          <w:b/>
          <w:sz w:val="20"/>
          <w:lang w:eastAsia="pl-PL"/>
        </w:rPr>
        <w:t xml:space="preserve">Wykonawca należy do kategorii mikroprzedsiębiorstw lub małych i średnich przedsiębiorstw (MŚP): </w:t>
      </w:r>
      <w:r w:rsidRPr="00B810C2">
        <w:rPr>
          <w:rFonts w:ascii="Arial" w:eastAsia="Times New Roman" w:hAnsi="Arial" w:cs="Arial"/>
          <w:sz w:val="20"/>
          <w:lang w:eastAsia="pl-PL"/>
        </w:rPr>
        <w:t>TAK*/NIE*</w:t>
      </w:r>
    </w:p>
    <w:p w14:paraId="28EDD9E2" w14:textId="77777777" w:rsidR="00B810C2" w:rsidRPr="00B810C2" w:rsidRDefault="00B810C2" w:rsidP="00B810C2">
      <w:pPr>
        <w:spacing w:before="100" w:beforeAutospacing="1" w:after="100" w:afterAutospacing="1" w:line="240" w:lineRule="auto"/>
        <w:jc w:val="both"/>
        <w:rPr>
          <w:rFonts w:eastAsia="Times New Roman"/>
          <w:szCs w:val="24"/>
          <w:lang w:eastAsia="pl-PL"/>
        </w:rPr>
      </w:pPr>
      <w:r w:rsidRPr="00B810C2">
        <w:rPr>
          <w:rFonts w:ascii="Arial" w:eastAsia="Times New Roman" w:hAnsi="Arial" w:cs="Arial"/>
          <w:i/>
          <w:sz w:val="20"/>
          <w:lang w:eastAsia="pl-PL"/>
        </w:rPr>
        <w:t xml:space="preserve">* (do kategorii MŚP należą przedsiębiorstwa, które zatrudniają </w:t>
      </w:r>
      <w:r w:rsidRPr="00B810C2">
        <w:rPr>
          <w:rFonts w:ascii="Arial" w:eastAsia="Times New Roman" w:hAnsi="Arial" w:cs="Arial"/>
          <w:i/>
          <w:sz w:val="20"/>
          <w:u w:val="single"/>
          <w:lang w:eastAsia="pl-PL"/>
        </w:rPr>
        <w:t>mniej</w:t>
      </w:r>
      <w:r w:rsidRPr="00B810C2">
        <w:rPr>
          <w:rFonts w:ascii="Arial" w:eastAsia="Times New Roman" w:hAnsi="Arial" w:cs="Arial"/>
          <w:i/>
          <w:sz w:val="20"/>
          <w:lang w:eastAsia="pl-PL"/>
        </w:rPr>
        <w:t xml:space="preserve"> niż 250 pracowników i których roczny obrót </w:t>
      </w:r>
      <w:r w:rsidRPr="00B810C2">
        <w:rPr>
          <w:rFonts w:ascii="Arial" w:eastAsia="Times New Roman" w:hAnsi="Arial" w:cs="Arial"/>
          <w:i/>
          <w:sz w:val="20"/>
          <w:u w:val="single"/>
          <w:lang w:eastAsia="pl-PL"/>
        </w:rPr>
        <w:t>nie przekracza</w:t>
      </w:r>
      <w:r w:rsidRPr="00B810C2">
        <w:rPr>
          <w:rFonts w:ascii="Arial" w:eastAsia="Times New Roman" w:hAnsi="Arial" w:cs="Arial"/>
          <w:i/>
          <w:sz w:val="20"/>
          <w:lang w:eastAsia="pl-PL"/>
        </w:rPr>
        <w:t xml:space="preserve"> 50 mln euro lub roczna suma bilansowa </w:t>
      </w:r>
      <w:r w:rsidRPr="00B810C2">
        <w:rPr>
          <w:rFonts w:ascii="Arial" w:eastAsia="Times New Roman" w:hAnsi="Arial" w:cs="Arial"/>
          <w:i/>
          <w:sz w:val="20"/>
          <w:u w:val="single"/>
          <w:lang w:eastAsia="pl-PL"/>
        </w:rPr>
        <w:t>nie przekracza</w:t>
      </w:r>
      <w:r w:rsidRPr="00B810C2">
        <w:rPr>
          <w:rFonts w:ascii="Arial" w:eastAsia="Times New Roman" w:hAnsi="Arial" w:cs="Arial"/>
          <w:i/>
          <w:sz w:val="20"/>
          <w:lang w:eastAsia="pl-PL"/>
        </w:rPr>
        <w:t xml:space="preserve"> 43 mln euro)</w:t>
      </w:r>
    </w:p>
    <w:p w14:paraId="47CC76B0" w14:textId="77777777" w:rsidR="00B810C2" w:rsidRPr="00B810C2" w:rsidRDefault="00B810C2" w:rsidP="00B810C2">
      <w:pPr>
        <w:spacing w:before="100" w:beforeAutospacing="1" w:after="100" w:afterAutospacing="1" w:line="240" w:lineRule="auto"/>
        <w:jc w:val="both"/>
        <w:rPr>
          <w:rFonts w:eastAsia="Times New Roman"/>
          <w:szCs w:val="24"/>
          <w:lang w:eastAsia="pl-PL"/>
        </w:rPr>
      </w:pPr>
      <w:r w:rsidRPr="00B810C2">
        <w:rPr>
          <w:rFonts w:ascii="Arial" w:eastAsia="Times New Roman" w:hAnsi="Arial" w:cs="Arial"/>
          <w:b/>
          <w:sz w:val="20"/>
          <w:lang w:eastAsia="pl-PL"/>
        </w:rPr>
        <w:t xml:space="preserve">Osoba wyznaczona do kontaktów:  </w:t>
      </w:r>
      <w:r w:rsidRPr="00B810C2">
        <w:rPr>
          <w:rFonts w:ascii="Arial" w:eastAsia="Times New Roman" w:hAnsi="Arial" w:cs="Arial"/>
          <w:sz w:val="20"/>
          <w:lang w:eastAsia="pl-PL"/>
        </w:rPr>
        <w:t>………………………………………………………..…………….....</w:t>
      </w:r>
    </w:p>
    <w:p w14:paraId="09F211A3" w14:textId="77777777" w:rsidR="00B810C2" w:rsidRPr="00B810C2" w:rsidRDefault="00B810C2" w:rsidP="00B810C2">
      <w:pPr>
        <w:spacing w:before="100" w:beforeAutospacing="1" w:after="100" w:afterAutospacing="1" w:line="240" w:lineRule="auto"/>
        <w:jc w:val="both"/>
        <w:rPr>
          <w:rFonts w:eastAsia="Times New Roman"/>
          <w:szCs w:val="24"/>
          <w:lang w:eastAsia="pl-PL"/>
        </w:rPr>
      </w:pPr>
      <w:r w:rsidRPr="00B810C2">
        <w:rPr>
          <w:rFonts w:ascii="Arial" w:eastAsia="Times New Roman" w:hAnsi="Arial" w:cs="Arial"/>
          <w:i/>
          <w:sz w:val="20"/>
          <w:lang w:eastAsia="pl-PL"/>
        </w:rPr>
        <w:tab/>
      </w:r>
      <w:r w:rsidRPr="00B810C2">
        <w:rPr>
          <w:rFonts w:ascii="Arial" w:eastAsia="Times New Roman" w:hAnsi="Arial" w:cs="Arial"/>
          <w:i/>
          <w:sz w:val="20"/>
          <w:lang w:eastAsia="pl-PL"/>
        </w:rPr>
        <w:tab/>
      </w:r>
      <w:r w:rsidRPr="00B810C2">
        <w:rPr>
          <w:rFonts w:ascii="Arial" w:eastAsia="Times New Roman" w:hAnsi="Arial" w:cs="Arial"/>
          <w:i/>
          <w:sz w:val="20"/>
          <w:lang w:eastAsia="pl-PL"/>
        </w:rPr>
        <w:tab/>
      </w:r>
      <w:r w:rsidRPr="00B810C2">
        <w:rPr>
          <w:rFonts w:ascii="Arial" w:eastAsia="Times New Roman" w:hAnsi="Arial" w:cs="Arial"/>
          <w:i/>
          <w:sz w:val="20"/>
          <w:lang w:eastAsia="pl-PL"/>
        </w:rPr>
        <w:tab/>
      </w:r>
      <w:r w:rsidRPr="00B810C2">
        <w:rPr>
          <w:rFonts w:ascii="Arial" w:eastAsia="Times New Roman" w:hAnsi="Arial" w:cs="Arial"/>
          <w:i/>
          <w:sz w:val="20"/>
          <w:lang w:eastAsia="pl-PL"/>
        </w:rPr>
        <w:tab/>
      </w:r>
      <w:r w:rsidRPr="00B810C2">
        <w:rPr>
          <w:rFonts w:ascii="Arial" w:eastAsia="Times New Roman" w:hAnsi="Arial" w:cs="Arial"/>
          <w:i/>
          <w:sz w:val="20"/>
          <w:lang w:eastAsia="pl-PL"/>
        </w:rPr>
        <w:tab/>
        <w:t xml:space="preserve"> (imię i nazwisko)                                           </w:t>
      </w:r>
    </w:p>
    <w:p w14:paraId="269B4992" w14:textId="77777777" w:rsidR="00B810C2" w:rsidRPr="00B810C2" w:rsidRDefault="00B810C2" w:rsidP="00B810C2">
      <w:pPr>
        <w:spacing w:before="100" w:beforeAutospacing="1" w:after="100" w:afterAutospacing="1" w:line="240" w:lineRule="auto"/>
        <w:jc w:val="both"/>
        <w:rPr>
          <w:rFonts w:eastAsia="Times New Roman"/>
          <w:szCs w:val="24"/>
          <w:lang w:eastAsia="pl-PL"/>
        </w:rPr>
      </w:pPr>
      <w:r w:rsidRPr="00B810C2">
        <w:rPr>
          <w:rFonts w:ascii="Arial" w:eastAsia="Times New Roman" w:hAnsi="Arial" w:cs="Arial"/>
          <w:b/>
          <w:sz w:val="20"/>
          <w:lang w:eastAsia="pl-PL"/>
        </w:rPr>
        <w:t xml:space="preserve">Nr telefonu: </w:t>
      </w:r>
      <w:r w:rsidRPr="00B810C2">
        <w:rPr>
          <w:rFonts w:ascii="Arial" w:eastAsia="Times New Roman" w:hAnsi="Arial" w:cs="Arial"/>
          <w:sz w:val="20"/>
          <w:lang w:eastAsia="pl-PL"/>
        </w:rPr>
        <w:t>……………...........................................................................................................................</w:t>
      </w:r>
    </w:p>
    <w:p w14:paraId="2E623816" w14:textId="77777777" w:rsidR="00B810C2" w:rsidRPr="00B810C2" w:rsidRDefault="00B810C2" w:rsidP="00B810C2">
      <w:pPr>
        <w:spacing w:before="100" w:beforeAutospacing="1" w:after="100" w:afterAutospacing="1" w:line="240" w:lineRule="auto"/>
        <w:jc w:val="both"/>
        <w:rPr>
          <w:rFonts w:eastAsia="Times New Roman"/>
          <w:szCs w:val="24"/>
          <w:lang w:eastAsia="pl-PL"/>
        </w:rPr>
      </w:pPr>
      <w:r w:rsidRPr="00B810C2">
        <w:rPr>
          <w:rFonts w:ascii="Arial" w:eastAsia="Times New Roman" w:hAnsi="Arial" w:cs="Arial"/>
          <w:b/>
          <w:sz w:val="20"/>
          <w:lang w:eastAsia="pl-PL"/>
        </w:rPr>
        <w:t xml:space="preserve">Adres poczty elektronicznej: </w:t>
      </w:r>
      <w:r w:rsidRPr="00B810C2">
        <w:rPr>
          <w:rFonts w:ascii="Arial" w:eastAsia="Times New Roman" w:hAnsi="Arial" w:cs="Arial"/>
          <w:sz w:val="20"/>
          <w:lang w:eastAsia="pl-PL"/>
        </w:rPr>
        <w:t>…………………………………………………………………………….…...</w:t>
      </w:r>
    </w:p>
    <w:p w14:paraId="090E79DD" w14:textId="77777777" w:rsidR="00B810C2" w:rsidRPr="00B810C2" w:rsidRDefault="00B810C2" w:rsidP="00B810C2">
      <w:pPr>
        <w:tabs>
          <w:tab w:val="left" w:pos="708"/>
          <w:tab w:val="center" w:pos="4536"/>
          <w:tab w:val="right" w:pos="9072"/>
        </w:tabs>
        <w:spacing w:before="100" w:beforeAutospacing="1" w:after="100" w:afterAutospacing="1" w:line="240" w:lineRule="auto"/>
        <w:jc w:val="both"/>
        <w:rPr>
          <w:rFonts w:eastAsia="Times New Roman"/>
          <w:szCs w:val="24"/>
          <w:lang w:eastAsia="pl-PL"/>
        </w:rPr>
      </w:pPr>
      <w:r w:rsidRPr="00B810C2">
        <w:rPr>
          <w:rFonts w:ascii="Arial" w:eastAsia="Times New Roman" w:hAnsi="Arial" w:cs="Arial"/>
          <w:sz w:val="20"/>
          <w:lang w:eastAsia="pl-PL"/>
        </w:rPr>
        <w:t> </w:t>
      </w:r>
    </w:p>
    <w:p w14:paraId="0B65CCE9" w14:textId="77777777" w:rsidR="00B810C2" w:rsidRPr="00B810C2" w:rsidRDefault="00B810C2" w:rsidP="00B810C2">
      <w:pPr>
        <w:spacing w:before="100" w:beforeAutospacing="1" w:after="100" w:afterAutospacing="1" w:line="240" w:lineRule="auto"/>
        <w:rPr>
          <w:rFonts w:eastAsia="Times New Roman"/>
          <w:szCs w:val="24"/>
          <w:lang w:eastAsia="pl-PL"/>
        </w:rPr>
      </w:pPr>
      <w:r w:rsidRPr="00B810C2">
        <w:rPr>
          <w:rFonts w:ascii="Arial" w:eastAsia="Times New Roman" w:hAnsi="Arial" w:cs="Arial"/>
          <w:sz w:val="20"/>
          <w:lang w:eastAsia="pl-PL"/>
        </w:rPr>
        <w:t>w postępowaniu o udzielenie zamówienia w trybie podstawowym na zadanie pn.:</w:t>
      </w:r>
    </w:p>
    <w:p w14:paraId="5B72ADE8" w14:textId="77777777" w:rsidR="00B810C2" w:rsidRPr="00B810C2" w:rsidRDefault="00B810C2" w:rsidP="00B810C2">
      <w:pPr>
        <w:spacing w:before="100" w:beforeAutospacing="1" w:after="100" w:afterAutospacing="1" w:line="102" w:lineRule="atLeast"/>
        <w:jc w:val="center"/>
        <w:rPr>
          <w:rFonts w:eastAsia="Times New Roman"/>
          <w:szCs w:val="24"/>
          <w:lang w:eastAsia="pl-PL"/>
        </w:rPr>
      </w:pPr>
      <w:r w:rsidRPr="00B810C2">
        <w:rPr>
          <w:rFonts w:ascii="Arial" w:eastAsia="Times New Roman" w:hAnsi="Arial" w:cs="Arial"/>
          <w:b/>
          <w:bCs/>
          <w:i/>
          <w:iCs/>
          <w:szCs w:val="24"/>
          <w:lang w:eastAsia="pl-PL"/>
        </w:rPr>
        <w:t>"</w:t>
      </w:r>
      <w:r w:rsidRPr="00B810C2">
        <w:rPr>
          <w:rFonts w:ascii="Arial" w:eastAsia="Times New Roman" w:hAnsi="Arial" w:cs="Arial"/>
          <w:b/>
          <w:bCs/>
          <w:szCs w:val="24"/>
          <w:lang w:eastAsia="pl-PL"/>
        </w:rPr>
        <w:t xml:space="preserve">Usługa z zakresu ochrony osób i mienia </w:t>
      </w:r>
      <w:r w:rsidRPr="00B810C2">
        <w:rPr>
          <w:rFonts w:ascii="Arial" w:eastAsia="Times New Roman" w:hAnsi="Arial" w:cs="Arial"/>
          <w:b/>
          <w:bCs/>
          <w:caps/>
          <w:szCs w:val="24"/>
          <w:lang w:eastAsia="pl-PL"/>
        </w:rPr>
        <w:t>muzeum współczesnego wrocław</w:t>
      </w:r>
      <w:r w:rsidRPr="00B810C2">
        <w:rPr>
          <w:rFonts w:ascii="Arial" w:eastAsia="Times New Roman" w:hAnsi="Arial" w:cs="Arial"/>
          <w:b/>
          <w:bCs/>
          <w:szCs w:val="24"/>
          <w:lang w:eastAsia="pl-PL"/>
        </w:rPr>
        <w:t>”</w:t>
      </w:r>
    </w:p>
    <w:p w14:paraId="59867E03" w14:textId="77777777" w:rsidR="00B810C2" w:rsidRPr="00B810C2" w:rsidRDefault="00B810C2" w:rsidP="00B810C2">
      <w:pPr>
        <w:spacing w:before="100" w:beforeAutospacing="1" w:after="200" w:line="240" w:lineRule="auto"/>
        <w:rPr>
          <w:rFonts w:eastAsia="Times New Roman"/>
          <w:szCs w:val="24"/>
          <w:lang w:eastAsia="pl-PL"/>
        </w:rPr>
      </w:pPr>
      <w:r w:rsidRPr="00B810C2">
        <w:rPr>
          <w:rFonts w:ascii="Arial" w:eastAsia="Times New Roman" w:hAnsi="Arial" w:cs="Arial"/>
          <w:b/>
          <w:bCs/>
          <w:szCs w:val="24"/>
          <w:lang w:eastAsia="pl-PL"/>
        </w:rPr>
        <w:t xml:space="preserve">1. </w:t>
      </w:r>
      <w:r w:rsidRPr="00B810C2">
        <w:rPr>
          <w:rFonts w:ascii="Arial" w:eastAsia="Times New Roman" w:hAnsi="Arial" w:cs="Arial"/>
          <w:sz w:val="20"/>
          <w:lang w:eastAsia="pl-PL"/>
        </w:rPr>
        <w:t>Składamy ofertę</w:t>
      </w:r>
      <w:r w:rsidRPr="00B810C2">
        <w:rPr>
          <w:rFonts w:ascii="Arial" w:eastAsia="Times New Roman" w:hAnsi="Arial" w:cs="Arial"/>
          <w:b/>
          <w:bCs/>
          <w:sz w:val="20"/>
          <w:lang w:eastAsia="pl-PL"/>
        </w:rPr>
        <w:t xml:space="preserve"> </w:t>
      </w:r>
      <w:r w:rsidRPr="00B810C2">
        <w:rPr>
          <w:rFonts w:ascii="Arial" w:eastAsia="Times New Roman" w:hAnsi="Arial" w:cs="Arial"/>
          <w:sz w:val="20"/>
          <w:lang w:eastAsia="pl-PL"/>
        </w:rPr>
        <w:t>na</w:t>
      </w:r>
      <w:r w:rsidRPr="00B810C2">
        <w:rPr>
          <w:rFonts w:ascii="Arial" w:eastAsia="Times New Roman" w:hAnsi="Arial" w:cs="Arial"/>
          <w:b/>
          <w:bCs/>
          <w:sz w:val="20"/>
          <w:lang w:eastAsia="pl-PL"/>
        </w:rPr>
        <w:t xml:space="preserve"> </w:t>
      </w:r>
      <w:r w:rsidRPr="00B810C2">
        <w:rPr>
          <w:rFonts w:ascii="Arial" w:eastAsia="Times New Roman" w:hAnsi="Arial" w:cs="Arial"/>
          <w:sz w:val="20"/>
          <w:lang w:eastAsia="pl-PL"/>
        </w:rPr>
        <w:t>wykonanie przedmiotu zamówienia zgodnie z treścią SWZ na następujących warunkach:</w:t>
      </w:r>
    </w:p>
    <w:p w14:paraId="179D260A" w14:textId="77777777" w:rsidR="00B810C2" w:rsidRPr="00B810C2" w:rsidRDefault="00B810C2" w:rsidP="00B810C2">
      <w:pPr>
        <w:tabs>
          <w:tab w:val="left" w:pos="0"/>
        </w:tabs>
        <w:spacing w:before="100" w:beforeAutospacing="1" w:after="100" w:afterAutospacing="1" w:line="240" w:lineRule="auto"/>
        <w:rPr>
          <w:rFonts w:eastAsia="Times New Roman"/>
          <w:szCs w:val="24"/>
          <w:lang w:eastAsia="pl-PL"/>
        </w:rPr>
      </w:pPr>
      <w:bookmarkStart w:id="30" w:name="_Hlk72837857"/>
      <w:r w:rsidRPr="00B810C2">
        <w:rPr>
          <w:rFonts w:ascii="Arial" w:eastAsia="Times New Roman" w:hAnsi="Arial" w:cs="Arial"/>
          <w:b/>
          <w:sz w:val="20"/>
          <w:lang w:eastAsia="pl-PL"/>
        </w:rPr>
        <w:t>a)</w:t>
      </w:r>
      <w:r w:rsidRPr="00B810C2">
        <w:rPr>
          <w:rFonts w:ascii="Arial" w:eastAsia="Times New Roman" w:hAnsi="Arial" w:cs="Arial"/>
          <w:b/>
          <w:bCs/>
          <w:sz w:val="20"/>
          <w:lang w:eastAsia="pl-PL"/>
        </w:rPr>
        <w:t xml:space="preserve"> Cena brutto: ………………………………………………………………………………………………….</w:t>
      </w:r>
    </w:p>
    <w:p w14:paraId="02C90529" w14:textId="77777777" w:rsidR="00B810C2" w:rsidRPr="00B810C2" w:rsidRDefault="00B810C2" w:rsidP="00B810C2">
      <w:pPr>
        <w:tabs>
          <w:tab w:val="left" w:pos="0"/>
        </w:tabs>
        <w:spacing w:before="100" w:beforeAutospacing="1" w:after="100" w:afterAutospacing="1" w:line="240" w:lineRule="auto"/>
        <w:rPr>
          <w:rFonts w:eastAsia="Times New Roman"/>
          <w:szCs w:val="24"/>
          <w:lang w:eastAsia="pl-PL"/>
        </w:rPr>
      </w:pPr>
      <w:r w:rsidRPr="00B810C2">
        <w:rPr>
          <w:rFonts w:ascii="Arial" w:eastAsia="Times New Roman" w:hAnsi="Arial" w:cs="Arial"/>
          <w:b/>
          <w:bCs/>
          <w:sz w:val="20"/>
          <w:lang w:eastAsia="pl-PL"/>
        </w:rPr>
        <w:lastRenderedPageBreak/>
        <w:t>(słownie: ........................................................................................................................………................................................................................................................./100) (w tym podatek VAT ……..%) KWOTA Vat……………………………………</w:t>
      </w:r>
    </w:p>
    <w:p w14:paraId="74D799DB" w14:textId="77777777" w:rsidR="00B810C2" w:rsidRPr="00B810C2" w:rsidRDefault="00B810C2" w:rsidP="00B810C2">
      <w:pPr>
        <w:tabs>
          <w:tab w:val="left" w:pos="0"/>
        </w:tabs>
        <w:spacing w:before="100" w:beforeAutospacing="1" w:after="100" w:afterAutospacing="1" w:line="240" w:lineRule="auto"/>
        <w:rPr>
          <w:rFonts w:eastAsia="Times New Roman"/>
          <w:szCs w:val="24"/>
          <w:lang w:eastAsia="pl-PL"/>
        </w:rPr>
      </w:pPr>
      <w:r w:rsidRPr="00B810C2">
        <w:rPr>
          <w:rFonts w:ascii="Arial" w:eastAsia="Times New Roman" w:hAnsi="Arial" w:cs="Arial"/>
          <w:b/>
          <w:bCs/>
          <w:sz w:val="20"/>
          <w:lang w:eastAsia="pl-PL"/>
        </w:rPr>
        <w:t>b) stawka jednostkowa/cena jednostkowa jednego pracownika (brutto) zł za osobę</w:t>
      </w:r>
      <w:bookmarkEnd w:id="30"/>
      <w:r w:rsidRPr="00B810C2">
        <w:rPr>
          <w:rFonts w:ascii="Arial" w:eastAsia="Times New Roman" w:hAnsi="Arial" w:cs="Arial"/>
          <w:b/>
          <w:bCs/>
          <w:sz w:val="20"/>
          <w:lang w:eastAsia="pl-PL"/>
        </w:rPr>
        <w:t xml:space="preserve"> wg poniższej tabeli:</w:t>
      </w:r>
    </w:p>
    <w:p w14:paraId="0E366DF6" w14:textId="77777777" w:rsidR="00B810C2" w:rsidRPr="00B810C2" w:rsidRDefault="00B810C2" w:rsidP="00B810C2">
      <w:pPr>
        <w:spacing w:after="200"/>
        <w:ind w:firstLine="709"/>
        <w:rPr>
          <w:rFonts w:ascii="Calibri Light" w:hAnsi="Calibri Light" w:cs="Lato"/>
          <w:b/>
          <w:sz w:val="22"/>
          <w:lang w:eastAsia="pl-PL"/>
        </w:rPr>
      </w:pPr>
      <w:r w:rsidRPr="00B810C2">
        <w:rPr>
          <w:rFonts w:ascii="Arial" w:eastAsia="Times New Roman" w:hAnsi="Arial" w:cs="Arial"/>
          <w:b/>
          <w:bCs/>
          <w:sz w:val="20"/>
          <w:lang w:eastAsia="pl-PL"/>
        </w:rPr>
        <w:t> </w:t>
      </w:r>
    </w:p>
    <w:tbl>
      <w:tblPr>
        <w:tblW w:w="52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543"/>
        <w:gridCol w:w="1475"/>
        <w:gridCol w:w="1332"/>
        <w:gridCol w:w="1070"/>
        <w:gridCol w:w="1190"/>
        <w:gridCol w:w="1353"/>
      </w:tblGrid>
      <w:tr w:rsidR="00B810C2" w:rsidRPr="00B810C2" w14:paraId="6C0512C2" w14:textId="77777777" w:rsidTr="00B66FF7">
        <w:trPr>
          <w:cantSplit/>
          <w:trHeight w:val="909"/>
        </w:trPr>
        <w:tc>
          <w:tcPr>
            <w:tcW w:w="284" w:type="pct"/>
            <w:shd w:val="clear" w:color="auto" w:fill="D9D9D9"/>
            <w:vAlign w:val="center"/>
          </w:tcPr>
          <w:p w14:paraId="59252319" w14:textId="77777777" w:rsidR="00B810C2" w:rsidRPr="00B810C2" w:rsidRDefault="00B810C2" w:rsidP="00B810C2">
            <w:pPr>
              <w:spacing w:after="200"/>
              <w:jc w:val="center"/>
              <w:rPr>
                <w:rFonts w:ascii="Calibri Light" w:hAnsi="Calibri Light" w:cs="Lato"/>
                <w:sz w:val="18"/>
                <w:szCs w:val="18"/>
                <w:lang w:eastAsia="pl-PL"/>
              </w:rPr>
            </w:pPr>
            <w:r w:rsidRPr="00B810C2">
              <w:rPr>
                <w:rFonts w:ascii="Calibri Light" w:hAnsi="Calibri Light" w:cs="Lato"/>
                <w:sz w:val="18"/>
                <w:szCs w:val="18"/>
                <w:lang w:eastAsia="pl-PL"/>
              </w:rPr>
              <w:t>Lp.</w:t>
            </w:r>
          </w:p>
        </w:tc>
        <w:tc>
          <w:tcPr>
            <w:tcW w:w="1338" w:type="pct"/>
            <w:shd w:val="clear" w:color="auto" w:fill="D9D9D9"/>
            <w:vAlign w:val="center"/>
          </w:tcPr>
          <w:p w14:paraId="00C060C9" w14:textId="77777777" w:rsidR="00B810C2" w:rsidRPr="00B810C2" w:rsidRDefault="00B810C2" w:rsidP="00B810C2">
            <w:pPr>
              <w:spacing w:after="200"/>
              <w:jc w:val="center"/>
              <w:rPr>
                <w:rFonts w:ascii="Calibri Light" w:hAnsi="Calibri Light" w:cs="Lato"/>
                <w:sz w:val="18"/>
                <w:szCs w:val="18"/>
                <w:lang w:eastAsia="pl-PL"/>
              </w:rPr>
            </w:pPr>
            <w:r w:rsidRPr="00B810C2">
              <w:rPr>
                <w:rFonts w:ascii="Calibri Light" w:hAnsi="Calibri Light" w:cs="Lato"/>
                <w:sz w:val="18"/>
                <w:szCs w:val="18"/>
                <w:lang w:eastAsia="pl-PL"/>
              </w:rPr>
              <w:t>Nazwa usługi</w:t>
            </w:r>
          </w:p>
          <w:p w14:paraId="6F4DA54E" w14:textId="77777777" w:rsidR="00B810C2" w:rsidRPr="00B810C2" w:rsidRDefault="00B810C2" w:rsidP="00B810C2">
            <w:pPr>
              <w:spacing w:after="200"/>
              <w:ind w:firstLine="709"/>
              <w:jc w:val="center"/>
              <w:rPr>
                <w:rFonts w:ascii="Calibri Light" w:hAnsi="Calibri Light" w:cs="Lato"/>
                <w:sz w:val="18"/>
                <w:szCs w:val="18"/>
                <w:lang w:eastAsia="pl-PL"/>
              </w:rPr>
            </w:pPr>
          </w:p>
        </w:tc>
        <w:tc>
          <w:tcPr>
            <w:tcW w:w="776" w:type="pct"/>
            <w:shd w:val="clear" w:color="auto" w:fill="D9D9D9"/>
            <w:vAlign w:val="center"/>
          </w:tcPr>
          <w:p w14:paraId="10CB9A93" w14:textId="77777777" w:rsidR="00B810C2" w:rsidRPr="00B810C2" w:rsidRDefault="00B810C2" w:rsidP="00B810C2">
            <w:pPr>
              <w:spacing w:after="200"/>
              <w:jc w:val="center"/>
              <w:rPr>
                <w:rFonts w:ascii="Calibri Light" w:hAnsi="Calibri Light" w:cs="Lato"/>
                <w:b/>
                <w:sz w:val="18"/>
                <w:szCs w:val="18"/>
                <w:lang w:eastAsia="pl-PL"/>
              </w:rPr>
            </w:pPr>
            <w:r w:rsidRPr="00B810C2">
              <w:rPr>
                <w:rFonts w:ascii="Calibri Light" w:hAnsi="Calibri Light" w:cs="Lato"/>
                <w:sz w:val="18"/>
                <w:szCs w:val="18"/>
                <w:lang w:eastAsia="pl-PL"/>
              </w:rPr>
              <w:t xml:space="preserve">Cena zł </w:t>
            </w:r>
            <w:r w:rsidRPr="00B810C2">
              <w:rPr>
                <w:rFonts w:ascii="Calibri Light" w:hAnsi="Calibri Light" w:cs="Lato"/>
                <w:b/>
                <w:sz w:val="18"/>
                <w:szCs w:val="18"/>
                <w:lang w:eastAsia="pl-PL"/>
              </w:rPr>
              <w:t>brutto</w:t>
            </w:r>
          </w:p>
          <w:p w14:paraId="6DF5B45E" w14:textId="77777777" w:rsidR="00B810C2" w:rsidRPr="00B810C2" w:rsidRDefault="00B810C2" w:rsidP="00B810C2">
            <w:pPr>
              <w:spacing w:after="200"/>
              <w:jc w:val="center"/>
              <w:rPr>
                <w:rFonts w:ascii="Calibri Light" w:hAnsi="Calibri Light" w:cs="Lato"/>
                <w:sz w:val="18"/>
                <w:szCs w:val="18"/>
                <w:lang w:eastAsia="pl-PL"/>
              </w:rPr>
            </w:pPr>
            <w:r w:rsidRPr="00B810C2">
              <w:rPr>
                <w:rFonts w:ascii="Calibri Light" w:hAnsi="Calibri Light" w:cs="Lato"/>
                <w:sz w:val="18"/>
                <w:szCs w:val="18"/>
                <w:lang w:eastAsia="pl-PL"/>
              </w:rPr>
              <w:t>za 1 (jedną)</w:t>
            </w:r>
          </w:p>
          <w:p w14:paraId="0615787B" w14:textId="77777777" w:rsidR="00B810C2" w:rsidRPr="00B810C2" w:rsidRDefault="00B810C2" w:rsidP="00B810C2">
            <w:pPr>
              <w:spacing w:after="200"/>
              <w:jc w:val="center"/>
              <w:rPr>
                <w:rFonts w:ascii="Calibri Light" w:hAnsi="Calibri Light" w:cs="Lato"/>
                <w:sz w:val="18"/>
                <w:szCs w:val="18"/>
                <w:lang w:eastAsia="pl-PL"/>
              </w:rPr>
            </w:pPr>
            <w:r w:rsidRPr="00B810C2">
              <w:rPr>
                <w:rFonts w:ascii="Calibri Light" w:hAnsi="Calibri Light" w:cs="Lato"/>
                <w:sz w:val="18"/>
                <w:szCs w:val="18"/>
                <w:lang w:eastAsia="pl-PL"/>
              </w:rPr>
              <w:t>roboczogodzinę</w:t>
            </w:r>
          </w:p>
          <w:p w14:paraId="00BBC3C1" w14:textId="77777777" w:rsidR="00B810C2" w:rsidRPr="00B810C2" w:rsidRDefault="00B810C2" w:rsidP="00B810C2">
            <w:pPr>
              <w:spacing w:after="200"/>
              <w:jc w:val="center"/>
              <w:rPr>
                <w:rFonts w:ascii="Calibri Light" w:hAnsi="Calibri Light" w:cs="Lato"/>
                <w:sz w:val="18"/>
                <w:szCs w:val="18"/>
                <w:lang w:eastAsia="pl-PL"/>
              </w:rPr>
            </w:pPr>
            <w:r w:rsidRPr="00B810C2">
              <w:rPr>
                <w:rFonts w:ascii="Calibri Light" w:hAnsi="Calibri Light" w:cs="Lato"/>
                <w:sz w:val="18"/>
                <w:szCs w:val="18"/>
                <w:lang w:eastAsia="pl-PL"/>
              </w:rPr>
              <w:t>jednego pracownika</w:t>
            </w:r>
          </w:p>
        </w:tc>
        <w:tc>
          <w:tcPr>
            <w:tcW w:w="701" w:type="pct"/>
            <w:shd w:val="clear" w:color="auto" w:fill="D9D9D9"/>
            <w:vAlign w:val="center"/>
          </w:tcPr>
          <w:p w14:paraId="3E517803" w14:textId="77777777" w:rsidR="00B810C2" w:rsidRPr="00B810C2" w:rsidRDefault="00B810C2" w:rsidP="00B810C2">
            <w:pPr>
              <w:spacing w:after="200"/>
              <w:jc w:val="center"/>
              <w:rPr>
                <w:rFonts w:ascii="Calibri Light" w:hAnsi="Calibri Light" w:cs="Lato"/>
                <w:sz w:val="18"/>
                <w:szCs w:val="18"/>
                <w:lang w:eastAsia="pl-PL"/>
              </w:rPr>
            </w:pPr>
            <w:r w:rsidRPr="00B810C2">
              <w:rPr>
                <w:rFonts w:ascii="Calibri Light" w:hAnsi="Calibri Light" w:cs="Lato"/>
                <w:sz w:val="18"/>
                <w:szCs w:val="18"/>
                <w:lang w:eastAsia="pl-PL"/>
              </w:rPr>
              <w:t>Ilość roboczogodzin/dobę</w:t>
            </w:r>
          </w:p>
        </w:tc>
        <w:tc>
          <w:tcPr>
            <w:tcW w:w="563" w:type="pct"/>
            <w:shd w:val="clear" w:color="auto" w:fill="D9D9D9"/>
            <w:vAlign w:val="center"/>
          </w:tcPr>
          <w:p w14:paraId="5675EE12" w14:textId="77777777" w:rsidR="00B810C2" w:rsidRPr="00B810C2" w:rsidRDefault="00B810C2" w:rsidP="00B810C2">
            <w:pPr>
              <w:spacing w:after="200"/>
              <w:jc w:val="center"/>
              <w:rPr>
                <w:rFonts w:ascii="Calibri Light" w:hAnsi="Calibri Light" w:cs="Lato"/>
                <w:bCs/>
                <w:sz w:val="18"/>
                <w:szCs w:val="18"/>
                <w:lang w:eastAsia="pl-PL"/>
              </w:rPr>
            </w:pPr>
            <w:r w:rsidRPr="00B810C2">
              <w:rPr>
                <w:rFonts w:ascii="Calibri Light" w:hAnsi="Calibri Light" w:cs="Lato"/>
                <w:bCs/>
                <w:sz w:val="18"/>
                <w:szCs w:val="18"/>
                <w:lang w:eastAsia="pl-PL"/>
              </w:rPr>
              <w:t>Ilość dni w okresie</w:t>
            </w:r>
          </w:p>
          <w:p w14:paraId="053B0BD3" w14:textId="77777777" w:rsidR="00B810C2" w:rsidRPr="00B810C2" w:rsidRDefault="00B810C2" w:rsidP="00B810C2">
            <w:pPr>
              <w:spacing w:after="200"/>
              <w:jc w:val="center"/>
              <w:rPr>
                <w:rFonts w:ascii="Calibri Light" w:hAnsi="Calibri Light" w:cs="Lato"/>
                <w:sz w:val="18"/>
                <w:szCs w:val="18"/>
                <w:lang w:eastAsia="pl-PL"/>
              </w:rPr>
            </w:pPr>
            <w:r w:rsidRPr="00B810C2">
              <w:rPr>
                <w:rFonts w:ascii="Calibri Light" w:hAnsi="Calibri Light" w:cs="Lato"/>
                <w:bCs/>
                <w:sz w:val="18"/>
                <w:szCs w:val="18"/>
                <w:lang w:eastAsia="pl-PL"/>
              </w:rPr>
              <w:t>realizacji zamówienia</w:t>
            </w:r>
          </w:p>
        </w:tc>
        <w:tc>
          <w:tcPr>
            <w:tcW w:w="626" w:type="pct"/>
            <w:shd w:val="clear" w:color="auto" w:fill="D9D9D9"/>
            <w:vAlign w:val="center"/>
          </w:tcPr>
          <w:p w14:paraId="4541449D" w14:textId="77777777" w:rsidR="00B810C2" w:rsidRPr="00B810C2" w:rsidRDefault="00B810C2" w:rsidP="00B810C2">
            <w:pPr>
              <w:spacing w:after="200"/>
              <w:jc w:val="center"/>
              <w:rPr>
                <w:rFonts w:ascii="Calibri Light" w:hAnsi="Calibri Light" w:cs="Lato"/>
                <w:sz w:val="18"/>
                <w:szCs w:val="18"/>
                <w:lang w:eastAsia="pl-PL"/>
              </w:rPr>
            </w:pPr>
            <w:r w:rsidRPr="00B810C2">
              <w:rPr>
                <w:rFonts w:ascii="Calibri Light" w:hAnsi="Calibri Light" w:cs="Lato"/>
                <w:sz w:val="18"/>
                <w:szCs w:val="18"/>
                <w:lang w:eastAsia="pl-PL"/>
              </w:rPr>
              <w:t>Ilość pracowników na zmianie</w:t>
            </w:r>
          </w:p>
        </w:tc>
        <w:tc>
          <w:tcPr>
            <w:tcW w:w="712" w:type="pct"/>
            <w:shd w:val="clear" w:color="auto" w:fill="D9D9D9"/>
            <w:vAlign w:val="center"/>
          </w:tcPr>
          <w:p w14:paraId="73F22641" w14:textId="77777777" w:rsidR="00B810C2" w:rsidRPr="00B810C2" w:rsidRDefault="00B810C2" w:rsidP="00B810C2">
            <w:pPr>
              <w:spacing w:after="200"/>
              <w:jc w:val="center"/>
              <w:rPr>
                <w:rFonts w:ascii="Calibri Light" w:hAnsi="Calibri Light" w:cs="Lato"/>
                <w:sz w:val="18"/>
                <w:szCs w:val="18"/>
                <w:lang w:eastAsia="pl-PL"/>
              </w:rPr>
            </w:pPr>
            <w:r w:rsidRPr="00B810C2">
              <w:rPr>
                <w:rFonts w:ascii="Calibri Light" w:hAnsi="Calibri Light" w:cs="Lato"/>
                <w:sz w:val="18"/>
                <w:szCs w:val="18"/>
                <w:lang w:eastAsia="pl-PL"/>
              </w:rPr>
              <w:t>Łączna cena</w:t>
            </w:r>
          </w:p>
          <w:p w14:paraId="2BB2890B" w14:textId="77777777" w:rsidR="00B810C2" w:rsidRPr="00B810C2" w:rsidRDefault="00B810C2" w:rsidP="00B810C2">
            <w:pPr>
              <w:spacing w:after="200"/>
              <w:jc w:val="center"/>
              <w:rPr>
                <w:rFonts w:ascii="Calibri Light" w:hAnsi="Calibri Light" w:cs="Lato"/>
                <w:b/>
                <w:sz w:val="18"/>
                <w:szCs w:val="18"/>
                <w:lang w:eastAsia="pl-PL"/>
              </w:rPr>
            </w:pPr>
            <w:r w:rsidRPr="00B810C2">
              <w:rPr>
                <w:rFonts w:ascii="Calibri Light" w:hAnsi="Calibri Light" w:cs="Lato"/>
                <w:b/>
                <w:sz w:val="18"/>
                <w:szCs w:val="18"/>
                <w:lang w:eastAsia="pl-PL"/>
              </w:rPr>
              <w:t>brutto</w:t>
            </w:r>
          </w:p>
          <w:p w14:paraId="7B404787" w14:textId="77777777" w:rsidR="00B810C2" w:rsidRPr="00B810C2" w:rsidRDefault="00B810C2" w:rsidP="00B810C2">
            <w:pPr>
              <w:spacing w:after="200"/>
              <w:jc w:val="center"/>
              <w:rPr>
                <w:rFonts w:ascii="Calibri Light" w:hAnsi="Calibri Light" w:cs="Lato"/>
                <w:sz w:val="18"/>
                <w:szCs w:val="18"/>
                <w:lang w:eastAsia="pl-PL"/>
              </w:rPr>
            </w:pPr>
            <w:r w:rsidRPr="00B810C2">
              <w:rPr>
                <w:rFonts w:ascii="Calibri Light" w:hAnsi="Calibri Light" w:cs="Lato"/>
                <w:sz w:val="18"/>
                <w:szCs w:val="18"/>
                <w:lang w:eastAsia="pl-PL"/>
              </w:rPr>
              <w:t>(kol. 2x3x4x5)</w:t>
            </w:r>
          </w:p>
        </w:tc>
      </w:tr>
      <w:tr w:rsidR="00B810C2" w:rsidRPr="00B810C2" w14:paraId="4EC09660" w14:textId="77777777" w:rsidTr="00B66FF7">
        <w:trPr>
          <w:trHeight w:val="235"/>
        </w:trPr>
        <w:tc>
          <w:tcPr>
            <w:tcW w:w="284" w:type="pct"/>
            <w:vAlign w:val="center"/>
          </w:tcPr>
          <w:p w14:paraId="19AD7B1D" w14:textId="77777777" w:rsidR="00B810C2" w:rsidRPr="00B810C2" w:rsidRDefault="00B810C2" w:rsidP="00B810C2">
            <w:pPr>
              <w:spacing w:after="200"/>
              <w:ind w:firstLine="709"/>
              <w:jc w:val="center"/>
              <w:rPr>
                <w:rFonts w:ascii="Calibri Light" w:hAnsi="Calibri Light" w:cs="Lato"/>
                <w:i/>
                <w:sz w:val="22"/>
                <w:lang w:eastAsia="pl-PL"/>
              </w:rPr>
            </w:pPr>
          </w:p>
        </w:tc>
        <w:tc>
          <w:tcPr>
            <w:tcW w:w="1338" w:type="pct"/>
            <w:vAlign w:val="center"/>
          </w:tcPr>
          <w:p w14:paraId="2F58CAE6" w14:textId="77777777" w:rsidR="00B810C2" w:rsidRPr="00B810C2" w:rsidRDefault="00B810C2" w:rsidP="00B810C2">
            <w:pPr>
              <w:spacing w:after="200"/>
              <w:jc w:val="center"/>
              <w:rPr>
                <w:rFonts w:ascii="Calibri Light" w:hAnsi="Calibri Light" w:cs="Lato"/>
                <w:i/>
                <w:sz w:val="22"/>
                <w:lang w:eastAsia="pl-PL"/>
              </w:rPr>
            </w:pPr>
            <w:r w:rsidRPr="00B810C2">
              <w:rPr>
                <w:rFonts w:ascii="Calibri Light" w:hAnsi="Calibri Light" w:cs="Lato"/>
                <w:i/>
                <w:sz w:val="22"/>
                <w:lang w:eastAsia="pl-PL"/>
              </w:rPr>
              <w:t>1</w:t>
            </w:r>
          </w:p>
        </w:tc>
        <w:tc>
          <w:tcPr>
            <w:tcW w:w="776" w:type="pct"/>
            <w:vAlign w:val="center"/>
          </w:tcPr>
          <w:p w14:paraId="7C6C9857" w14:textId="77777777" w:rsidR="00B810C2" w:rsidRPr="00B810C2" w:rsidRDefault="00B810C2" w:rsidP="00B810C2">
            <w:pPr>
              <w:spacing w:after="200"/>
              <w:jc w:val="center"/>
              <w:rPr>
                <w:rFonts w:ascii="Calibri Light" w:hAnsi="Calibri Light" w:cs="Lato"/>
                <w:i/>
                <w:sz w:val="22"/>
                <w:lang w:eastAsia="pl-PL"/>
              </w:rPr>
            </w:pPr>
            <w:r w:rsidRPr="00B810C2">
              <w:rPr>
                <w:rFonts w:ascii="Calibri Light" w:hAnsi="Calibri Light" w:cs="Lato"/>
                <w:i/>
                <w:sz w:val="22"/>
                <w:lang w:eastAsia="pl-PL"/>
              </w:rPr>
              <w:t>2</w:t>
            </w:r>
          </w:p>
        </w:tc>
        <w:tc>
          <w:tcPr>
            <w:tcW w:w="701" w:type="pct"/>
            <w:vAlign w:val="center"/>
          </w:tcPr>
          <w:p w14:paraId="6D1D4A0C" w14:textId="77777777" w:rsidR="00B810C2" w:rsidRPr="00B810C2" w:rsidRDefault="00B810C2" w:rsidP="00B810C2">
            <w:pPr>
              <w:spacing w:after="200"/>
              <w:jc w:val="center"/>
              <w:rPr>
                <w:rFonts w:ascii="Calibri Light" w:hAnsi="Calibri Light" w:cs="Lato"/>
                <w:i/>
                <w:sz w:val="22"/>
                <w:lang w:eastAsia="pl-PL"/>
              </w:rPr>
            </w:pPr>
            <w:r w:rsidRPr="00B810C2">
              <w:rPr>
                <w:rFonts w:ascii="Calibri Light" w:hAnsi="Calibri Light" w:cs="Lato"/>
                <w:i/>
                <w:sz w:val="22"/>
                <w:lang w:eastAsia="pl-PL"/>
              </w:rPr>
              <w:t>3</w:t>
            </w:r>
          </w:p>
        </w:tc>
        <w:tc>
          <w:tcPr>
            <w:tcW w:w="563" w:type="pct"/>
            <w:vAlign w:val="center"/>
          </w:tcPr>
          <w:p w14:paraId="17AEA5B9" w14:textId="77777777" w:rsidR="00B810C2" w:rsidRPr="00B810C2" w:rsidRDefault="00B810C2" w:rsidP="00B810C2">
            <w:pPr>
              <w:spacing w:after="200"/>
              <w:jc w:val="center"/>
              <w:rPr>
                <w:rFonts w:ascii="Calibri Light" w:hAnsi="Calibri Light" w:cs="Lato"/>
                <w:i/>
                <w:sz w:val="22"/>
                <w:lang w:eastAsia="pl-PL"/>
              </w:rPr>
            </w:pPr>
            <w:r w:rsidRPr="00B810C2">
              <w:rPr>
                <w:rFonts w:ascii="Calibri Light" w:hAnsi="Calibri Light" w:cs="Lato"/>
                <w:i/>
                <w:sz w:val="22"/>
                <w:lang w:eastAsia="pl-PL"/>
              </w:rPr>
              <w:t>4</w:t>
            </w:r>
          </w:p>
        </w:tc>
        <w:tc>
          <w:tcPr>
            <w:tcW w:w="626" w:type="pct"/>
            <w:vAlign w:val="center"/>
          </w:tcPr>
          <w:p w14:paraId="22186B52" w14:textId="77777777" w:rsidR="00B810C2" w:rsidRPr="00B810C2" w:rsidRDefault="00B810C2" w:rsidP="00B810C2">
            <w:pPr>
              <w:spacing w:after="200"/>
              <w:jc w:val="center"/>
              <w:rPr>
                <w:rFonts w:ascii="Calibri Light" w:hAnsi="Calibri Light" w:cs="Lato"/>
                <w:i/>
                <w:sz w:val="22"/>
                <w:lang w:eastAsia="pl-PL"/>
              </w:rPr>
            </w:pPr>
            <w:r w:rsidRPr="00B810C2">
              <w:rPr>
                <w:rFonts w:ascii="Calibri Light" w:hAnsi="Calibri Light" w:cs="Lato"/>
                <w:i/>
                <w:sz w:val="22"/>
                <w:lang w:eastAsia="pl-PL"/>
              </w:rPr>
              <w:t>5</w:t>
            </w:r>
          </w:p>
        </w:tc>
        <w:tc>
          <w:tcPr>
            <w:tcW w:w="712" w:type="pct"/>
            <w:vAlign w:val="center"/>
          </w:tcPr>
          <w:p w14:paraId="1DD9FCB6" w14:textId="77777777" w:rsidR="00B810C2" w:rsidRPr="00B810C2" w:rsidRDefault="00B810C2" w:rsidP="00B810C2">
            <w:pPr>
              <w:spacing w:after="200"/>
              <w:jc w:val="center"/>
              <w:rPr>
                <w:rFonts w:ascii="Calibri Light" w:hAnsi="Calibri Light" w:cs="Lato"/>
                <w:i/>
                <w:sz w:val="22"/>
                <w:lang w:eastAsia="pl-PL"/>
              </w:rPr>
            </w:pPr>
            <w:r w:rsidRPr="00B810C2">
              <w:rPr>
                <w:rFonts w:ascii="Calibri Light" w:hAnsi="Calibri Light" w:cs="Lato"/>
                <w:i/>
                <w:sz w:val="22"/>
                <w:lang w:eastAsia="pl-PL"/>
              </w:rPr>
              <w:t>6</w:t>
            </w:r>
          </w:p>
        </w:tc>
      </w:tr>
      <w:tr w:rsidR="00B810C2" w:rsidRPr="00B810C2" w14:paraId="1FE571CA" w14:textId="77777777" w:rsidTr="00B66FF7">
        <w:trPr>
          <w:trHeight w:val="727"/>
        </w:trPr>
        <w:tc>
          <w:tcPr>
            <w:tcW w:w="284" w:type="pct"/>
            <w:vAlign w:val="center"/>
          </w:tcPr>
          <w:p w14:paraId="4D55CCEC" w14:textId="77777777" w:rsidR="00B810C2" w:rsidRPr="00B810C2" w:rsidRDefault="00B810C2" w:rsidP="00B810C2">
            <w:pPr>
              <w:spacing w:after="200"/>
              <w:jc w:val="center"/>
              <w:rPr>
                <w:rFonts w:ascii="Calibri Light" w:hAnsi="Calibri Light" w:cs="Lato"/>
                <w:sz w:val="22"/>
                <w:lang w:eastAsia="pl-PL"/>
              </w:rPr>
            </w:pPr>
            <w:r w:rsidRPr="00B810C2">
              <w:rPr>
                <w:rFonts w:ascii="Calibri Light" w:hAnsi="Calibri Light" w:cs="Lato"/>
                <w:sz w:val="22"/>
                <w:lang w:eastAsia="pl-PL"/>
              </w:rPr>
              <w:t>1</w:t>
            </w:r>
          </w:p>
        </w:tc>
        <w:tc>
          <w:tcPr>
            <w:tcW w:w="1338" w:type="pct"/>
            <w:vAlign w:val="center"/>
          </w:tcPr>
          <w:p w14:paraId="6FA350B9" w14:textId="77777777" w:rsidR="00B810C2" w:rsidRPr="00B810C2" w:rsidRDefault="00B810C2" w:rsidP="00B810C2">
            <w:pPr>
              <w:spacing w:after="200"/>
              <w:rPr>
                <w:rFonts w:ascii="Calibri Light" w:hAnsi="Calibri Light" w:cs="Lato"/>
                <w:sz w:val="22"/>
                <w:lang w:eastAsia="pl-PL"/>
              </w:rPr>
            </w:pPr>
            <w:r w:rsidRPr="00B810C2">
              <w:rPr>
                <w:rFonts w:ascii="Calibri Light" w:hAnsi="Calibri Light" w:cs="Lato"/>
                <w:sz w:val="22"/>
                <w:lang w:eastAsia="pl-PL"/>
              </w:rPr>
              <w:t>Usługa ochrony</w:t>
            </w:r>
            <w:r w:rsidRPr="00B810C2">
              <w:rPr>
                <w:rFonts w:ascii="Calibri Light" w:hAnsi="Calibri Light" w:cs="Lato"/>
                <w:sz w:val="22"/>
                <w:lang w:eastAsia="pl-PL"/>
              </w:rPr>
              <w:br/>
              <w:t>w Muzeum Współczesnym Wrocław (całodobowo)</w:t>
            </w:r>
          </w:p>
        </w:tc>
        <w:tc>
          <w:tcPr>
            <w:tcW w:w="776" w:type="pct"/>
            <w:vAlign w:val="center"/>
          </w:tcPr>
          <w:p w14:paraId="675CC4FD" w14:textId="77777777" w:rsidR="00B810C2" w:rsidRPr="00B810C2" w:rsidRDefault="00B810C2" w:rsidP="00B810C2">
            <w:pPr>
              <w:spacing w:after="200"/>
              <w:ind w:firstLine="709"/>
              <w:rPr>
                <w:rFonts w:ascii="Calibri Light" w:hAnsi="Calibri Light" w:cs="Lato"/>
                <w:sz w:val="22"/>
                <w:lang w:eastAsia="pl-PL"/>
              </w:rPr>
            </w:pPr>
          </w:p>
          <w:p w14:paraId="6CFDFA72" w14:textId="77777777" w:rsidR="00B810C2" w:rsidRPr="00B810C2" w:rsidRDefault="00B810C2" w:rsidP="00B810C2">
            <w:pPr>
              <w:spacing w:after="200"/>
              <w:ind w:firstLine="709"/>
              <w:rPr>
                <w:rFonts w:ascii="Calibri Light" w:hAnsi="Calibri Light" w:cs="Lato"/>
                <w:sz w:val="22"/>
                <w:lang w:eastAsia="pl-PL"/>
              </w:rPr>
            </w:pPr>
          </w:p>
        </w:tc>
        <w:tc>
          <w:tcPr>
            <w:tcW w:w="701" w:type="pct"/>
            <w:vAlign w:val="center"/>
          </w:tcPr>
          <w:p w14:paraId="667DCDC4" w14:textId="77777777" w:rsidR="00B810C2" w:rsidRPr="00B810C2" w:rsidRDefault="00B810C2" w:rsidP="00B810C2">
            <w:pPr>
              <w:spacing w:after="200"/>
              <w:jc w:val="center"/>
              <w:rPr>
                <w:rFonts w:ascii="Calibri Light" w:hAnsi="Calibri Light" w:cs="Lato"/>
                <w:sz w:val="22"/>
                <w:lang w:eastAsia="pl-PL"/>
              </w:rPr>
            </w:pPr>
            <w:r w:rsidRPr="00B810C2">
              <w:rPr>
                <w:rFonts w:ascii="Calibri Light" w:hAnsi="Calibri Light" w:cs="Lato"/>
                <w:sz w:val="22"/>
                <w:lang w:eastAsia="pl-PL"/>
              </w:rPr>
              <w:t>24</w:t>
            </w:r>
          </w:p>
        </w:tc>
        <w:tc>
          <w:tcPr>
            <w:tcW w:w="563" w:type="pct"/>
            <w:vAlign w:val="center"/>
          </w:tcPr>
          <w:p w14:paraId="034BB6D7" w14:textId="77777777" w:rsidR="00B810C2" w:rsidRPr="00B810C2" w:rsidRDefault="00B810C2" w:rsidP="00B810C2">
            <w:pPr>
              <w:spacing w:after="200"/>
              <w:jc w:val="center"/>
              <w:rPr>
                <w:rFonts w:ascii="Calibri Light" w:hAnsi="Calibri Light" w:cs="Lato"/>
                <w:sz w:val="22"/>
                <w:lang w:eastAsia="pl-PL"/>
              </w:rPr>
            </w:pPr>
            <w:r w:rsidRPr="00B810C2">
              <w:rPr>
                <w:rFonts w:ascii="Calibri Light" w:hAnsi="Calibri Light" w:cs="Lato"/>
                <w:sz w:val="22"/>
                <w:lang w:eastAsia="pl-PL"/>
              </w:rPr>
              <w:t>365</w:t>
            </w:r>
          </w:p>
        </w:tc>
        <w:tc>
          <w:tcPr>
            <w:tcW w:w="626" w:type="pct"/>
            <w:vAlign w:val="center"/>
          </w:tcPr>
          <w:p w14:paraId="0AB21965" w14:textId="77777777" w:rsidR="00B810C2" w:rsidRPr="00B810C2" w:rsidRDefault="00B810C2" w:rsidP="00B810C2">
            <w:pPr>
              <w:spacing w:after="200"/>
              <w:jc w:val="center"/>
              <w:rPr>
                <w:rFonts w:ascii="Calibri Light" w:hAnsi="Calibri Light" w:cs="Lato"/>
                <w:sz w:val="22"/>
                <w:lang w:eastAsia="pl-PL"/>
              </w:rPr>
            </w:pPr>
            <w:r w:rsidRPr="00B810C2">
              <w:rPr>
                <w:rFonts w:ascii="Calibri Light" w:hAnsi="Calibri Light" w:cs="Lato"/>
                <w:sz w:val="22"/>
                <w:lang w:eastAsia="pl-PL"/>
              </w:rPr>
              <w:t>1</w:t>
            </w:r>
          </w:p>
        </w:tc>
        <w:tc>
          <w:tcPr>
            <w:tcW w:w="712" w:type="pct"/>
            <w:vAlign w:val="center"/>
          </w:tcPr>
          <w:p w14:paraId="6D84EF83" w14:textId="77777777" w:rsidR="00B810C2" w:rsidRPr="00B810C2" w:rsidRDefault="00B810C2" w:rsidP="00B810C2">
            <w:pPr>
              <w:spacing w:after="200"/>
              <w:ind w:firstLine="709"/>
              <w:rPr>
                <w:rFonts w:ascii="Calibri Light" w:hAnsi="Calibri Light" w:cs="Lato"/>
                <w:sz w:val="22"/>
                <w:lang w:eastAsia="pl-PL"/>
              </w:rPr>
            </w:pPr>
          </w:p>
        </w:tc>
      </w:tr>
      <w:tr w:rsidR="00B810C2" w:rsidRPr="00B810C2" w14:paraId="70CE0B9C" w14:textId="77777777" w:rsidTr="00B66FF7">
        <w:trPr>
          <w:trHeight w:val="727"/>
        </w:trPr>
        <w:tc>
          <w:tcPr>
            <w:tcW w:w="4288" w:type="pct"/>
            <w:gridSpan w:val="6"/>
            <w:vAlign w:val="center"/>
          </w:tcPr>
          <w:p w14:paraId="404B0AA7" w14:textId="77777777" w:rsidR="00B810C2" w:rsidRPr="00B810C2" w:rsidRDefault="00B810C2" w:rsidP="00B810C2">
            <w:pPr>
              <w:spacing w:after="200"/>
              <w:ind w:firstLine="709"/>
              <w:jc w:val="right"/>
              <w:rPr>
                <w:rFonts w:ascii="Calibri Light" w:hAnsi="Calibri Light" w:cs="Lato"/>
                <w:sz w:val="22"/>
                <w:lang w:eastAsia="pl-PL"/>
              </w:rPr>
            </w:pPr>
            <w:r w:rsidRPr="00B810C2">
              <w:rPr>
                <w:rFonts w:ascii="Calibri Light" w:hAnsi="Calibri Light" w:cs="Lato"/>
                <w:sz w:val="22"/>
                <w:lang w:eastAsia="pl-PL"/>
              </w:rPr>
              <w:t xml:space="preserve">Razem </w:t>
            </w:r>
          </w:p>
        </w:tc>
        <w:tc>
          <w:tcPr>
            <w:tcW w:w="712" w:type="pct"/>
            <w:vAlign w:val="center"/>
          </w:tcPr>
          <w:p w14:paraId="19E49252" w14:textId="77777777" w:rsidR="00B810C2" w:rsidRPr="00B810C2" w:rsidRDefault="00B810C2" w:rsidP="00B810C2">
            <w:pPr>
              <w:spacing w:after="200"/>
              <w:ind w:firstLine="709"/>
              <w:rPr>
                <w:rFonts w:ascii="Calibri Light" w:hAnsi="Calibri Light" w:cs="Lato"/>
                <w:sz w:val="22"/>
                <w:lang w:eastAsia="pl-PL"/>
              </w:rPr>
            </w:pPr>
          </w:p>
        </w:tc>
      </w:tr>
    </w:tbl>
    <w:p w14:paraId="2BA045E0" w14:textId="77777777" w:rsidR="00B810C2" w:rsidRPr="00B810C2" w:rsidRDefault="00B810C2" w:rsidP="00B810C2">
      <w:pPr>
        <w:spacing w:before="100" w:beforeAutospacing="1" w:after="100" w:afterAutospacing="1" w:line="240" w:lineRule="auto"/>
        <w:rPr>
          <w:rFonts w:eastAsia="Times New Roman"/>
          <w:szCs w:val="24"/>
          <w:lang w:eastAsia="pl-PL"/>
        </w:rPr>
      </w:pPr>
    </w:p>
    <w:p w14:paraId="3EA572EC" w14:textId="77777777" w:rsidR="00B810C2" w:rsidRPr="00B810C2" w:rsidRDefault="00B810C2" w:rsidP="00B810C2">
      <w:pPr>
        <w:widowControl w:val="0"/>
        <w:tabs>
          <w:tab w:val="left" w:pos="8460"/>
          <w:tab w:val="left" w:pos="8910"/>
        </w:tabs>
        <w:spacing w:before="100" w:beforeAutospacing="1" w:after="100" w:afterAutospacing="1" w:line="240" w:lineRule="auto"/>
        <w:ind w:left="284" w:hanging="284"/>
        <w:contextualSpacing/>
        <w:jc w:val="both"/>
        <w:rPr>
          <w:rFonts w:eastAsia="Times New Roman"/>
          <w:szCs w:val="24"/>
          <w:lang w:eastAsia="pl-PL"/>
        </w:rPr>
      </w:pPr>
      <w:r w:rsidRPr="00B810C2">
        <w:rPr>
          <w:rFonts w:ascii="Arial" w:eastAsia="Times New Roman" w:hAnsi="Arial" w:cs="Arial"/>
          <w:sz w:val="20"/>
          <w:lang w:eastAsia="pl-PL"/>
        </w:rPr>
        <w:t>2.</w:t>
      </w:r>
      <w:r w:rsidRPr="00B810C2">
        <w:rPr>
          <w:rFonts w:ascii="Arial" w:eastAsia="Times New Roman" w:hAnsi="Arial" w:cs="Arial"/>
          <w:bCs/>
          <w:sz w:val="20"/>
          <w:lang w:eastAsia="pl-PL"/>
        </w:rPr>
        <w:t xml:space="preserve"> Oświadczamy, że po uprzednim zapoznaniu się ze Specyfikacją Warunków Zamówienia (zwaną dalej „SWZ”) uznajemy się za związanych określonymi w niej postanowieniami i zasadami postępowania.</w:t>
      </w:r>
    </w:p>
    <w:p w14:paraId="6C36ABB0" w14:textId="77777777" w:rsidR="00B810C2" w:rsidRPr="00B810C2" w:rsidRDefault="00B810C2" w:rsidP="00B810C2">
      <w:pPr>
        <w:widowControl w:val="0"/>
        <w:tabs>
          <w:tab w:val="left" w:pos="8460"/>
          <w:tab w:val="left" w:pos="8910"/>
        </w:tabs>
        <w:spacing w:before="100" w:beforeAutospacing="1" w:after="100" w:afterAutospacing="1" w:line="240" w:lineRule="auto"/>
        <w:ind w:left="284" w:hanging="284"/>
        <w:contextualSpacing/>
        <w:jc w:val="both"/>
        <w:rPr>
          <w:rFonts w:eastAsia="Times New Roman"/>
          <w:szCs w:val="24"/>
          <w:lang w:eastAsia="pl-PL"/>
        </w:rPr>
      </w:pPr>
      <w:r w:rsidRPr="00B810C2">
        <w:rPr>
          <w:rFonts w:ascii="Arial" w:eastAsia="Times New Roman" w:hAnsi="Arial" w:cs="Arial"/>
          <w:sz w:val="20"/>
          <w:lang w:eastAsia="pl-PL"/>
        </w:rPr>
        <w:t xml:space="preserve">3. Oświadczamy, że wybór niniejszej oferty </w:t>
      </w:r>
      <w:r w:rsidRPr="00B810C2">
        <w:rPr>
          <w:rFonts w:ascii="Arial" w:eastAsia="Times New Roman" w:hAnsi="Arial" w:cs="Arial"/>
          <w:color w:val="000000"/>
          <w:sz w:val="20"/>
          <w:lang w:eastAsia="pl-PL"/>
        </w:rPr>
        <w:t>(zaznaczyć właściwe X i wypełnić jeśli dotyczy)</w:t>
      </w:r>
      <w:r w:rsidRPr="00B810C2">
        <w:rPr>
          <w:rFonts w:ascii="Arial" w:eastAsia="Times New Roman" w:hAnsi="Arial" w:cs="Arial"/>
          <w:sz w:val="20"/>
          <w:lang w:eastAsia="pl-PL"/>
        </w:rPr>
        <w:t>:</w:t>
      </w:r>
    </w:p>
    <w:p w14:paraId="0865649E" w14:textId="77777777" w:rsidR="00B810C2" w:rsidRPr="00B810C2" w:rsidRDefault="00B810C2" w:rsidP="00B810C2">
      <w:pPr>
        <w:widowControl w:val="0"/>
        <w:tabs>
          <w:tab w:val="left" w:pos="851"/>
        </w:tabs>
        <w:spacing w:before="100" w:beforeAutospacing="1" w:after="100" w:afterAutospacing="1" w:line="240" w:lineRule="auto"/>
        <w:ind w:left="850" w:hanging="425"/>
        <w:jc w:val="both"/>
        <w:rPr>
          <w:rFonts w:eastAsia="Times New Roman"/>
          <w:szCs w:val="24"/>
          <w:lang w:eastAsia="pl-PL"/>
        </w:rPr>
      </w:pPr>
      <w:r w:rsidRPr="00B810C2">
        <w:rPr>
          <w:rFonts w:ascii="Arial" w:eastAsia="Times New Roman" w:hAnsi="Arial" w:cs="Arial"/>
          <w:b/>
          <w:sz w:val="20"/>
          <w:lang w:eastAsia="pl-PL"/>
        </w:rPr>
        <w:tab/>
      </w:r>
      <w:r w:rsidRPr="00B810C2">
        <w:rPr>
          <w:rFonts w:ascii="Arial" w:eastAsia="Times New Roman" w:hAnsi="Arial" w:cs="Arial"/>
          <w:b/>
          <w:sz w:val="20"/>
          <w:u w:val="single"/>
          <w:lang w:eastAsia="pl-PL"/>
        </w:rPr>
        <w:t>NIE</w:t>
      </w:r>
      <w:r w:rsidRPr="00B810C2">
        <w:rPr>
          <w:rFonts w:ascii="Arial" w:eastAsia="Times New Roman" w:hAnsi="Arial" w:cs="Arial"/>
          <w:b/>
          <w:sz w:val="20"/>
          <w:lang w:eastAsia="pl-PL"/>
        </w:rPr>
        <w:t xml:space="preserve"> </w:t>
      </w:r>
      <w:r w:rsidRPr="00B810C2">
        <w:rPr>
          <w:rFonts w:ascii="Arial" w:eastAsia="Times New Roman" w:hAnsi="Arial" w:cs="Arial"/>
          <w:sz w:val="20"/>
          <w:lang w:eastAsia="pl-PL"/>
        </w:rPr>
        <w:t>prowadzi do powstania u Zamawiającego obowiązku podatkowego zgodnie z przepisami o podatku od towarów i usług;</w:t>
      </w:r>
    </w:p>
    <w:p w14:paraId="34D1C79B" w14:textId="77777777" w:rsidR="00B810C2" w:rsidRPr="00B810C2" w:rsidRDefault="00B810C2" w:rsidP="00B810C2">
      <w:pPr>
        <w:widowControl w:val="0"/>
        <w:tabs>
          <w:tab w:val="left" w:pos="851"/>
        </w:tabs>
        <w:spacing w:before="100" w:beforeAutospacing="1" w:after="100" w:afterAutospacing="1" w:line="240" w:lineRule="auto"/>
        <w:ind w:left="851" w:hanging="425"/>
        <w:jc w:val="both"/>
        <w:rPr>
          <w:rFonts w:eastAsia="Times New Roman"/>
          <w:szCs w:val="24"/>
          <w:lang w:eastAsia="pl-PL"/>
        </w:rPr>
      </w:pPr>
      <w:r w:rsidRPr="00B810C2">
        <w:rPr>
          <w:rFonts w:ascii="Arial" w:eastAsia="Times New Roman" w:hAnsi="Arial" w:cs="Arial"/>
          <w:b/>
          <w:sz w:val="20"/>
          <w:lang w:eastAsia="pl-PL"/>
        </w:rPr>
        <w:tab/>
      </w:r>
      <w:r w:rsidRPr="00B810C2">
        <w:rPr>
          <w:rFonts w:ascii="Arial" w:eastAsia="Times New Roman" w:hAnsi="Arial" w:cs="Arial"/>
          <w:sz w:val="20"/>
          <w:lang w:eastAsia="pl-PL"/>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5"/>
        <w:gridCol w:w="3862"/>
        <w:gridCol w:w="3786"/>
      </w:tblGrid>
      <w:tr w:rsidR="00B810C2" w:rsidRPr="00B810C2" w14:paraId="24644BB2" w14:textId="77777777" w:rsidTr="00B66FF7">
        <w:tc>
          <w:tcPr>
            <w:tcW w:w="45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EE366B6" w14:textId="77777777" w:rsidR="00B810C2" w:rsidRPr="00B810C2" w:rsidRDefault="00B810C2" w:rsidP="00B810C2">
            <w:pPr>
              <w:widowControl w:val="0"/>
              <w:tabs>
                <w:tab w:val="left" w:pos="851"/>
              </w:tabs>
              <w:spacing w:before="100" w:beforeAutospacing="1" w:after="100" w:afterAutospacing="1" w:line="240" w:lineRule="auto"/>
              <w:jc w:val="center"/>
              <w:rPr>
                <w:rFonts w:eastAsia="Times New Roman"/>
                <w:szCs w:val="24"/>
                <w:lang w:eastAsia="pl-PL"/>
              </w:rPr>
            </w:pPr>
            <w:r w:rsidRPr="00B810C2">
              <w:rPr>
                <w:rFonts w:ascii="Arial" w:eastAsia="Times New Roman" w:hAnsi="Arial" w:cs="Arial"/>
                <w:sz w:val="20"/>
                <w:lang w:eastAsia="pl-PL"/>
              </w:rPr>
              <w:t>lp.</w:t>
            </w:r>
          </w:p>
        </w:tc>
        <w:tc>
          <w:tcPr>
            <w:tcW w:w="389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4E8596B" w14:textId="77777777" w:rsidR="00B810C2" w:rsidRPr="00B810C2" w:rsidRDefault="00B810C2" w:rsidP="00B810C2">
            <w:pPr>
              <w:widowControl w:val="0"/>
              <w:tabs>
                <w:tab w:val="left" w:pos="851"/>
              </w:tabs>
              <w:spacing w:before="100" w:beforeAutospacing="1" w:after="100" w:afterAutospacing="1" w:line="240" w:lineRule="auto"/>
              <w:jc w:val="center"/>
              <w:rPr>
                <w:rFonts w:eastAsia="Times New Roman"/>
                <w:szCs w:val="24"/>
                <w:lang w:eastAsia="pl-PL"/>
              </w:rPr>
            </w:pPr>
            <w:r w:rsidRPr="00B810C2">
              <w:rPr>
                <w:rFonts w:ascii="Arial" w:eastAsia="Times New Roman" w:hAnsi="Arial" w:cs="Arial"/>
                <w:color w:val="000000"/>
                <w:sz w:val="20"/>
                <w:lang w:eastAsia="pl-PL"/>
              </w:rPr>
              <w:t>Nazwa (rodzaj)</w:t>
            </w:r>
          </w:p>
        </w:tc>
        <w:tc>
          <w:tcPr>
            <w:tcW w:w="381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0BB16BF" w14:textId="77777777" w:rsidR="00B810C2" w:rsidRPr="00B810C2" w:rsidRDefault="00B810C2" w:rsidP="00B810C2">
            <w:pPr>
              <w:widowControl w:val="0"/>
              <w:tabs>
                <w:tab w:val="left" w:pos="851"/>
              </w:tabs>
              <w:spacing w:before="100" w:beforeAutospacing="1" w:after="100" w:afterAutospacing="1" w:line="240" w:lineRule="auto"/>
              <w:jc w:val="center"/>
              <w:rPr>
                <w:rFonts w:eastAsia="Times New Roman"/>
                <w:szCs w:val="24"/>
                <w:lang w:eastAsia="pl-PL"/>
              </w:rPr>
            </w:pPr>
            <w:r w:rsidRPr="00B810C2">
              <w:rPr>
                <w:rFonts w:ascii="Arial" w:eastAsia="Times New Roman" w:hAnsi="Arial" w:cs="Arial"/>
                <w:color w:val="000000"/>
                <w:sz w:val="20"/>
                <w:lang w:eastAsia="pl-PL"/>
              </w:rPr>
              <w:t>Wartość bez kwoty podatku</w:t>
            </w:r>
          </w:p>
        </w:tc>
      </w:tr>
      <w:tr w:rsidR="00B810C2" w:rsidRPr="00B810C2" w14:paraId="4AC03FF2" w14:textId="77777777" w:rsidTr="00B66FF7">
        <w:trPr>
          <w:trHeight w:val="398"/>
        </w:trPr>
        <w:tc>
          <w:tcPr>
            <w:tcW w:w="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36B8A8E2" w14:textId="77777777" w:rsidR="00B810C2" w:rsidRPr="00B810C2" w:rsidRDefault="00B810C2" w:rsidP="00B810C2">
            <w:pPr>
              <w:widowControl w:val="0"/>
              <w:tabs>
                <w:tab w:val="left" w:pos="851"/>
              </w:tabs>
              <w:spacing w:before="100" w:beforeAutospacing="1" w:after="100" w:afterAutospacing="1" w:line="240" w:lineRule="auto"/>
              <w:jc w:val="center"/>
              <w:rPr>
                <w:rFonts w:eastAsia="Times New Roman"/>
                <w:szCs w:val="24"/>
                <w:lang w:eastAsia="pl-PL"/>
              </w:rPr>
            </w:pPr>
            <w:r w:rsidRPr="00B810C2">
              <w:rPr>
                <w:rFonts w:ascii="Arial" w:eastAsia="Times New Roman" w:hAnsi="Arial" w:cs="Arial"/>
                <w:sz w:val="20"/>
                <w:lang w:eastAsia="pl-PL"/>
              </w:rPr>
              <w:t>1.</w:t>
            </w:r>
          </w:p>
        </w:tc>
        <w:tc>
          <w:tcPr>
            <w:tcW w:w="3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6533B470" w14:textId="77777777" w:rsidR="00B810C2" w:rsidRPr="00B810C2" w:rsidRDefault="00B810C2" w:rsidP="00B810C2">
            <w:pPr>
              <w:widowControl w:val="0"/>
              <w:tabs>
                <w:tab w:val="left" w:pos="851"/>
              </w:tabs>
              <w:spacing w:before="100" w:beforeAutospacing="1" w:after="100" w:afterAutospacing="1" w:line="240" w:lineRule="auto"/>
              <w:jc w:val="center"/>
              <w:rPr>
                <w:rFonts w:eastAsia="Times New Roman"/>
                <w:szCs w:val="24"/>
                <w:lang w:eastAsia="pl-PL"/>
              </w:rPr>
            </w:pPr>
            <w:r w:rsidRPr="00B810C2">
              <w:rPr>
                <w:rFonts w:ascii="Arial" w:eastAsia="Times New Roman" w:hAnsi="Arial" w:cs="Arial"/>
                <w:sz w:val="20"/>
                <w:lang w:eastAsia="pl-PL"/>
              </w:rPr>
              <w:t> </w:t>
            </w:r>
          </w:p>
        </w:tc>
        <w:tc>
          <w:tcPr>
            <w:tcW w:w="3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0B9E160A" w14:textId="77777777" w:rsidR="00B810C2" w:rsidRPr="00B810C2" w:rsidRDefault="00B810C2" w:rsidP="00B810C2">
            <w:pPr>
              <w:widowControl w:val="0"/>
              <w:spacing w:before="100" w:beforeAutospacing="1" w:after="100" w:afterAutospacing="1" w:line="240" w:lineRule="auto"/>
              <w:jc w:val="center"/>
              <w:rPr>
                <w:rFonts w:eastAsia="Times New Roman"/>
                <w:szCs w:val="24"/>
                <w:lang w:eastAsia="pl-PL"/>
              </w:rPr>
            </w:pPr>
            <w:r w:rsidRPr="00B810C2">
              <w:rPr>
                <w:rFonts w:ascii="Arial" w:eastAsia="Times New Roman" w:hAnsi="Arial" w:cs="Arial"/>
                <w:sz w:val="20"/>
                <w:lang w:eastAsia="pl-PL"/>
              </w:rPr>
              <w:t> </w:t>
            </w:r>
          </w:p>
        </w:tc>
      </w:tr>
      <w:tr w:rsidR="00B810C2" w:rsidRPr="00B810C2" w14:paraId="6CE53D9E" w14:textId="77777777" w:rsidTr="00B66FF7">
        <w:trPr>
          <w:trHeight w:val="419"/>
        </w:trPr>
        <w:tc>
          <w:tcPr>
            <w:tcW w:w="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C61F73D" w14:textId="77777777" w:rsidR="00B810C2" w:rsidRPr="00B810C2" w:rsidRDefault="00B810C2" w:rsidP="00B810C2">
            <w:pPr>
              <w:widowControl w:val="0"/>
              <w:tabs>
                <w:tab w:val="left" w:pos="851"/>
              </w:tabs>
              <w:spacing w:before="100" w:beforeAutospacing="1" w:after="100" w:afterAutospacing="1" w:line="240" w:lineRule="auto"/>
              <w:jc w:val="center"/>
              <w:rPr>
                <w:rFonts w:eastAsia="Times New Roman"/>
                <w:szCs w:val="24"/>
                <w:lang w:eastAsia="pl-PL"/>
              </w:rPr>
            </w:pPr>
            <w:r w:rsidRPr="00B810C2">
              <w:rPr>
                <w:rFonts w:ascii="Arial" w:eastAsia="Times New Roman" w:hAnsi="Arial" w:cs="Arial"/>
                <w:sz w:val="20"/>
                <w:lang w:eastAsia="pl-PL"/>
              </w:rPr>
              <w:t>…</w:t>
            </w:r>
          </w:p>
        </w:tc>
        <w:tc>
          <w:tcPr>
            <w:tcW w:w="3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6556AE35" w14:textId="77777777" w:rsidR="00B810C2" w:rsidRPr="00B810C2" w:rsidRDefault="00B810C2" w:rsidP="00B810C2">
            <w:pPr>
              <w:widowControl w:val="0"/>
              <w:tabs>
                <w:tab w:val="left" w:pos="851"/>
              </w:tabs>
              <w:spacing w:before="100" w:beforeAutospacing="1" w:after="100" w:afterAutospacing="1" w:line="240" w:lineRule="auto"/>
              <w:jc w:val="center"/>
              <w:rPr>
                <w:rFonts w:eastAsia="Times New Roman"/>
                <w:szCs w:val="24"/>
                <w:lang w:eastAsia="pl-PL"/>
              </w:rPr>
            </w:pPr>
            <w:r w:rsidRPr="00B810C2">
              <w:rPr>
                <w:rFonts w:ascii="Arial" w:eastAsia="Times New Roman" w:hAnsi="Arial" w:cs="Arial"/>
                <w:sz w:val="20"/>
                <w:lang w:eastAsia="pl-PL"/>
              </w:rPr>
              <w:t> </w:t>
            </w:r>
          </w:p>
        </w:tc>
        <w:tc>
          <w:tcPr>
            <w:tcW w:w="3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966194B" w14:textId="77777777" w:rsidR="00B810C2" w:rsidRPr="00B810C2" w:rsidRDefault="00B810C2" w:rsidP="00B810C2">
            <w:pPr>
              <w:widowControl w:val="0"/>
              <w:tabs>
                <w:tab w:val="left" w:pos="851"/>
              </w:tabs>
              <w:spacing w:before="100" w:beforeAutospacing="1" w:after="100" w:afterAutospacing="1" w:line="240" w:lineRule="auto"/>
              <w:jc w:val="center"/>
              <w:rPr>
                <w:rFonts w:eastAsia="Times New Roman"/>
                <w:szCs w:val="24"/>
                <w:lang w:eastAsia="pl-PL"/>
              </w:rPr>
            </w:pPr>
            <w:r w:rsidRPr="00B810C2">
              <w:rPr>
                <w:rFonts w:ascii="Arial" w:eastAsia="Times New Roman" w:hAnsi="Arial" w:cs="Arial"/>
                <w:sz w:val="20"/>
                <w:lang w:eastAsia="pl-PL"/>
              </w:rPr>
              <w:t> </w:t>
            </w:r>
          </w:p>
        </w:tc>
      </w:tr>
    </w:tbl>
    <w:p w14:paraId="3179BB67" w14:textId="77777777" w:rsidR="00B810C2" w:rsidRPr="00B810C2" w:rsidRDefault="00B810C2" w:rsidP="00B810C2">
      <w:pPr>
        <w:widowControl w:val="0"/>
        <w:tabs>
          <w:tab w:val="left" w:pos="8460"/>
          <w:tab w:val="left" w:pos="8910"/>
        </w:tabs>
        <w:spacing w:before="100" w:beforeAutospacing="1" w:after="100" w:afterAutospacing="1" w:line="240" w:lineRule="auto"/>
        <w:jc w:val="both"/>
        <w:rPr>
          <w:rFonts w:eastAsia="Times New Roman"/>
          <w:szCs w:val="24"/>
          <w:lang w:eastAsia="pl-PL"/>
        </w:rPr>
      </w:pPr>
      <w:r w:rsidRPr="00B810C2">
        <w:rPr>
          <w:rFonts w:ascii="Calibri" w:eastAsia="Times New Roman" w:hAnsi="Calibri"/>
          <w:b/>
          <w:color w:val="000000"/>
          <w:sz w:val="22"/>
          <w:lang w:eastAsia="pl-PL"/>
        </w:rPr>
        <w:t>Uwaga</w:t>
      </w:r>
      <w:r w:rsidRPr="00B810C2">
        <w:rPr>
          <w:rFonts w:ascii="Calibri" w:eastAsia="Times New Roman" w:hAnsi="Calibri"/>
          <w:sz w:val="22"/>
          <w:lang w:eastAsia="pl-PL"/>
        </w:rPr>
        <w:t>: brak jednoznacznej informacji w ww. zakresie oznacza, że złożona oferta nie będzie prowadziła do powstania u Zamawiającego obowiązku podatkowego</w:t>
      </w:r>
    </w:p>
    <w:p w14:paraId="26173290" w14:textId="77777777" w:rsidR="00B810C2" w:rsidRPr="00B810C2" w:rsidRDefault="00B810C2" w:rsidP="00B810C2">
      <w:pPr>
        <w:widowControl w:val="0"/>
        <w:tabs>
          <w:tab w:val="left" w:pos="8460"/>
          <w:tab w:val="left" w:pos="8910"/>
        </w:tabs>
        <w:spacing w:before="100" w:beforeAutospacing="1" w:after="100" w:afterAutospacing="1" w:line="240" w:lineRule="auto"/>
        <w:jc w:val="both"/>
        <w:rPr>
          <w:rFonts w:eastAsia="Times New Roman"/>
          <w:szCs w:val="24"/>
          <w:lang w:eastAsia="pl-PL"/>
        </w:rPr>
      </w:pPr>
      <w:r w:rsidRPr="00B810C2">
        <w:rPr>
          <w:rFonts w:ascii="Arial" w:eastAsia="Times New Roman" w:hAnsi="Arial" w:cs="Arial"/>
          <w:b/>
          <w:bCs/>
          <w:sz w:val="20"/>
          <w:lang w:eastAsia="pl-PL"/>
        </w:rPr>
        <w:t>4.</w:t>
      </w:r>
      <w:r w:rsidRPr="00B810C2">
        <w:rPr>
          <w:rFonts w:ascii="Arial" w:eastAsia="Times New Roman" w:hAnsi="Arial" w:cs="Arial"/>
          <w:b/>
          <w:bCs/>
          <w:color w:val="0070C0"/>
          <w:sz w:val="20"/>
          <w:lang w:eastAsia="pl-PL"/>
        </w:rPr>
        <w:t xml:space="preserve"> </w:t>
      </w:r>
      <w:r w:rsidRPr="00B810C2">
        <w:rPr>
          <w:rFonts w:ascii="Arial" w:eastAsia="Times New Roman" w:hAnsi="Arial" w:cs="Arial"/>
          <w:sz w:val="20"/>
          <w:lang w:eastAsia="pl-PL"/>
        </w:rPr>
        <w:t>Oświadczamy, że powierzymy podwykonawcom wykonanie następującej części zamówienia:</w:t>
      </w:r>
    </w:p>
    <w:p w14:paraId="62FB977A" w14:textId="77777777" w:rsidR="00B810C2" w:rsidRPr="00B810C2" w:rsidRDefault="00B810C2" w:rsidP="00B810C2">
      <w:pPr>
        <w:widowControl w:val="0"/>
        <w:tabs>
          <w:tab w:val="left" w:pos="8460"/>
          <w:tab w:val="left" w:pos="8910"/>
        </w:tabs>
        <w:spacing w:before="100" w:beforeAutospacing="1" w:after="100" w:afterAutospacing="1" w:line="240" w:lineRule="auto"/>
        <w:jc w:val="both"/>
        <w:rPr>
          <w:rFonts w:ascii="Arial" w:eastAsia="Times New Roman" w:hAnsi="Arial" w:cs="Arial"/>
          <w:sz w:val="20"/>
          <w:lang w:eastAsia="pl-PL"/>
        </w:rPr>
      </w:pPr>
      <w:r w:rsidRPr="00B810C2">
        <w:rPr>
          <w:rFonts w:ascii="Arial" w:eastAsia="Times New Roman" w:hAnsi="Arial" w:cs="Arial"/>
          <w:sz w:val="20"/>
          <w:lang w:eastAsia="pl-PL"/>
        </w:rPr>
        <w:t> </w:t>
      </w:r>
    </w:p>
    <w:p w14:paraId="68EF0300" w14:textId="77777777" w:rsidR="00B810C2" w:rsidRPr="00B810C2" w:rsidRDefault="00B810C2" w:rsidP="00B810C2">
      <w:pPr>
        <w:widowControl w:val="0"/>
        <w:tabs>
          <w:tab w:val="left" w:pos="8460"/>
          <w:tab w:val="left" w:pos="8910"/>
        </w:tabs>
        <w:spacing w:before="100" w:beforeAutospacing="1" w:after="100" w:afterAutospacing="1" w:line="240" w:lineRule="auto"/>
        <w:jc w:val="both"/>
        <w:rPr>
          <w:rFonts w:ascii="Arial" w:eastAsia="Times New Roman" w:hAnsi="Arial" w:cs="Arial"/>
          <w:sz w:val="20"/>
          <w:lang w:eastAsia="pl-PL"/>
        </w:rPr>
      </w:pPr>
    </w:p>
    <w:p w14:paraId="3453157B" w14:textId="77777777" w:rsidR="00B810C2" w:rsidRPr="00B810C2" w:rsidRDefault="00B810C2" w:rsidP="00B810C2">
      <w:pPr>
        <w:widowControl w:val="0"/>
        <w:tabs>
          <w:tab w:val="left" w:pos="8460"/>
          <w:tab w:val="left" w:pos="8910"/>
        </w:tabs>
        <w:spacing w:before="100" w:beforeAutospacing="1" w:after="100" w:afterAutospacing="1" w:line="240" w:lineRule="auto"/>
        <w:jc w:val="both"/>
        <w:rPr>
          <w:rFonts w:ascii="Arial" w:eastAsia="Times New Roman" w:hAnsi="Arial" w:cs="Arial"/>
          <w:sz w:val="20"/>
          <w:lang w:eastAsia="pl-PL"/>
        </w:rPr>
      </w:pPr>
    </w:p>
    <w:p w14:paraId="726BDA89" w14:textId="77777777" w:rsidR="00B810C2" w:rsidRPr="00B810C2" w:rsidRDefault="00B810C2" w:rsidP="00B810C2">
      <w:pPr>
        <w:widowControl w:val="0"/>
        <w:tabs>
          <w:tab w:val="left" w:pos="8460"/>
          <w:tab w:val="left" w:pos="8910"/>
        </w:tabs>
        <w:spacing w:before="100" w:beforeAutospacing="1" w:after="100" w:afterAutospacing="1" w:line="240" w:lineRule="auto"/>
        <w:jc w:val="both"/>
        <w:rPr>
          <w:rFonts w:eastAsia="Times New Roman"/>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26"/>
        <w:gridCol w:w="2067"/>
      </w:tblGrid>
      <w:tr w:rsidR="00B810C2" w:rsidRPr="00B810C2" w14:paraId="28077115" w14:textId="77777777" w:rsidTr="00B66FF7">
        <w:trPr>
          <w:jc w:val="center"/>
        </w:trPr>
        <w:tc>
          <w:tcPr>
            <w:tcW w:w="36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ABA538" w14:textId="77777777" w:rsidR="00B810C2" w:rsidRPr="00B810C2" w:rsidRDefault="00B810C2" w:rsidP="00B810C2">
            <w:pPr>
              <w:widowControl w:val="0"/>
              <w:tabs>
                <w:tab w:val="left" w:pos="8460"/>
                <w:tab w:val="left" w:pos="8910"/>
              </w:tabs>
              <w:spacing w:before="100" w:beforeAutospacing="1" w:after="100" w:afterAutospacing="1" w:line="240" w:lineRule="auto"/>
              <w:jc w:val="center"/>
              <w:rPr>
                <w:rFonts w:eastAsia="Times New Roman"/>
                <w:szCs w:val="24"/>
                <w:lang w:eastAsia="pl-PL"/>
              </w:rPr>
            </w:pPr>
            <w:r w:rsidRPr="00B810C2">
              <w:rPr>
                <w:rFonts w:ascii="Arial" w:eastAsia="Times New Roman" w:hAnsi="Arial" w:cs="Arial"/>
                <w:b/>
                <w:bCs/>
                <w:sz w:val="20"/>
                <w:lang w:eastAsia="pl-PL"/>
              </w:rPr>
              <w:t>NAZWA I ADRES PODWYKONAWCY</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EE1B1B" w14:textId="77777777" w:rsidR="00B810C2" w:rsidRPr="00B810C2" w:rsidRDefault="00B810C2" w:rsidP="00B810C2">
            <w:pPr>
              <w:widowControl w:val="0"/>
              <w:tabs>
                <w:tab w:val="left" w:pos="8460"/>
                <w:tab w:val="left" w:pos="8910"/>
              </w:tabs>
              <w:spacing w:before="100" w:beforeAutospacing="1" w:after="100" w:afterAutospacing="1" w:line="240" w:lineRule="auto"/>
              <w:jc w:val="center"/>
              <w:rPr>
                <w:rFonts w:eastAsia="Times New Roman"/>
                <w:szCs w:val="24"/>
                <w:lang w:eastAsia="pl-PL"/>
              </w:rPr>
            </w:pPr>
            <w:r w:rsidRPr="00B810C2">
              <w:rPr>
                <w:rFonts w:ascii="Arial" w:eastAsia="Times New Roman" w:hAnsi="Arial" w:cs="Arial"/>
                <w:b/>
                <w:bCs/>
                <w:color w:val="000000"/>
                <w:sz w:val="20"/>
                <w:lang w:eastAsia="pl-PL"/>
              </w:rPr>
              <w:t>ZAKRES POWIERZANYCH PRAC</w:t>
            </w:r>
          </w:p>
        </w:tc>
        <w:tc>
          <w:tcPr>
            <w:tcW w:w="22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929269" w14:textId="77777777" w:rsidR="00B810C2" w:rsidRPr="00B810C2" w:rsidRDefault="00B810C2" w:rsidP="00B810C2">
            <w:pPr>
              <w:widowControl w:val="0"/>
              <w:tabs>
                <w:tab w:val="left" w:pos="8460"/>
                <w:tab w:val="left" w:pos="8910"/>
              </w:tabs>
              <w:spacing w:before="100" w:beforeAutospacing="1" w:after="100" w:afterAutospacing="1" w:line="240" w:lineRule="auto"/>
              <w:jc w:val="center"/>
              <w:rPr>
                <w:rFonts w:eastAsia="Times New Roman"/>
                <w:szCs w:val="24"/>
                <w:lang w:eastAsia="pl-PL"/>
              </w:rPr>
            </w:pPr>
            <w:r w:rsidRPr="00B810C2">
              <w:rPr>
                <w:rFonts w:ascii="Arial" w:eastAsia="Times New Roman" w:hAnsi="Arial" w:cs="Arial"/>
                <w:b/>
                <w:bCs/>
                <w:color w:val="000000"/>
                <w:sz w:val="20"/>
                <w:lang w:eastAsia="pl-PL"/>
              </w:rPr>
              <w:t>OSOBY DO KONTAKTU</w:t>
            </w:r>
          </w:p>
        </w:tc>
      </w:tr>
      <w:tr w:rsidR="00B810C2" w:rsidRPr="00B810C2" w14:paraId="481DAA71" w14:textId="77777777" w:rsidTr="00B66FF7">
        <w:trPr>
          <w:trHeight w:val="560"/>
          <w:jc w:val="center"/>
        </w:trPr>
        <w:tc>
          <w:tcPr>
            <w:tcW w:w="3630" w:type="dxa"/>
            <w:tcBorders>
              <w:top w:val="single" w:sz="4" w:space="0" w:color="auto"/>
              <w:left w:val="single" w:sz="4" w:space="0" w:color="auto"/>
              <w:bottom w:val="single" w:sz="4" w:space="0" w:color="auto"/>
              <w:right w:val="single" w:sz="4" w:space="0" w:color="auto"/>
            </w:tcBorders>
            <w:hideMark/>
          </w:tcPr>
          <w:p w14:paraId="4089E92D" w14:textId="77777777" w:rsidR="00B810C2" w:rsidRPr="00B810C2" w:rsidRDefault="00B810C2" w:rsidP="00B810C2">
            <w:pPr>
              <w:widowControl w:val="0"/>
              <w:tabs>
                <w:tab w:val="left" w:pos="8460"/>
                <w:tab w:val="left" w:pos="8910"/>
              </w:tabs>
              <w:spacing w:before="100" w:beforeAutospacing="1" w:after="100" w:afterAutospacing="1" w:line="240" w:lineRule="auto"/>
              <w:jc w:val="both"/>
              <w:rPr>
                <w:rFonts w:eastAsia="Times New Roman"/>
                <w:szCs w:val="24"/>
                <w:lang w:eastAsia="pl-PL"/>
              </w:rPr>
            </w:pPr>
            <w:r w:rsidRPr="00B810C2">
              <w:rPr>
                <w:rFonts w:ascii="Arial" w:eastAsia="Times New Roman" w:hAnsi="Arial" w:cs="Arial"/>
                <w:b/>
                <w:bCs/>
                <w:sz w:val="20"/>
                <w:lang w:eastAsia="pl-PL"/>
              </w:rPr>
              <w:t> </w:t>
            </w:r>
          </w:p>
        </w:tc>
        <w:tc>
          <w:tcPr>
            <w:tcW w:w="3969" w:type="dxa"/>
            <w:tcBorders>
              <w:top w:val="single" w:sz="4" w:space="0" w:color="auto"/>
              <w:left w:val="single" w:sz="4" w:space="0" w:color="auto"/>
              <w:bottom w:val="single" w:sz="4" w:space="0" w:color="auto"/>
              <w:right w:val="single" w:sz="4" w:space="0" w:color="auto"/>
            </w:tcBorders>
            <w:hideMark/>
          </w:tcPr>
          <w:p w14:paraId="05C3462F" w14:textId="77777777" w:rsidR="00B810C2" w:rsidRPr="00B810C2" w:rsidRDefault="00B810C2" w:rsidP="00B810C2">
            <w:pPr>
              <w:widowControl w:val="0"/>
              <w:tabs>
                <w:tab w:val="left" w:pos="8460"/>
                <w:tab w:val="left" w:pos="8910"/>
              </w:tabs>
              <w:spacing w:before="100" w:beforeAutospacing="1" w:after="100" w:afterAutospacing="1" w:line="240" w:lineRule="auto"/>
              <w:jc w:val="both"/>
              <w:rPr>
                <w:rFonts w:eastAsia="Times New Roman"/>
                <w:szCs w:val="24"/>
                <w:lang w:eastAsia="pl-PL"/>
              </w:rPr>
            </w:pPr>
            <w:r w:rsidRPr="00B810C2">
              <w:rPr>
                <w:rFonts w:ascii="Arial" w:eastAsia="Times New Roman" w:hAnsi="Arial" w:cs="Arial"/>
                <w:b/>
                <w:bCs/>
                <w:sz w:val="20"/>
                <w:lang w:eastAsia="pl-PL"/>
              </w:rPr>
              <w:t> </w:t>
            </w:r>
          </w:p>
        </w:tc>
        <w:tc>
          <w:tcPr>
            <w:tcW w:w="2208" w:type="dxa"/>
            <w:tcBorders>
              <w:top w:val="single" w:sz="4" w:space="0" w:color="auto"/>
              <w:left w:val="single" w:sz="4" w:space="0" w:color="auto"/>
              <w:bottom w:val="single" w:sz="4" w:space="0" w:color="auto"/>
              <w:right w:val="single" w:sz="4" w:space="0" w:color="auto"/>
            </w:tcBorders>
            <w:hideMark/>
          </w:tcPr>
          <w:p w14:paraId="2F681C97" w14:textId="77777777" w:rsidR="00B810C2" w:rsidRPr="00B810C2" w:rsidRDefault="00B810C2" w:rsidP="00B810C2">
            <w:pPr>
              <w:widowControl w:val="0"/>
              <w:tabs>
                <w:tab w:val="left" w:pos="8460"/>
                <w:tab w:val="left" w:pos="8910"/>
              </w:tabs>
              <w:spacing w:before="100" w:beforeAutospacing="1" w:after="100" w:afterAutospacing="1" w:line="240" w:lineRule="auto"/>
              <w:jc w:val="both"/>
              <w:rPr>
                <w:rFonts w:eastAsia="Times New Roman"/>
                <w:szCs w:val="24"/>
                <w:lang w:eastAsia="pl-PL"/>
              </w:rPr>
            </w:pPr>
            <w:r w:rsidRPr="00B810C2">
              <w:rPr>
                <w:rFonts w:ascii="Arial" w:eastAsia="Times New Roman" w:hAnsi="Arial" w:cs="Arial"/>
                <w:b/>
                <w:bCs/>
                <w:sz w:val="20"/>
                <w:lang w:eastAsia="pl-PL"/>
              </w:rPr>
              <w:t> </w:t>
            </w:r>
          </w:p>
        </w:tc>
      </w:tr>
      <w:tr w:rsidR="00B810C2" w:rsidRPr="00B810C2" w14:paraId="19451478" w14:textId="77777777" w:rsidTr="00B66FF7">
        <w:trPr>
          <w:trHeight w:val="554"/>
          <w:jc w:val="center"/>
        </w:trPr>
        <w:tc>
          <w:tcPr>
            <w:tcW w:w="3630" w:type="dxa"/>
            <w:tcBorders>
              <w:top w:val="single" w:sz="4" w:space="0" w:color="auto"/>
              <w:left w:val="single" w:sz="4" w:space="0" w:color="auto"/>
              <w:bottom w:val="single" w:sz="4" w:space="0" w:color="auto"/>
              <w:right w:val="single" w:sz="4" w:space="0" w:color="auto"/>
            </w:tcBorders>
            <w:hideMark/>
          </w:tcPr>
          <w:p w14:paraId="352085DF" w14:textId="77777777" w:rsidR="00B810C2" w:rsidRPr="00B810C2" w:rsidRDefault="00B810C2" w:rsidP="00B810C2">
            <w:pPr>
              <w:widowControl w:val="0"/>
              <w:tabs>
                <w:tab w:val="left" w:pos="8460"/>
                <w:tab w:val="left" w:pos="8910"/>
              </w:tabs>
              <w:spacing w:before="100" w:beforeAutospacing="1" w:after="100" w:afterAutospacing="1" w:line="240" w:lineRule="auto"/>
              <w:jc w:val="both"/>
              <w:rPr>
                <w:rFonts w:eastAsia="Times New Roman"/>
                <w:szCs w:val="24"/>
                <w:lang w:eastAsia="pl-PL"/>
              </w:rPr>
            </w:pPr>
            <w:r w:rsidRPr="00B810C2">
              <w:rPr>
                <w:rFonts w:ascii="Arial" w:eastAsia="Times New Roman" w:hAnsi="Arial" w:cs="Arial"/>
                <w:b/>
                <w:bCs/>
                <w:sz w:val="20"/>
                <w:lang w:eastAsia="pl-PL"/>
              </w:rPr>
              <w:t> </w:t>
            </w:r>
          </w:p>
        </w:tc>
        <w:tc>
          <w:tcPr>
            <w:tcW w:w="3969" w:type="dxa"/>
            <w:tcBorders>
              <w:top w:val="single" w:sz="4" w:space="0" w:color="auto"/>
              <w:left w:val="single" w:sz="4" w:space="0" w:color="auto"/>
              <w:bottom w:val="single" w:sz="4" w:space="0" w:color="auto"/>
              <w:right w:val="single" w:sz="4" w:space="0" w:color="auto"/>
            </w:tcBorders>
            <w:hideMark/>
          </w:tcPr>
          <w:p w14:paraId="3BBC872A" w14:textId="77777777" w:rsidR="00B810C2" w:rsidRPr="00B810C2" w:rsidRDefault="00B810C2" w:rsidP="00B810C2">
            <w:pPr>
              <w:widowControl w:val="0"/>
              <w:tabs>
                <w:tab w:val="left" w:pos="8460"/>
                <w:tab w:val="left" w:pos="8910"/>
              </w:tabs>
              <w:spacing w:before="100" w:beforeAutospacing="1" w:after="100" w:afterAutospacing="1" w:line="240" w:lineRule="auto"/>
              <w:jc w:val="both"/>
              <w:rPr>
                <w:rFonts w:eastAsia="Times New Roman"/>
                <w:szCs w:val="24"/>
                <w:lang w:eastAsia="pl-PL"/>
              </w:rPr>
            </w:pPr>
            <w:r w:rsidRPr="00B810C2">
              <w:rPr>
                <w:rFonts w:ascii="Arial" w:eastAsia="Times New Roman" w:hAnsi="Arial" w:cs="Arial"/>
                <w:b/>
                <w:bCs/>
                <w:sz w:val="20"/>
                <w:lang w:eastAsia="pl-PL"/>
              </w:rPr>
              <w:t> </w:t>
            </w:r>
          </w:p>
        </w:tc>
        <w:tc>
          <w:tcPr>
            <w:tcW w:w="2208" w:type="dxa"/>
            <w:tcBorders>
              <w:top w:val="single" w:sz="4" w:space="0" w:color="auto"/>
              <w:left w:val="single" w:sz="4" w:space="0" w:color="auto"/>
              <w:bottom w:val="single" w:sz="4" w:space="0" w:color="auto"/>
              <w:right w:val="single" w:sz="4" w:space="0" w:color="auto"/>
            </w:tcBorders>
            <w:hideMark/>
          </w:tcPr>
          <w:p w14:paraId="4A9A3737" w14:textId="77777777" w:rsidR="00B810C2" w:rsidRPr="00B810C2" w:rsidRDefault="00B810C2" w:rsidP="00B810C2">
            <w:pPr>
              <w:widowControl w:val="0"/>
              <w:tabs>
                <w:tab w:val="left" w:pos="8460"/>
                <w:tab w:val="left" w:pos="8910"/>
              </w:tabs>
              <w:spacing w:before="100" w:beforeAutospacing="1" w:after="100" w:afterAutospacing="1" w:line="240" w:lineRule="auto"/>
              <w:jc w:val="both"/>
              <w:rPr>
                <w:rFonts w:eastAsia="Times New Roman"/>
                <w:szCs w:val="24"/>
                <w:lang w:eastAsia="pl-PL"/>
              </w:rPr>
            </w:pPr>
            <w:r w:rsidRPr="00B810C2">
              <w:rPr>
                <w:rFonts w:ascii="Arial" w:eastAsia="Times New Roman" w:hAnsi="Arial" w:cs="Arial"/>
                <w:b/>
                <w:bCs/>
                <w:sz w:val="20"/>
                <w:lang w:eastAsia="pl-PL"/>
              </w:rPr>
              <w:t> </w:t>
            </w:r>
          </w:p>
        </w:tc>
      </w:tr>
    </w:tbl>
    <w:p w14:paraId="0A2F111F" w14:textId="77777777" w:rsidR="00B810C2" w:rsidRPr="00B810C2" w:rsidRDefault="00B810C2" w:rsidP="00B810C2">
      <w:pPr>
        <w:widowControl w:val="0"/>
        <w:tabs>
          <w:tab w:val="left" w:pos="8460"/>
          <w:tab w:val="left" w:pos="8910"/>
        </w:tabs>
        <w:spacing w:before="100" w:beforeAutospacing="1" w:after="100" w:afterAutospacing="1" w:line="240" w:lineRule="auto"/>
        <w:ind w:left="284" w:hanging="284"/>
        <w:contextualSpacing/>
        <w:jc w:val="both"/>
        <w:rPr>
          <w:rFonts w:ascii="Arial" w:eastAsia="Times New Roman" w:hAnsi="Arial" w:cs="Arial"/>
          <w:b/>
          <w:bCs/>
          <w:sz w:val="20"/>
          <w:lang w:eastAsia="pl-PL"/>
        </w:rPr>
      </w:pPr>
    </w:p>
    <w:p w14:paraId="4AB0775A" w14:textId="77777777" w:rsidR="00B810C2" w:rsidRPr="00B810C2" w:rsidRDefault="00B810C2" w:rsidP="00B810C2">
      <w:pPr>
        <w:widowControl w:val="0"/>
        <w:tabs>
          <w:tab w:val="left" w:pos="8460"/>
          <w:tab w:val="left" w:pos="8910"/>
        </w:tabs>
        <w:spacing w:before="100" w:beforeAutospacing="1" w:after="100" w:afterAutospacing="1" w:line="240" w:lineRule="auto"/>
        <w:ind w:left="284" w:hanging="284"/>
        <w:contextualSpacing/>
        <w:jc w:val="both"/>
        <w:rPr>
          <w:rFonts w:eastAsia="Times New Roman"/>
          <w:szCs w:val="24"/>
          <w:lang w:eastAsia="pl-PL"/>
        </w:rPr>
      </w:pPr>
      <w:r w:rsidRPr="00B810C2">
        <w:rPr>
          <w:rFonts w:ascii="Arial" w:eastAsia="Times New Roman" w:hAnsi="Arial" w:cs="Arial"/>
          <w:b/>
          <w:bCs/>
          <w:sz w:val="20"/>
          <w:lang w:eastAsia="pl-PL"/>
        </w:rPr>
        <w:t>5.</w:t>
      </w:r>
      <w:r w:rsidRPr="00B810C2">
        <w:rPr>
          <w:rFonts w:ascii="Arial" w:eastAsia="Times New Roman" w:hAnsi="Arial" w:cs="Arial"/>
          <w:sz w:val="20"/>
          <w:lang w:eastAsia="pl-PL"/>
        </w:rPr>
        <w:t xml:space="preserve"> Oświadczamy, iż wraz z ofertą, </w:t>
      </w:r>
      <w:r w:rsidRPr="00B810C2">
        <w:rPr>
          <w:rFonts w:ascii="Arial" w:eastAsia="Times New Roman" w:hAnsi="Arial" w:cs="Arial"/>
          <w:b/>
          <w:bCs/>
          <w:sz w:val="20"/>
          <w:lang w:eastAsia="pl-PL"/>
        </w:rPr>
        <w:t>w odrębnym pliku pn. ……………………………………</w:t>
      </w:r>
      <w:r w:rsidRPr="00B810C2">
        <w:rPr>
          <w:rFonts w:ascii="Arial" w:eastAsia="Times New Roman" w:hAnsi="Arial" w:cs="Arial"/>
          <w:sz w:val="20"/>
          <w:lang w:eastAsia="pl-PL"/>
        </w:rPr>
        <w:t>, składamy informacje i  dokumenty,  stanowiące tajemnicę przedsiębiorstwa w rozumieniu przepisów o zwalczaniu nieuczciwej konkurencji, co wykazaliśmy w załączniku nr ………….. do Oferty i zastrzegamy, że nie mogą być one udostępniane.</w:t>
      </w:r>
    </w:p>
    <w:p w14:paraId="6EDF8E29" w14:textId="17B29700" w:rsidR="00B810C2" w:rsidRPr="00B810C2" w:rsidRDefault="00B810C2" w:rsidP="00B810C2">
      <w:pPr>
        <w:widowControl w:val="0"/>
        <w:tabs>
          <w:tab w:val="left" w:pos="8460"/>
          <w:tab w:val="left" w:pos="8910"/>
        </w:tabs>
        <w:spacing w:before="100" w:beforeAutospacing="1" w:after="100" w:afterAutospacing="1" w:line="240" w:lineRule="auto"/>
        <w:ind w:left="284" w:hanging="284"/>
        <w:contextualSpacing/>
        <w:jc w:val="both"/>
        <w:rPr>
          <w:rFonts w:eastAsia="Times New Roman"/>
          <w:szCs w:val="24"/>
          <w:lang w:eastAsia="pl-PL"/>
        </w:rPr>
      </w:pPr>
      <w:r w:rsidRPr="00B810C2">
        <w:rPr>
          <w:rFonts w:ascii="Arial" w:eastAsia="Times New Roman" w:hAnsi="Arial" w:cs="Arial"/>
          <w:b/>
          <w:bCs/>
          <w:sz w:val="20"/>
          <w:lang w:eastAsia="pl-PL"/>
        </w:rPr>
        <w:t>6.</w:t>
      </w:r>
      <w:r w:rsidRPr="00B810C2">
        <w:rPr>
          <w:rFonts w:ascii="Arial" w:eastAsia="Times New Roman" w:hAnsi="Arial" w:cs="Arial"/>
          <w:sz w:val="20"/>
          <w:lang w:eastAsia="pl-PL"/>
        </w:rPr>
        <w:t xml:space="preserve"> Oświadczamy, że zapoznaliśmy się ze wzorem umowy, stanowiącym </w:t>
      </w:r>
      <w:r w:rsidRPr="00B810C2">
        <w:rPr>
          <w:rFonts w:ascii="Arial" w:eastAsia="Times New Roman" w:hAnsi="Arial" w:cs="Arial"/>
          <w:b/>
          <w:bCs/>
          <w:sz w:val="20"/>
          <w:lang w:eastAsia="pl-PL"/>
        </w:rPr>
        <w:t xml:space="preserve">Załącznik </w:t>
      </w:r>
      <w:r w:rsidRPr="00B810C2">
        <w:rPr>
          <w:rFonts w:ascii="Arial" w:eastAsia="Times New Roman" w:hAnsi="Arial" w:cs="Arial"/>
          <w:b/>
          <w:bCs/>
          <w:color w:val="000000"/>
          <w:sz w:val="20"/>
          <w:lang w:eastAsia="pl-PL"/>
        </w:rPr>
        <w:t xml:space="preserve">nr </w:t>
      </w:r>
      <w:r w:rsidR="00832FFA">
        <w:rPr>
          <w:rFonts w:ascii="Arial" w:eastAsia="Times New Roman" w:hAnsi="Arial" w:cs="Arial"/>
          <w:b/>
          <w:bCs/>
          <w:color w:val="000000"/>
          <w:sz w:val="20"/>
          <w:lang w:eastAsia="pl-PL"/>
        </w:rPr>
        <w:t>6</w:t>
      </w:r>
      <w:r w:rsidRPr="00B810C2">
        <w:rPr>
          <w:rFonts w:ascii="Arial" w:eastAsia="Times New Roman" w:hAnsi="Arial" w:cs="Arial"/>
          <w:b/>
          <w:bCs/>
          <w:color w:val="000000"/>
          <w:sz w:val="20"/>
          <w:lang w:eastAsia="pl-PL"/>
        </w:rPr>
        <w:t xml:space="preserve"> do</w:t>
      </w:r>
      <w:r w:rsidRPr="00B810C2">
        <w:rPr>
          <w:rFonts w:ascii="Arial" w:eastAsia="Times New Roman" w:hAnsi="Arial" w:cs="Arial"/>
          <w:b/>
          <w:bCs/>
          <w:sz w:val="20"/>
          <w:lang w:eastAsia="pl-PL"/>
        </w:rPr>
        <w:t xml:space="preserve"> SWZ</w:t>
      </w:r>
      <w:r w:rsidRPr="00B810C2">
        <w:rPr>
          <w:rFonts w:ascii="Arial" w:eastAsia="Times New Roman" w:hAnsi="Arial" w:cs="Arial"/>
          <w:sz w:val="20"/>
          <w:lang w:eastAsia="pl-PL"/>
        </w:rPr>
        <w:t xml:space="preserve"> i zobowiązujemy się, w przypadku wyboru naszej oferty do zawarcia umowy zgodnej z niniejszą ofertą, na warunkach określonych w SWZ, w miejscu i terminie wyznaczonym przez Zamawiającego. </w:t>
      </w:r>
    </w:p>
    <w:p w14:paraId="115DAC44" w14:textId="77777777" w:rsidR="00B810C2" w:rsidRPr="00B810C2" w:rsidRDefault="00B810C2" w:rsidP="00B810C2">
      <w:pPr>
        <w:widowControl w:val="0"/>
        <w:tabs>
          <w:tab w:val="left" w:pos="8460"/>
          <w:tab w:val="left" w:pos="8910"/>
        </w:tabs>
        <w:spacing w:before="100" w:beforeAutospacing="1" w:after="100" w:afterAutospacing="1" w:line="240" w:lineRule="auto"/>
        <w:ind w:left="284" w:hanging="284"/>
        <w:contextualSpacing/>
        <w:jc w:val="both"/>
        <w:rPr>
          <w:rFonts w:eastAsia="Times New Roman"/>
          <w:szCs w:val="24"/>
          <w:lang w:eastAsia="pl-PL"/>
        </w:rPr>
      </w:pPr>
      <w:r w:rsidRPr="00B810C2">
        <w:rPr>
          <w:rFonts w:ascii="Arial" w:eastAsia="Times New Roman" w:hAnsi="Arial" w:cs="Arial"/>
          <w:b/>
          <w:bCs/>
          <w:sz w:val="20"/>
          <w:lang w:eastAsia="pl-PL"/>
        </w:rPr>
        <w:t>7.</w:t>
      </w:r>
      <w:r w:rsidRPr="00B810C2">
        <w:rPr>
          <w:rFonts w:ascii="Arial" w:eastAsia="Times New Roman" w:hAnsi="Arial" w:cs="Arial"/>
          <w:sz w:val="20"/>
          <w:lang w:eastAsia="pl-PL"/>
        </w:rPr>
        <w:t xml:space="preserve"> Oświadczamy, że jesteśmy związani ofertą przez okres wskazany w Specyfikacji Warunków Zamówienia.</w:t>
      </w:r>
    </w:p>
    <w:p w14:paraId="51A6596F" w14:textId="77777777" w:rsidR="00B810C2" w:rsidRPr="00B810C2" w:rsidRDefault="00B810C2" w:rsidP="00B810C2">
      <w:pPr>
        <w:widowControl w:val="0"/>
        <w:tabs>
          <w:tab w:val="left" w:pos="8460"/>
          <w:tab w:val="left" w:pos="8910"/>
        </w:tabs>
        <w:spacing w:before="100" w:beforeAutospacing="1" w:after="100" w:afterAutospacing="1" w:line="240" w:lineRule="auto"/>
        <w:ind w:left="284" w:hanging="284"/>
        <w:contextualSpacing/>
        <w:jc w:val="both"/>
        <w:rPr>
          <w:rFonts w:eastAsia="Times New Roman"/>
          <w:szCs w:val="24"/>
          <w:lang w:eastAsia="pl-PL"/>
        </w:rPr>
      </w:pPr>
      <w:r w:rsidRPr="00B810C2">
        <w:rPr>
          <w:rFonts w:ascii="Arial" w:eastAsia="Times New Roman" w:hAnsi="Arial" w:cs="Arial"/>
          <w:b/>
          <w:bCs/>
          <w:sz w:val="20"/>
          <w:lang w:eastAsia="pl-PL"/>
        </w:rPr>
        <w:t>8.</w:t>
      </w:r>
      <w:r w:rsidRPr="00B810C2">
        <w:rPr>
          <w:rFonts w:ascii="Arial" w:eastAsia="Times New Roman" w:hAnsi="Arial" w:cs="Arial"/>
          <w:sz w:val="20"/>
          <w:lang w:eastAsia="pl-PL"/>
        </w:rPr>
        <w:t xml:space="preserve"> Oświadczam, że wypełniliśmy obowiązki informacyjne przewidziane w art. 13 lub art. 14 RODO wobec osób fizycznych, od których dane osobowe bezpośrednio lub pośrednio pozyskaliśmy w celu ubiegania się o udzielenie zamówienia publicznego w niniejszym postępowaniu. ( </w:t>
      </w:r>
      <w:r w:rsidRPr="00B810C2">
        <w:rPr>
          <w:rFonts w:ascii="Arial" w:eastAsia="Times New Roman" w:hAnsi="Arial" w:cs="Arial"/>
          <w:i/>
          <w:iCs/>
          <w:sz w:val="20"/>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ze. zm.).</w:t>
      </w:r>
    </w:p>
    <w:p w14:paraId="75C1E205" w14:textId="77777777" w:rsidR="00B810C2" w:rsidRPr="00B810C2" w:rsidRDefault="00B810C2" w:rsidP="00B810C2">
      <w:pPr>
        <w:widowControl w:val="0"/>
        <w:tabs>
          <w:tab w:val="left" w:pos="8460"/>
          <w:tab w:val="left" w:pos="8910"/>
        </w:tabs>
        <w:spacing w:before="100" w:beforeAutospacing="1" w:after="100" w:afterAutospacing="1" w:line="240" w:lineRule="auto"/>
        <w:ind w:left="284" w:hanging="284"/>
        <w:contextualSpacing/>
        <w:jc w:val="both"/>
        <w:rPr>
          <w:rFonts w:eastAsia="Times New Roman"/>
          <w:szCs w:val="24"/>
          <w:lang w:eastAsia="pl-PL"/>
        </w:rPr>
      </w:pPr>
      <w:r w:rsidRPr="00B810C2">
        <w:rPr>
          <w:rFonts w:ascii="Arial" w:eastAsia="Times New Roman" w:hAnsi="Arial" w:cs="Arial"/>
          <w:b/>
          <w:bCs/>
          <w:sz w:val="20"/>
          <w:lang w:eastAsia="pl-PL"/>
        </w:rPr>
        <w:t>9.</w:t>
      </w:r>
      <w:r w:rsidRPr="00B810C2">
        <w:rPr>
          <w:rFonts w:ascii="Arial" w:eastAsia="Times New Roman" w:hAnsi="Arial" w:cs="Arial"/>
          <w:sz w:val="20"/>
          <w:lang w:eastAsia="pl-PL"/>
        </w:rPr>
        <w:t xml:space="preserve"> Oświadczamy, pod rygorem wykluczenia z postępowania, iż wszystkie informacje zamieszczone w naszej ofercie i załącznikach do oferty są prawdziwe.</w:t>
      </w:r>
    </w:p>
    <w:p w14:paraId="2A08CCD5" w14:textId="77777777" w:rsidR="00B810C2" w:rsidRPr="00B810C2" w:rsidRDefault="00B810C2" w:rsidP="00B810C2">
      <w:pPr>
        <w:suppressAutoHyphens/>
        <w:spacing w:before="100" w:beforeAutospacing="1" w:after="100" w:afterAutospacing="1" w:line="240" w:lineRule="auto"/>
        <w:jc w:val="both"/>
        <w:rPr>
          <w:rFonts w:eastAsia="Times New Roman"/>
          <w:szCs w:val="24"/>
          <w:lang w:eastAsia="pl-PL"/>
        </w:rPr>
      </w:pPr>
      <w:r w:rsidRPr="00B810C2">
        <w:rPr>
          <w:rFonts w:ascii="Calibri" w:eastAsia="Times New Roman" w:hAnsi="Calibri"/>
          <w:b/>
          <w:bCs/>
          <w:sz w:val="22"/>
          <w:lang w:eastAsia="pl-PL"/>
        </w:rPr>
        <w:t xml:space="preserve">10. </w:t>
      </w:r>
      <w:r w:rsidRPr="00B810C2">
        <w:rPr>
          <w:rFonts w:ascii="Arial" w:eastAsia="Times New Roman" w:hAnsi="Arial" w:cs="Arial"/>
          <w:sz w:val="20"/>
          <w:lang w:eastAsia="pl-PL"/>
        </w:rPr>
        <w:t>Oświadczamy,</w:t>
      </w:r>
      <w:r w:rsidRPr="00B810C2">
        <w:rPr>
          <w:rFonts w:ascii="Arial" w:eastAsia="Times New Roman" w:hAnsi="Arial" w:cs="Arial"/>
          <w:b/>
          <w:bCs/>
          <w:sz w:val="20"/>
          <w:lang w:eastAsia="pl-PL"/>
        </w:rPr>
        <w:t xml:space="preserve"> </w:t>
      </w:r>
      <w:r w:rsidRPr="00B810C2">
        <w:rPr>
          <w:rFonts w:ascii="Arial" w:eastAsia="Times New Roman" w:hAnsi="Arial" w:cs="Arial"/>
          <w:bCs/>
          <w:sz w:val="20"/>
          <w:lang w:eastAsia="pl-PL"/>
        </w:rPr>
        <w:t xml:space="preserve">że dokumenty potwierdzające uprawnienie do podpisania oferty oraz do    </w:t>
      </w:r>
    </w:p>
    <w:p w14:paraId="2EA6DA53" w14:textId="77777777" w:rsidR="00B810C2" w:rsidRPr="00B810C2" w:rsidRDefault="00B810C2" w:rsidP="00B810C2">
      <w:pPr>
        <w:suppressAutoHyphens/>
        <w:spacing w:before="100" w:beforeAutospacing="1" w:after="100" w:afterAutospacing="1" w:line="240" w:lineRule="auto"/>
        <w:jc w:val="both"/>
        <w:rPr>
          <w:rFonts w:eastAsia="Times New Roman"/>
          <w:szCs w:val="24"/>
          <w:lang w:eastAsia="pl-PL"/>
        </w:rPr>
      </w:pPr>
      <w:r w:rsidRPr="00B810C2">
        <w:rPr>
          <w:rFonts w:ascii="Arial" w:eastAsia="Times New Roman" w:hAnsi="Arial" w:cs="Arial"/>
          <w:sz w:val="20"/>
          <w:lang w:eastAsia="pl-PL"/>
        </w:rPr>
        <w:t xml:space="preserve">      podpisania lub poświadczenia za zgodność z oryginałem składanych oświadczeń lub dokumentów </w:t>
      </w:r>
    </w:p>
    <w:p w14:paraId="52127EEA" w14:textId="77777777" w:rsidR="00B810C2" w:rsidRPr="00B810C2" w:rsidRDefault="00B810C2" w:rsidP="00B810C2">
      <w:pPr>
        <w:suppressAutoHyphens/>
        <w:spacing w:before="100" w:beforeAutospacing="1" w:after="100" w:afterAutospacing="1" w:line="240" w:lineRule="auto"/>
        <w:jc w:val="both"/>
        <w:rPr>
          <w:rFonts w:eastAsia="Times New Roman"/>
          <w:szCs w:val="24"/>
          <w:lang w:eastAsia="pl-PL"/>
        </w:rPr>
      </w:pPr>
      <w:r w:rsidRPr="00B810C2">
        <w:rPr>
          <w:rFonts w:ascii="Arial" w:eastAsia="Times New Roman" w:hAnsi="Arial" w:cs="Arial"/>
          <w:sz w:val="20"/>
          <w:lang w:eastAsia="pl-PL"/>
        </w:rPr>
        <w:t xml:space="preserve">       Zamawiający może uzyskać za pomocą bezpłatnych i ogólnodostępnych baz danych, pod adresem</w:t>
      </w:r>
    </w:p>
    <w:p w14:paraId="2A9BABE7" w14:textId="77777777" w:rsidR="00B810C2" w:rsidRPr="00B810C2" w:rsidRDefault="00B810C2" w:rsidP="00B810C2">
      <w:pPr>
        <w:suppressAutoHyphens/>
        <w:spacing w:before="100" w:beforeAutospacing="1" w:after="100" w:afterAutospacing="1" w:line="240" w:lineRule="auto"/>
        <w:jc w:val="both"/>
        <w:rPr>
          <w:rFonts w:eastAsia="Times New Roman"/>
          <w:szCs w:val="24"/>
          <w:lang w:eastAsia="pl-PL"/>
        </w:rPr>
      </w:pPr>
      <w:r w:rsidRPr="00B810C2">
        <w:rPr>
          <w:rFonts w:ascii="Arial" w:eastAsia="Times New Roman" w:hAnsi="Arial" w:cs="Arial"/>
          <w:sz w:val="20"/>
          <w:lang w:eastAsia="pl-PL"/>
        </w:rPr>
        <w:t xml:space="preserve">       internetowym</w:t>
      </w:r>
      <w:r w:rsidRPr="00B810C2">
        <w:rPr>
          <w:rFonts w:ascii="Arial" w:eastAsia="Times New Roman" w:hAnsi="Arial" w:cs="Arial"/>
          <w:b/>
          <w:bCs/>
          <w:sz w:val="20"/>
          <w:lang w:eastAsia="pl-PL"/>
        </w:rPr>
        <w:t>*</w:t>
      </w:r>
      <w:r w:rsidRPr="00B810C2">
        <w:rPr>
          <w:rFonts w:ascii="Arial" w:eastAsia="Times New Roman" w:hAnsi="Arial" w:cs="Arial"/>
          <w:sz w:val="20"/>
          <w:lang w:eastAsia="pl-PL"/>
        </w:rPr>
        <w:t>:</w:t>
      </w:r>
    </w:p>
    <w:p w14:paraId="311E8F0A" w14:textId="77777777" w:rsidR="00B810C2" w:rsidRPr="00B810C2" w:rsidRDefault="00B810C2" w:rsidP="00B810C2">
      <w:pPr>
        <w:suppressAutoHyphens/>
        <w:spacing w:before="100" w:beforeAutospacing="1" w:after="100" w:afterAutospacing="1" w:line="240" w:lineRule="auto"/>
        <w:ind w:left="284"/>
        <w:jc w:val="both"/>
        <w:rPr>
          <w:rFonts w:eastAsia="Times New Roman"/>
          <w:szCs w:val="24"/>
          <w:lang w:eastAsia="pl-PL"/>
        </w:rPr>
      </w:pPr>
      <w:r w:rsidRPr="00B810C2">
        <w:rPr>
          <w:rFonts w:ascii="Symbol" w:eastAsia="Times New Roman" w:hAnsi="Symbol"/>
          <w:sz w:val="20"/>
          <w:lang w:eastAsia="pl-PL"/>
        </w:rPr>
        <w:sym w:font="Symbol" w:char="007F"/>
      </w:r>
      <w:r w:rsidRPr="00B810C2">
        <w:rPr>
          <w:rFonts w:ascii="Arial" w:eastAsia="Times New Roman" w:hAnsi="Arial" w:cs="Arial"/>
          <w:sz w:val="20"/>
          <w:lang w:eastAsia="pl-PL"/>
        </w:rPr>
        <w:tab/>
        <w:t>......................................................................................................................</w:t>
      </w:r>
    </w:p>
    <w:p w14:paraId="7C624F77" w14:textId="77777777" w:rsidR="00B810C2" w:rsidRPr="00B810C2" w:rsidRDefault="00B810C2" w:rsidP="00B810C2">
      <w:pPr>
        <w:suppressAutoHyphens/>
        <w:spacing w:before="100" w:beforeAutospacing="1" w:after="100" w:afterAutospacing="1" w:line="240" w:lineRule="auto"/>
        <w:ind w:left="709"/>
        <w:jc w:val="both"/>
        <w:rPr>
          <w:rFonts w:eastAsia="Times New Roman"/>
          <w:szCs w:val="24"/>
          <w:lang w:eastAsia="pl-PL"/>
        </w:rPr>
      </w:pPr>
      <w:r w:rsidRPr="00B810C2">
        <w:rPr>
          <w:rFonts w:ascii="Arial" w:eastAsia="Times New Roman" w:hAnsi="Arial" w:cs="Arial"/>
          <w:sz w:val="20"/>
          <w:lang w:eastAsia="pl-PL"/>
        </w:rPr>
        <w:t>(dotyczy podmiotów wpisanych do Krajowego Rejestru Sądowego [KRS]),</w:t>
      </w:r>
    </w:p>
    <w:p w14:paraId="628F8A74" w14:textId="77777777" w:rsidR="00B810C2" w:rsidRPr="00B810C2" w:rsidRDefault="00B810C2" w:rsidP="00B810C2">
      <w:pPr>
        <w:suppressAutoHyphens/>
        <w:spacing w:before="100" w:beforeAutospacing="1" w:after="100" w:afterAutospacing="1" w:line="240" w:lineRule="auto"/>
        <w:ind w:left="284"/>
        <w:jc w:val="both"/>
        <w:rPr>
          <w:rFonts w:eastAsia="Times New Roman"/>
          <w:szCs w:val="24"/>
          <w:lang w:eastAsia="pl-PL"/>
        </w:rPr>
      </w:pPr>
      <w:r w:rsidRPr="00B810C2">
        <w:rPr>
          <w:rFonts w:ascii="Symbol" w:eastAsia="Times New Roman" w:hAnsi="Symbol"/>
          <w:sz w:val="20"/>
          <w:lang w:eastAsia="pl-PL"/>
        </w:rPr>
        <w:sym w:font="Symbol" w:char="007F"/>
      </w:r>
      <w:r w:rsidRPr="00B810C2">
        <w:rPr>
          <w:rFonts w:ascii="Arial" w:eastAsia="Times New Roman" w:hAnsi="Arial" w:cs="Arial"/>
          <w:sz w:val="20"/>
          <w:lang w:eastAsia="pl-PL"/>
        </w:rPr>
        <w:tab/>
        <w:t>.........................................................................................................................</w:t>
      </w:r>
    </w:p>
    <w:p w14:paraId="37BF78A8" w14:textId="77777777" w:rsidR="00B810C2" w:rsidRPr="00B810C2" w:rsidRDefault="00B810C2" w:rsidP="00B810C2">
      <w:pPr>
        <w:suppressAutoHyphens/>
        <w:spacing w:before="100" w:beforeAutospacing="1" w:after="100" w:afterAutospacing="1" w:line="240" w:lineRule="auto"/>
        <w:ind w:left="709"/>
        <w:jc w:val="both"/>
        <w:rPr>
          <w:rFonts w:eastAsia="Times New Roman"/>
          <w:szCs w:val="24"/>
          <w:lang w:eastAsia="pl-PL"/>
        </w:rPr>
      </w:pPr>
      <w:r w:rsidRPr="00B810C2">
        <w:rPr>
          <w:rFonts w:ascii="Arial" w:eastAsia="Times New Roman" w:hAnsi="Arial" w:cs="Arial"/>
          <w:sz w:val="20"/>
          <w:lang w:eastAsia="pl-PL"/>
        </w:rPr>
        <w:t>(dotyczy podmiotów wpisanych do Centralnej Ewidencji i Informacji o Działalności Gospodarczej [CEIDG]),</w:t>
      </w:r>
    </w:p>
    <w:p w14:paraId="478489D1" w14:textId="77777777" w:rsidR="00B810C2" w:rsidRPr="00B810C2" w:rsidRDefault="00B810C2" w:rsidP="00B810C2">
      <w:pPr>
        <w:suppressAutoHyphens/>
        <w:spacing w:before="100" w:beforeAutospacing="1" w:after="100" w:afterAutospacing="1" w:line="240" w:lineRule="auto"/>
        <w:ind w:left="284"/>
        <w:jc w:val="both"/>
        <w:rPr>
          <w:rFonts w:eastAsia="Times New Roman"/>
          <w:szCs w:val="24"/>
          <w:lang w:eastAsia="pl-PL"/>
        </w:rPr>
      </w:pPr>
      <w:r w:rsidRPr="00B810C2">
        <w:rPr>
          <w:rFonts w:ascii="Symbol" w:eastAsia="Times New Roman" w:hAnsi="Symbol"/>
          <w:sz w:val="20"/>
          <w:lang w:eastAsia="pl-PL"/>
        </w:rPr>
        <w:sym w:font="Symbol" w:char="007F"/>
      </w:r>
      <w:r w:rsidRPr="00B810C2">
        <w:rPr>
          <w:rFonts w:ascii="Arial" w:eastAsia="Times New Roman" w:hAnsi="Arial" w:cs="Arial"/>
          <w:sz w:val="20"/>
          <w:lang w:eastAsia="pl-PL"/>
        </w:rPr>
        <w:tab/>
        <w:t>.........................................................</w:t>
      </w:r>
    </w:p>
    <w:p w14:paraId="42A7E706" w14:textId="77777777" w:rsidR="00B810C2" w:rsidRPr="00B810C2" w:rsidRDefault="00B810C2" w:rsidP="00B810C2">
      <w:pPr>
        <w:widowControl w:val="0"/>
        <w:tabs>
          <w:tab w:val="left" w:pos="8460"/>
          <w:tab w:val="left" w:pos="8910"/>
        </w:tabs>
        <w:spacing w:before="100" w:beforeAutospacing="1" w:after="100" w:afterAutospacing="1" w:line="240" w:lineRule="auto"/>
        <w:ind w:left="284" w:hanging="284"/>
        <w:contextualSpacing/>
        <w:jc w:val="both"/>
        <w:rPr>
          <w:rFonts w:eastAsia="Times New Roman"/>
          <w:szCs w:val="24"/>
          <w:lang w:eastAsia="pl-PL"/>
        </w:rPr>
      </w:pPr>
      <w:r w:rsidRPr="00B810C2">
        <w:rPr>
          <w:rFonts w:ascii="Arial" w:eastAsia="Times New Roman" w:hAnsi="Arial" w:cs="Arial"/>
          <w:sz w:val="20"/>
          <w:lang w:eastAsia="pl-PL"/>
        </w:rPr>
        <w:t>(wpisać odpowiedni adres internetowy w przypadku innych baz danych niż wyżej wskazane).</w:t>
      </w:r>
    </w:p>
    <w:p w14:paraId="3E56B1B0" w14:textId="77777777" w:rsidR="00B810C2" w:rsidRPr="00B810C2" w:rsidRDefault="00B810C2" w:rsidP="00B810C2">
      <w:pPr>
        <w:suppressAutoHyphens/>
        <w:spacing w:before="100" w:beforeAutospacing="1" w:after="100" w:afterAutospacing="1" w:line="240" w:lineRule="auto"/>
        <w:ind w:left="284"/>
        <w:jc w:val="both"/>
        <w:rPr>
          <w:rFonts w:eastAsia="Times New Roman"/>
          <w:szCs w:val="24"/>
          <w:lang w:eastAsia="pl-PL"/>
        </w:rPr>
      </w:pPr>
      <w:r w:rsidRPr="00B810C2">
        <w:rPr>
          <w:rFonts w:ascii="Arial" w:eastAsia="Times New Roman" w:hAnsi="Arial" w:cs="Arial"/>
          <w:b/>
          <w:bCs/>
          <w:sz w:val="20"/>
          <w:lang w:eastAsia="pl-PL"/>
        </w:rPr>
        <w:t>*</w:t>
      </w:r>
      <w:r w:rsidRPr="00B810C2">
        <w:rPr>
          <w:rFonts w:ascii="Arial" w:eastAsia="Times New Roman" w:hAnsi="Arial" w:cs="Arial"/>
          <w:b/>
          <w:bCs/>
          <w:sz w:val="18"/>
          <w:lang w:eastAsia="pl-PL"/>
        </w:rPr>
        <w:t>Wybrać właściwe poprzez zaznaczenie odpowiedniego pola symbolem X.</w:t>
      </w:r>
    </w:p>
    <w:p w14:paraId="1EEB84FB" w14:textId="77777777" w:rsidR="00B810C2" w:rsidRPr="00B810C2" w:rsidRDefault="00B810C2" w:rsidP="00B810C2">
      <w:pPr>
        <w:tabs>
          <w:tab w:val="left" w:pos="2445"/>
        </w:tabs>
        <w:suppressAutoHyphens/>
        <w:spacing w:before="100" w:beforeAutospacing="1" w:after="100" w:afterAutospacing="1" w:line="240" w:lineRule="auto"/>
        <w:ind w:left="284"/>
        <w:jc w:val="both"/>
        <w:rPr>
          <w:rFonts w:eastAsia="Times New Roman"/>
          <w:szCs w:val="24"/>
          <w:lang w:eastAsia="pl-PL"/>
        </w:rPr>
      </w:pPr>
      <w:r w:rsidRPr="00B810C2">
        <w:rPr>
          <w:rFonts w:ascii="Calibri" w:eastAsia="Times New Roman" w:hAnsi="Calibri"/>
          <w:b/>
          <w:bCs/>
          <w:sz w:val="22"/>
          <w:lang w:eastAsia="pl-PL"/>
        </w:rPr>
        <w:tab/>
      </w:r>
    </w:p>
    <w:p w14:paraId="4C595511" w14:textId="77777777" w:rsidR="00B810C2" w:rsidRPr="00B810C2" w:rsidRDefault="00B810C2" w:rsidP="00B810C2">
      <w:pPr>
        <w:widowControl w:val="0"/>
        <w:tabs>
          <w:tab w:val="left" w:pos="8460"/>
          <w:tab w:val="left" w:pos="8910"/>
        </w:tabs>
        <w:spacing w:before="100" w:beforeAutospacing="1" w:after="100" w:afterAutospacing="1" w:line="240" w:lineRule="auto"/>
        <w:ind w:left="284" w:hanging="284"/>
        <w:contextualSpacing/>
        <w:jc w:val="both"/>
        <w:rPr>
          <w:rFonts w:eastAsia="Times New Roman"/>
          <w:szCs w:val="24"/>
          <w:lang w:eastAsia="pl-PL"/>
        </w:rPr>
      </w:pPr>
      <w:r w:rsidRPr="00B810C2">
        <w:rPr>
          <w:rFonts w:ascii="Arial" w:eastAsia="Times New Roman" w:hAnsi="Arial" w:cs="Arial"/>
          <w:b/>
          <w:bCs/>
          <w:sz w:val="20"/>
          <w:lang w:eastAsia="pl-PL"/>
        </w:rPr>
        <w:t>11.</w:t>
      </w:r>
      <w:r w:rsidRPr="00B810C2">
        <w:rPr>
          <w:rFonts w:ascii="Arial" w:eastAsia="Times New Roman" w:hAnsi="Arial" w:cs="Arial"/>
          <w:sz w:val="20"/>
          <w:lang w:eastAsia="pl-PL"/>
        </w:rPr>
        <w:t xml:space="preserve"> Na ofertę składają się:</w:t>
      </w:r>
    </w:p>
    <w:p w14:paraId="1A215CBF" w14:textId="77777777" w:rsidR="00B810C2" w:rsidRPr="00B810C2" w:rsidRDefault="00B810C2" w:rsidP="00B810C2">
      <w:pPr>
        <w:widowControl w:val="0"/>
        <w:spacing w:before="100" w:beforeAutospacing="1" w:after="100" w:afterAutospacing="1" w:line="240" w:lineRule="auto"/>
        <w:ind w:left="567" w:hanging="283"/>
        <w:contextualSpacing/>
        <w:rPr>
          <w:rFonts w:eastAsia="Times New Roman"/>
          <w:szCs w:val="24"/>
          <w:lang w:eastAsia="pl-PL"/>
        </w:rPr>
      </w:pPr>
      <w:r w:rsidRPr="00B810C2">
        <w:rPr>
          <w:rFonts w:ascii="Arial" w:eastAsia="Times New Roman" w:hAnsi="Arial" w:cs="Arial"/>
          <w:b/>
          <w:bCs/>
          <w:sz w:val="20"/>
          <w:lang w:eastAsia="pl-PL"/>
        </w:rPr>
        <w:lastRenderedPageBreak/>
        <w:t>1)</w:t>
      </w:r>
      <w:r w:rsidRPr="00B810C2">
        <w:rPr>
          <w:rFonts w:eastAsia="Times New Roman"/>
          <w:b/>
          <w:bCs/>
          <w:sz w:val="14"/>
          <w:lang w:eastAsia="pl-PL"/>
        </w:rPr>
        <w:t xml:space="preserve">   </w:t>
      </w:r>
      <w:r w:rsidRPr="00B810C2">
        <w:rPr>
          <w:rFonts w:ascii="Arial" w:eastAsia="Times New Roman" w:hAnsi="Arial" w:cs="Arial"/>
          <w:sz w:val="20"/>
          <w:lang w:eastAsia="pl-PL"/>
        </w:rPr>
        <w:t>……………………</w:t>
      </w:r>
    </w:p>
    <w:p w14:paraId="0CEFD0A0" w14:textId="77777777" w:rsidR="00B810C2" w:rsidRPr="00B810C2" w:rsidRDefault="00B810C2" w:rsidP="00B810C2">
      <w:pPr>
        <w:widowControl w:val="0"/>
        <w:tabs>
          <w:tab w:val="left" w:pos="142"/>
          <w:tab w:val="left" w:pos="284"/>
        </w:tabs>
        <w:spacing w:before="100" w:beforeAutospacing="1" w:after="100" w:afterAutospacing="1" w:line="240" w:lineRule="auto"/>
        <w:ind w:left="567" w:hanging="283"/>
        <w:contextualSpacing/>
        <w:rPr>
          <w:rFonts w:eastAsia="Times New Roman"/>
          <w:szCs w:val="24"/>
          <w:lang w:eastAsia="pl-PL"/>
        </w:rPr>
      </w:pPr>
      <w:r w:rsidRPr="00B810C2">
        <w:rPr>
          <w:rFonts w:ascii="Arial" w:eastAsia="Times New Roman" w:hAnsi="Arial" w:cs="Arial"/>
          <w:b/>
          <w:bCs/>
          <w:sz w:val="20"/>
          <w:lang w:eastAsia="pl-PL"/>
        </w:rPr>
        <w:t>2)</w:t>
      </w:r>
      <w:r w:rsidRPr="00B810C2">
        <w:rPr>
          <w:rFonts w:eastAsia="Times New Roman"/>
          <w:b/>
          <w:bCs/>
          <w:sz w:val="14"/>
          <w:lang w:eastAsia="pl-PL"/>
        </w:rPr>
        <w:t xml:space="preserve">   </w:t>
      </w:r>
      <w:r w:rsidRPr="00B810C2">
        <w:rPr>
          <w:rFonts w:ascii="Arial" w:eastAsia="Times New Roman" w:hAnsi="Arial" w:cs="Arial"/>
          <w:sz w:val="20"/>
          <w:lang w:eastAsia="pl-PL"/>
        </w:rPr>
        <w:t xml:space="preserve">…………………                                           </w:t>
      </w:r>
    </w:p>
    <w:p w14:paraId="6723374E" w14:textId="77777777" w:rsidR="00B810C2" w:rsidRPr="00B810C2" w:rsidRDefault="00B810C2" w:rsidP="00B810C2">
      <w:pPr>
        <w:widowControl w:val="0"/>
        <w:tabs>
          <w:tab w:val="left" w:pos="8460"/>
          <w:tab w:val="left" w:pos="8910"/>
        </w:tabs>
        <w:spacing w:before="100" w:beforeAutospacing="1" w:after="100" w:afterAutospacing="1" w:line="240" w:lineRule="auto"/>
        <w:ind w:left="284" w:hanging="284"/>
        <w:contextualSpacing/>
        <w:jc w:val="both"/>
        <w:rPr>
          <w:rFonts w:eastAsia="Times New Roman"/>
          <w:szCs w:val="24"/>
          <w:lang w:eastAsia="pl-PL"/>
        </w:rPr>
      </w:pPr>
      <w:r w:rsidRPr="00B810C2">
        <w:rPr>
          <w:rFonts w:ascii="Arial" w:eastAsia="Times New Roman" w:hAnsi="Arial" w:cs="Arial"/>
          <w:b/>
          <w:color w:val="FF0000"/>
          <w:sz w:val="20"/>
          <w:lang w:eastAsia="pl-PL"/>
        </w:rPr>
        <w:t> </w:t>
      </w:r>
    </w:p>
    <w:p w14:paraId="4D0D997B" w14:textId="77777777" w:rsidR="00B810C2" w:rsidRPr="00B810C2" w:rsidRDefault="00B810C2" w:rsidP="00B810C2">
      <w:pPr>
        <w:spacing w:before="100" w:beforeAutospacing="1" w:after="100" w:afterAutospacing="1" w:line="240" w:lineRule="auto"/>
        <w:ind w:left="720"/>
        <w:contextualSpacing/>
        <w:rPr>
          <w:rFonts w:eastAsia="Times New Roman"/>
          <w:szCs w:val="24"/>
          <w:lang w:eastAsia="pl-PL"/>
        </w:rPr>
      </w:pPr>
      <w:r w:rsidRPr="00B810C2">
        <w:rPr>
          <w:rFonts w:ascii="Arial" w:eastAsia="Times New Roman" w:hAnsi="Arial" w:cs="Arial"/>
          <w:color w:val="FF0000"/>
          <w:sz w:val="20"/>
          <w:lang w:eastAsia="pl-PL"/>
        </w:rPr>
        <w:t> </w:t>
      </w:r>
    </w:p>
    <w:p w14:paraId="1DC5DDF9" w14:textId="77777777" w:rsidR="00B810C2" w:rsidRPr="00B810C2" w:rsidRDefault="00B810C2" w:rsidP="00B810C2">
      <w:pPr>
        <w:tabs>
          <w:tab w:val="left" w:pos="0"/>
        </w:tabs>
        <w:spacing w:before="100" w:beforeAutospacing="1" w:after="100" w:afterAutospacing="1" w:line="240" w:lineRule="auto"/>
        <w:jc w:val="both"/>
        <w:rPr>
          <w:rFonts w:eastAsia="Times New Roman"/>
          <w:szCs w:val="24"/>
          <w:lang w:eastAsia="pl-PL"/>
        </w:rPr>
      </w:pPr>
      <w:r w:rsidRPr="00B810C2">
        <w:rPr>
          <w:rFonts w:ascii="Arial" w:eastAsia="Times New Roman" w:hAnsi="Arial" w:cs="Arial"/>
          <w:sz w:val="16"/>
          <w:lang w:eastAsia="pl-PL"/>
        </w:rPr>
        <w:t>..............................., dn. ..............2021 r.                                                                                 ..........................................................</w:t>
      </w:r>
    </w:p>
    <w:p w14:paraId="4AE16E93" w14:textId="77777777" w:rsidR="00B810C2" w:rsidRPr="00B810C2" w:rsidRDefault="00B810C2" w:rsidP="00B810C2">
      <w:pPr>
        <w:tabs>
          <w:tab w:val="left" w:pos="0"/>
        </w:tabs>
        <w:spacing w:before="100" w:beforeAutospacing="1" w:after="100" w:afterAutospacing="1" w:line="240" w:lineRule="auto"/>
        <w:jc w:val="both"/>
        <w:rPr>
          <w:rFonts w:eastAsia="Times New Roman"/>
          <w:szCs w:val="24"/>
          <w:lang w:eastAsia="pl-PL"/>
        </w:rPr>
      </w:pPr>
      <w:r w:rsidRPr="00B810C2">
        <w:rPr>
          <w:rFonts w:ascii="Arial" w:eastAsia="Times New Roman" w:hAnsi="Arial" w:cs="Arial"/>
          <w:sz w:val="16"/>
          <w:lang w:eastAsia="pl-PL"/>
        </w:rPr>
        <w:t xml:space="preserve">                                                                                                                                                             Podpis wykonawcy</w:t>
      </w:r>
    </w:p>
    <w:p w14:paraId="455BE46E" w14:textId="77777777" w:rsidR="00B810C2" w:rsidRPr="00B810C2" w:rsidRDefault="00B810C2" w:rsidP="00B810C2">
      <w:pPr>
        <w:tabs>
          <w:tab w:val="left" w:pos="0"/>
        </w:tabs>
        <w:spacing w:before="100" w:beforeAutospacing="1" w:after="100" w:afterAutospacing="1" w:line="240" w:lineRule="auto"/>
        <w:jc w:val="both"/>
        <w:rPr>
          <w:rFonts w:eastAsia="Times New Roman"/>
          <w:szCs w:val="24"/>
          <w:lang w:eastAsia="pl-PL"/>
        </w:rPr>
      </w:pPr>
      <w:r w:rsidRPr="00B810C2">
        <w:rPr>
          <w:rFonts w:ascii="Arial" w:eastAsia="Times New Roman" w:hAnsi="Arial" w:cs="Arial"/>
          <w:sz w:val="16"/>
          <w:lang w:eastAsia="pl-PL"/>
        </w:rPr>
        <w:t> </w:t>
      </w:r>
    </w:p>
    <w:p w14:paraId="7157206E" w14:textId="77777777" w:rsidR="00B810C2" w:rsidRPr="00B810C2" w:rsidRDefault="00B810C2" w:rsidP="00B810C2">
      <w:pPr>
        <w:spacing w:before="100" w:beforeAutospacing="1" w:after="100" w:afterAutospacing="1" w:line="240" w:lineRule="auto"/>
        <w:jc w:val="center"/>
        <w:rPr>
          <w:rFonts w:eastAsia="Times New Roman"/>
          <w:szCs w:val="24"/>
          <w:lang w:eastAsia="pl-PL"/>
        </w:rPr>
      </w:pPr>
      <w:r w:rsidRPr="00B810C2">
        <w:rPr>
          <w:rFonts w:ascii="Calibri" w:eastAsia="Times New Roman" w:hAnsi="Calibri"/>
          <w:sz w:val="22"/>
          <w:lang w:eastAsia="pl-PL"/>
        </w:rPr>
        <w:t>Dokument podpisany kwalifikowanym podpisem elektronicznym/podpisem zaufanym/podpisem osobistym</w:t>
      </w:r>
    </w:p>
    <w:p w14:paraId="36841F50" w14:textId="77777777" w:rsidR="00B810C2" w:rsidRPr="00B810C2" w:rsidRDefault="00B810C2" w:rsidP="00B810C2">
      <w:pPr>
        <w:spacing w:before="100" w:beforeAutospacing="1" w:after="100" w:afterAutospacing="1" w:line="240" w:lineRule="auto"/>
        <w:jc w:val="center"/>
        <w:rPr>
          <w:rFonts w:eastAsia="Times New Roman"/>
          <w:szCs w:val="24"/>
          <w:lang w:eastAsia="pl-PL"/>
        </w:rPr>
      </w:pPr>
      <w:r w:rsidRPr="00B810C2">
        <w:rPr>
          <w:rFonts w:ascii="Calibri" w:eastAsia="Times New Roman" w:hAnsi="Calibri"/>
          <w:sz w:val="22"/>
          <w:lang w:eastAsia="pl-PL"/>
        </w:rPr>
        <w:t>(osoby upoważnionej do reprezentowania podmiotu udostępniającego zasoby)</w:t>
      </w:r>
    </w:p>
    <w:p w14:paraId="05B20394" w14:textId="77777777" w:rsidR="00B810C2" w:rsidRPr="00B810C2" w:rsidRDefault="00B810C2" w:rsidP="00B810C2">
      <w:pPr>
        <w:spacing w:after="200"/>
        <w:rPr>
          <w:rFonts w:ascii="Calibri" w:hAnsi="Calibri"/>
          <w:sz w:val="22"/>
        </w:rPr>
      </w:pPr>
    </w:p>
    <w:p w14:paraId="48D72E97" w14:textId="3957967E" w:rsidR="00B810C2" w:rsidRDefault="00B810C2" w:rsidP="00B810C2">
      <w:pPr>
        <w:tabs>
          <w:tab w:val="left" w:pos="0"/>
        </w:tabs>
        <w:spacing w:line="240" w:lineRule="auto"/>
        <w:jc w:val="right"/>
        <w:rPr>
          <w:rFonts w:ascii="Arial" w:eastAsia="Times New Roman" w:hAnsi="Arial" w:cs="Arial"/>
          <w:b/>
          <w:szCs w:val="24"/>
          <w:lang w:eastAsia="pl-PL"/>
        </w:rPr>
      </w:pPr>
    </w:p>
    <w:p w14:paraId="70354227" w14:textId="4637BEF7" w:rsidR="00832FFA" w:rsidRDefault="00832FFA" w:rsidP="00B810C2">
      <w:pPr>
        <w:tabs>
          <w:tab w:val="left" w:pos="0"/>
        </w:tabs>
        <w:spacing w:line="240" w:lineRule="auto"/>
        <w:jc w:val="right"/>
        <w:rPr>
          <w:rFonts w:ascii="Arial" w:eastAsia="Times New Roman" w:hAnsi="Arial" w:cs="Arial"/>
          <w:b/>
          <w:szCs w:val="24"/>
          <w:lang w:eastAsia="pl-PL"/>
        </w:rPr>
      </w:pPr>
    </w:p>
    <w:p w14:paraId="63A5D9AD" w14:textId="6C9CBAC8" w:rsidR="00832FFA" w:rsidRDefault="00832FFA" w:rsidP="00B810C2">
      <w:pPr>
        <w:tabs>
          <w:tab w:val="left" w:pos="0"/>
        </w:tabs>
        <w:spacing w:line="240" w:lineRule="auto"/>
        <w:jc w:val="right"/>
        <w:rPr>
          <w:rFonts w:ascii="Arial" w:eastAsia="Times New Roman" w:hAnsi="Arial" w:cs="Arial"/>
          <w:b/>
          <w:szCs w:val="24"/>
          <w:lang w:eastAsia="pl-PL"/>
        </w:rPr>
      </w:pPr>
    </w:p>
    <w:p w14:paraId="53B66AF0" w14:textId="183162C4" w:rsidR="00832FFA" w:rsidRDefault="00832FFA" w:rsidP="00B810C2">
      <w:pPr>
        <w:tabs>
          <w:tab w:val="left" w:pos="0"/>
        </w:tabs>
        <w:spacing w:line="240" w:lineRule="auto"/>
        <w:jc w:val="right"/>
        <w:rPr>
          <w:rFonts w:ascii="Arial" w:eastAsia="Times New Roman" w:hAnsi="Arial" w:cs="Arial"/>
          <w:b/>
          <w:szCs w:val="24"/>
          <w:lang w:eastAsia="pl-PL"/>
        </w:rPr>
      </w:pPr>
    </w:p>
    <w:p w14:paraId="39A6AA0F" w14:textId="49D6C569" w:rsidR="00832FFA" w:rsidRDefault="00832FFA" w:rsidP="00B810C2">
      <w:pPr>
        <w:tabs>
          <w:tab w:val="left" w:pos="0"/>
        </w:tabs>
        <w:spacing w:line="240" w:lineRule="auto"/>
        <w:jc w:val="right"/>
        <w:rPr>
          <w:rFonts w:ascii="Arial" w:eastAsia="Times New Roman" w:hAnsi="Arial" w:cs="Arial"/>
          <w:b/>
          <w:szCs w:val="24"/>
          <w:lang w:eastAsia="pl-PL"/>
        </w:rPr>
      </w:pPr>
    </w:p>
    <w:p w14:paraId="4F601D51" w14:textId="355193E7" w:rsidR="00832FFA" w:rsidRDefault="00832FFA" w:rsidP="00B810C2">
      <w:pPr>
        <w:tabs>
          <w:tab w:val="left" w:pos="0"/>
        </w:tabs>
        <w:spacing w:line="240" w:lineRule="auto"/>
        <w:jc w:val="right"/>
        <w:rPr>
          <w:rFonts w:ascii="Arial" w:eastAsia="Times New Roman" w:hAnsi="Arial" w:cs="Arial"/>
          <w:b/>
          <w:szCs w:val="24"/>
          <w:lang w:eastAsia="pl-PL"/>
        </w:rPr>
      </w:pPr>
    </w:p>
    <w:p w14:paraId="15A3D8D7" w14:textId="49C2745D" w:rsidR="00832FFA" w:rsidRDefault="00832FFA" w:rsidP="00B810C2">
      <w:pPr>
        <w:tabs>
          <w:tab w:val="left" w:pos="0"/>
        </w:tabs>
        <w:spacing w:line="240" w:lineRule="auto"/>
        <w:jc w:val="right"/>
        <w:rPr>
          <w:rFonts w:ascii="Arial" w:eastAsia="Times New Roman" w:hAnsi="Arial" w:cs="Arial"/>
          <w:b/>
          <w:szCs w:val="24"/>
          <w:lang w:eastAsia="pl-PL"/>
        </w:rPr>
      </w:pPr>
    </w:p>
    <w:p w14:paraId="43F6FFD5" w14:textId="75C1655E" w:rsidR="00832FFA" w:rsidRDefault="00832FFA" w:rsidP="00B810C2">
      <w:pPr>
        <w:tabs>
          <w:tab w:val="left" w:pos="0"/>
        </w:tabs>
        <w:spacing w:line="240" w:lineRule="auto"/>
        <w:jc w:val="right"/>
        <w:rPr>
          <w:rFonts w:ascii="Arial" w:eastAsia="Times New Roman" w:hAnsi="Arial" w:cs="Arial"/>
          <w:b/>
          <w:szCs w:val="24"/>
          <w:lang w:eastAsia="pl-PL"/>
        </w:rPr>
      </w:pPr>
    </w:p>
    <w:p w14:paraId="175AC2EF" w14:textId="0FF50100" w:rsidR="00832FFA" w:rsidRDefault="00832FFA" w:rsidP="00B810C2">
      <w:pPr>
        <w:tabs>
          <w:tab w:val="left" w:pos="0"/>
        </w:tabs>
        <w:spacing w:line="240" w:lineRule="auto"/>
        <w:jc w:val="right"/>
        <w:rPr>
          <w:rFonts w:ascii="Arial" w:eastAsia="Times New Roman" w:hAnsi="Arial" w:cs="Arial"/>
          <w:b/>
          <w:szCs w:val="24"/>
          <w:lang w:eastAsia="pl-PL"/>
        </w:rPr>
      </w:pPr>
    </w:p>
    <w:p w14:paraId="45341CFD" w14:textId="7B48F464" w:rsidR="00832FFA" w:rsidRDefault="00832FFA" w:rsidP="00B810C2">
      <w:pPr>
        <w:tabs>
          <w:tab w:val="left" w:pos="0"/>
        </w:tabs>
        <w:spacing w:line="240" w:lineRule="auto"/>
        <w:jc w:val="right"/>
        <w:rPr>
          <w:rFonts w:ascii="Arial" w:eastAsia="Times New Roman" w:hAnsi="Arial" w:cs="Arial"/>
          <w:b/>
          <w:szCs w:val="24"/>
          <w:lang w:eastAsia="pl-PL"/>
        </w:rPr>
      </w:pPr>
    </w:p>
    <w:p w14:paraId="38D4A268" w14:textId="50672FD8" w:rsidR="00832FFA" w:rsidRDefault="00832FFA" w:rsidP="00B810C2">
      <w:pPr>
        <w:tabs>
          <w:tab w:val="left" w:pos="0"/>
        </w:tabs>
        <w:spacing w:line="240" w:lineRule="auto"/>
        <w:jc w:val="right"/>
        <w:rPr>
          <w:rFonts w:ascii="Arial" w:eastAsia="Times New Roman" w:hAnsi="Arial" w:cs="Arial"/>
          <w:b/>
          <w:szCs w:val="24"/>
          <w:lang w:eastAsia="pl-PL"/>
        </w:rPr>
      </w:pPr>
    </w:p>
    <w:p w14:paraId="21A356ED" w14:textId="124A7354" w:rsidR="00832FFA" w:rsidRDefault="00832FFA" w:rsidP="00B810C2">
      <w:pPr>
        <w:tabs>
          <w:tab w:val="left" w:pos="0"/>
        </w:tabs>
        <w:spacing w:line="240" w:lineRule="auto"/>
        <w:jc w:val="right"/>
        <w:rPr>
          <w:rFonts w:ascii="Arial" w:eastAsia="Times New Roman" w:hAnsi="Arial" w:cs="Arial"/>
          <w:b/>
          <w:szCs w:val="24"/>
          <w:lang w:eastAsia="pl-PL"/>
        </w:rPr>
      </w:pPr>
    </w:p>
    <w:p w14:paraId="4D371DF4" w14:textId="5684FB92" w:rsidR="00832FFA" w:rsidRDefault="00832FFA" w:rsidP="00B810C2">
      <w:pPr>
        <w:tabs>
          <w:tab w:val="left" w:pos="0"/>
        </w:tabs>
        <w:spacing w:line="240" w:lineRule="auto"/>
        <w:jc w:val="right"/>
        <w:rPr>
          <w:rFonts w:ascii="Arial" w:eastAsia="Times New Roman" w:hAnsi="Arial" w:cs="Arial"/>
          <w:b/>
          <w:szCs w:val="24"/>
          <w:lang w:eastAsia="pl-PL"/>
        </w:rPr>
      </w:pPr>
    </w:p>
    <w:p w14:paraId="46B3F963" w14:textId="017333A5" w:rsidR="00832FFA" w:rsidRDefault="00832FFA" w:rsidP="00B810C2">
      <w:pPr>
        <w:tabs>
          <w:tab w:val="left" w:pos="0"/>
        </w:tabs>
        <w:spacing w:line="240" w:lineRule="auto"/>
        <w:jc w:val="right"/>
        <w:rPr>
          <w:rFonts w:ascii="Arial" w:eastAsia="Times New Roman" w:hAnsi="Arial" w:cs="Arial"/>
          <w:b/>
          <w:szCs w:val="24"/>
          <w:lang w:eastAsia="pl-PL"/>
        </w:rPr>
      </w:pPr>
    </w:p>
    <w:p w14:paraId="3B90EAE7" w14:textId="41906EF8" w:rsidR="00832FFA" w:rsidRDefault="00832FFA" w:rsidP="00B810C2">
      <w:pPr>
        <w:tabs>
          <w:tab w:val="left" w:pos="0"/>
        </w:tabs>
        <w:spacing w:line="240" w:lineRule="auto"/>
        <w:jc w:val="right"/>
        <w:rPr>
          <w:rFonts w:ascii="Arial" w:eastAsia="Times New Roman" w:hAnsi="Arial" w:cs="Arial"/>
          <w:b/>
          <w:szCs w:val="24"/>
          <w:lang w:eastAsia="pl-PL"/>
        </w:rPr>
      </w:pPr>
    </w:p>
    <w:p w14:paraId="5CFDF73C" w14:textId="16029C28" w:rsidR="00832FFA" w:rsidRDefault="00832FFA" w:rsidP="00B810C2">
      <w:pPr>
        <w:tabs>
          <w:tab w:val="left" w:pos="0"/>
        </w:tabs>
        <w:spacing w:line="240" w:lineRule="auto"/>
        <w:jc w:val="right"/>
        <w:rPr>
          <w:rFonts w:ascii="Arial" w:eastAsia="Times New Roman" w:hAnsi="Arial" w:cs="Arial"/>
          <w:b/>
          <w:szCs w:val="24"/>
          <w:lang w:eastAsia="pl-PL"/>
        </w:rPr>
      </w:pPr>
    </w:p>
    <w:p w14:paraId="7D2D5875" w14:textId="4FA78DF8" w:rsidR="00832FFA" w:rsidRDefault="00832FFA" w:rsidP="00B810C2">
      <w:pPr>
        <w:tabs>
          <w:tab w:val="left" w:pos="0"/>
        </w:tabs>
        <w:spacing w:line="240" w:lineRule="auto"/>
        <w:jc w:val="right"/>
        <w:rPr>
          <w:rFonts w:ascii="Arial" w:eastAsia="Times New Roman" w:hAnsi="Arial" w:cs="Arial"/>
          <w:b/>
          <w:szCs w:val="24"/>
          <w:lang w:eastAsia="pl-PL"/>
        </w:rPr>
      </w:pPr>
    </w:p>
    <w:p w14:paraId="69FE3A88" w14:textId="591872A2" w:rsidR="00832FFA" w:rsidRDefault="00832FFA" w:rsidP="00B810C2">
      <w:pPr>
        <w:tabs>
          <w:tab w:val="left" w:pos="0"/>
        </w:tabs>
        <w:spacing w:line="240" w:lineRule="auto"/>
        <w:jc w:val="right"/>
        <w:rPr>
          <w:rFonts w:ascii="Arial" w:eastAsia="Times New Roman" w:hAnsi="Arial" w:cs="Arial"/>
          <w:b/>
          <w:szCs w:val="24"/>
          <w:lang w:eastAsia="pl-PL"/>
        </w:rPr>
      </w:pPr>
    </w:p>
    <w:p w14:paraId="19F29B07" w14:textId="0B321DC8" w:rsidR="00832FFA" w:rsidRDefault="00832FFA" w:rsidP="00B810C2">
      <w:pPr>
        <w:tabs>
          <w:tab w:val="left" w:pos="0"/>
        </w:tabs>
        <w:spacing w:line="240" w:lineRule="auto"/>
        <w:jc w:val="right"/>
        <w:rPr>
          <w:rFonts w:ascii="Arial" w:eastAsia="Times New Roman" w:hAnsi="Arial" w:cs="Arial"/>
          <w:b/>
          <w:szCs w:val="24"/>
          <w:lang w:eastAsia="pl-PL"/>
        </w:rPr>
      </w:pPr>
    </w:p>
    <w:p w14:paraId="1CAD4B03" w14:textId="3F238543" w:rsidR="00832FFA" w:rsidRDefault="00832FFA" w:rsidP="00B810C2">
      <w:pPr>
        <w:tabs>
          <w:tab w:val="left" w:pos="0"/>
        </w:tabs>
        <w:spacing w:line="240" w:lineRule="auto"/>
        <w:jc w:val="right"/>
        <w:rPr>
          <w:rFonts w:ascii="Arial" w:eastAsia="Times New Roman" w:hAnsi="Arial" w:cs="Arial"/>
          <w:b/>
          <w:szCs w:val="24"/>
          <w:lang w:eastAsia="pl-PL"/>
        </w:rPr>
      </w:pPr>
    </w:p>
    <w:p w14:paraId="50BC26A4" w14:textId="5D235078" w:rsidR="00832FFA" w:rsidRDefault="00832FFA" w:rsidP="00B810C2">
      <w:pPr>
        <w:tabs>
          <w:tab w:val="left" w:pos="0"/>
        </w:tabs>
        <w:spacing w:line="240" w:lineRule="auto"/>
        <w:jc w:val="right"/>
        <w:rPr>
          <w:rFonts w:ascii="Arial" w:eastAsia="Times New Roman" w:hAnsi="Arial" w:cs="Arial"/>
          <w:b/>
          <w:szCs w:val="24"/>
          <w:lang w:eastAsia="pl-PL"/>
        </w:rPr>
      </w:pPr>
    </w:p>
    <w:p w14:paraId="2ED30534" w14:textId="707B6E29" w:rsidR="00832FFA" w:rsidRDefault="00832FFA" w:rsidP="00B810C2">
      <w:pPr>
        <w:tabs>
          <w:tab w:val="left" w:pos="0"/>
        </w:tabs>
        <w:spacing w:line="240" w:lineRule="auto"/>
        <w:jc w:val="right"/>
        <w:rPr>
          <w:rFonts w:ascii="Arial" w:eastAsia="Times New Roman" w:hAnsi="Arial" w:cs="Arial"/>
          <w:b/>
          <w:szCs w:val="24"/>
          <w:lang w:eastAsia="pl-PL"/>
        </w:rPr>
      </w:pPr>
    </w:p>
    <w:p w14:paraId="4A3E05AB" w14:textId="486C44D1" w:rsidR="00832FFA" w:rsidRDefault="00832FFA" w:rsidP="00B810C2">
      <w:pPr>
        <w:tabs>
          <w:tab w:val="left" w:pos="0"/>
        </w:tabs>
        <w:spacing w:line="240" w:lineRule="auto"/>
        <w:jc w:val="right"/>
        <w:rPr>
          <w:rFonts w:ascii="Arial" w:eastAsia="Times New Roman" w:hAnsi="Arial" w:cs="Arial"/>
          <w:b/>
          <w:szCs w:val="24"/>
          <w:lang w:eastAsia="pl-PL"/>
        </w:rPr>
      </w:pPr>
    </w:p>
    <w:p w14:paraId="7C98DBA4" w14:textId="0F2F1AFE" w:rsidR="00832FFA" w:rsidRDefault="00832FFA" w:rsidP="00B810C2">
      <w:pPr>
        <w:tabs>
          <w:tab w:val="left" w:pos="0"/>
        </w:tabs>
        <w:spacing w:line="240" w:lineRule="auto"/>
        <w:jc w:val="right"/>
        <w:rPr>
          <w:rFonts w:ascii="Arial" w:eastAsia="Times New Roman" w:hAnsi="Arial" w:cs="Arial"/>
          <w:b/>
          <w:szCs w:val="24"/>
          <w:lang w:eastAsia="pl-PL"/>
        </w:rPr>
      </w:pPr>
    </w:p>
    <w:p w14:paraId="1D2B31DB" w14:textId="1D245F26" w:rsidR="00832FFA" w:rsidRDefault="00832FFA" w:rsidP="00B810C2">
      <w:pPr>
        <w:tabs>
          <w:tab w:val="left" w:pos="0"/>
        </w:tabs>
        <w:spacing w:line="240" w:lineRule="auto"/>
        <w:jc w:val="right"/>
        <w:rPr>
          <w:rFonts w:ascii="Arial" w:eastAsia="Times New Roman" w:hAnsi="Arial" w:cs="Arial"/>
          <w:b/>
          <w:szCs w:val="24"/>
          <w:lang w:eastAsia="pl-PL"/>
        </w:rPr>
      </w:pPr>
    </w:p>
    <w:p w14:paraId="1762FE50" w14:textId="4BC2FDCE" w:rsidR="00832FFA" w:rsidRDefault="00832FFA" w:rsidP="00B810C2">
      <w:pPr>
        <w:tabs>
          <w:tab w:val="left" w:pos="0"/>
        </w:tabs>
        <w:spacing w:line="240" w:lineRule="auto"/>
        <w:jc w:val="right"/>
        <w:rPr>
          <w:rFonts w:ascii="Arial" w:eastAsia="Times New Roman" w:hAnsi="Arial" w:cs="Arial"/>
          <w:b/>
          <w:szCs w:val="24"/>
          <w:lang w:eastAsia="pl-PL"/>
        </w:rPr>
      </w:pPr>
    </w:p>
    <w:p w14:paraId="128FB143" w14:textId="2D90209F" w:rsidR="00832FFA" w:rsidRDefault="00832FFA" w:rsidP="00B810C2">
      <w:pPr>
        <w:tabs>
          <w:tab w:val="left" w:pos="0"/>
        </w:tabs>
        <w:spacing w:line="240" w:lineRule="auto"/>
        <w:jc w:val="right"/>
        <w:rPr>
          <w:rFonts w:ascii="Arial" w:eastAsia="Times New Roman" w:hAnsi="Arial" w:cs="Arial"/>
          <w:b/>
          <w:szCs w:val="24"/>
          <w:lang w:eastAsia="pl-PL"/>
        </w:rPr>
      </w:pPr>
    </w:p>
    <w:p w14:paraId="0D403FF8" w14:textId="74E2B627" w:rsidR="00832FFA" w:rsidRDefault="00832FFA" w:rsidP="00B810C2">
      <w:pPr>
        <w:tabs>
          <w:tab w:val="left" w:pos="0"/>
        </w:tabs>
        <w:spacing w:line="240" w:lineRule="auto"/>
        <w:jc w:val="right"/>
        <w:rPr>
          <w:rFonts w:ascii="Arial" w:eastAsia="Times New Roman" w:hAnsi="Arial" w:cs="Arial"/>
          <w:b/>
          <w:szCs w:val="24"/>
          <w:lang w:eastAsia="pl-PL"/>
        </w:rPr>
      </w:pPr>
    </w:p>
    <w:p w14:paraId="3872E4B0" w14:textId="2ABC0AC8" w:rsidR="00832FFA" w:rsidRDefault="00832FFA" w:rsidP="00B810C2">
      <w:pPr>
        <w:tabs>
          <w:tab w:val="left" w:pos="0"/>
        </w:tabs>
        <w:spacing w:line="240" w:lineRule="auto"/>
        <w:jc w:val="right"/>
        <w:rPr>
          <w:rFonts w:ascii="Arial" w:eastAsia="Times New Roman" w:hAnsi="Arial" w:cs="Arial"/>
          <w:b/>
          <w:szCs w:val="24"/>
          <w:lang w:eastAsia="pl-PL"/>
        </w:rPr>
      </w:pPr>
    </w:p>
    <w:p w14:paraId="0AF66224" w14:textId="291FBD7F" w:rsidR="00832FFA" w:rsidRDefault="00832FFA" w:rsidP="00B810C2">
      <w:pPr>
        <w:tabs>
          <w:tab w:val="left" w:pos="0"/>
        </w:tabs>
        <w:spacing w:line="240" w:lineRule="auto"/>
        <w:jc w:val="right"/>
        <w:rPr>
          <w:rFonts w:ascii="Arial" w:eastAsia="Times New Roman" w:hAnsi="Arial" w:cs="Arial"/>
          <w:b/>
          <w:szCs w:val="24"/>
          <w:lang w:eastAsia="pl-PL"/>
        </w:rPr>
      </w:pPr>
    </w:p>
    <w:p w14:paraId="41B57060" w14:textId="68A4F867" w:rsidR="00832FFA" w:rsidRDefault="00832FFA" w:rsidP="00B810C2">
      <w:pPr>
        <w:tabs>
          <w:tab w:val="left" w:pos="0"/>
        </w:tabs>
        <w:spacing w:line="240" w:lineRule="auto"/>
        <w:jc w:val="right"/>
        <w:rPr>
          <w:rFonts w:ascii="Arial" w:eastAsia="Times New Roman" w:hAnsi="Arial" w:cs="Arial"/>
          <w:b/>
          <w:szCs w:val="24"/>
          <w:lang w:eastAsia="pl-PL"/>
        </w:rPr>
      </w:pPr>
    </w:p>
    <w:p w14:paraId="1BDA65FB" w14:textId="24870A81" w:rsidR="00832FFA" w:rsidRDefault="00832FFA" w:rsidP="00B810C2">
      <w:pPr>
        <w:tabs>
          <w:tab w:val="left" w:pos="0"/>
        </w:tabs>
        <w:spacing w:line="240" w:lineRule="auto"/>
        <w:jc w:val="right"/>
        <w:rPr>
          <w:rFonts w:ascii="Arial" w:eastAsia="Times New Roman" w:hAnsi="Arial" w:cs="Arial"/>
          <w:b/>
          <w:szCs w:val="24"/>
          <w:lang w:eastAsia="pl-PL"/>
        </w:rPr>
      </w:pPr>
    </w:p>
    <w:p w14:paraId="6BAAB2CE" w14:textId="0E9A6EAB" w:rsidR="00832FFA" w:rsidRDefault="00832FFA" w:rsidP="00B810C2">
      <w:pPr>
        <w:tabs>
          <w:tab w:val="left" w:pos="0"/>
        </w:tabs>
        <w:spacing w:line="240" w:lineRule="auto"/>
        <w:jc w:val="right"/>
        <w:rPr>
          <w:rFonts w:ascii="Arial" w:eastAsia="Times New Roman" w:hAnsi="Arial" w:cs="Arial"/>
          <w:b/>
          <w:szCs w:val="24"/>
          <w:lang w:eastAsia="pl-PL"/>
        </w:rPr>
      </w:pPr>
    </w:p>
    <w:p w14:paraId="559443E7" w14:textId="33FDCE15" w:rsidR="00832FFA" w:rsidRDefault="00832FFA" w:rsidP="00B810C2">
      <w:pPr>
        <w:tabs>
          <w:tab w:val="left" w:pos="0"/>
        </w:tabs>
        <w:spacing w:line="240" w:lineRule="auto"/>
        <w:jc w:val="right"/>
        <w:rPr>
          <w:rFonts w:ascii="Arial" w:eastAsia="Times New Roman" w:hAnsi="Arial" w:cs="Arial"/>
          <w:b/>
          <w:szCs w:val="24"/>
          <w:lang w:eastAsia="pl-PL"/>
        </w:rPr>
      </w:pPr>
    </w:p>
    <w:p w14:paraId="2AD7DB50" w14:textId="3605642E" w:rsidR="00832FFA" w:rsidRDefault="00832FFA" w:rsidP="00B810C2">
      <w:pPr>
        <w:tabs>
          <w:tab w:val="left" w:pos="0"/>
        </w:tabs>
        <w:spacing w:line="240" w:lineRule="auto"/>
        <w:jc w:val="right"/>
        <w:rPr>
          <w:rFonts w:ascii="Arial" w:eastAsia="Times New Roman" w:hAnsi="Arial" w:cs="Arial"/>
          <w:b/>
          <w:szCs w:val="24"/>
          <w:lang w:eastAsia="pl-PL"/>
        </w:rPr>
      </w:pPr>
    </w:p>
    <w:p w14:paraId="07E10391" w14:textId="5E5296C2" w:rsidR="00832FFA" w:rsidRDefault="00832FFA" w:rsidP="00B810C2">
      <w:pPr>
        <w:tabs>
          <w:tab w:val="left" w:pos="0"/>
        </w:tabs>
        <w:spacing w:line="240" w:lineRule="auto"/>
        <w:jc w:val="right"/>
        <w:rPr>
          <w:rFonts w:ascii="Arial" w:eastAsia="Times New Roman" w:hAnsi="Arial" w:cs="Arial"/>
          <w:b/>
          <w:szCs w:val="24"/>
          <w:lang w:eastAsia="pl-PL"/>
        </w:rPr>
      </w:pPr>
    </w:p>
    <w:p w14:paraId="216E7C73" w14:textId="26A917CD" w:rsidR="00832FFA" w:rsidRDefault="00832FFA" w:rsidP="00B810C2">
      <w:pPr>
        <w:tabs>
          <w:tab w:val="left" w:pos="0"/>
        </w:tabs>
        <w:spacing w:line="240" w:lineRule="auto"/>
        <w:jc w:val="right"/>
        <w:rPr>
          <w:rFonts w:ascii="Arial" w:eastAsia="Times New Roman" w:hAnsi="Arial" w:cs="Arial"/>
          <w:b/>
          <w:szCs w:val="24"/>
          <w:lang w:eastAsia="pl-PL"/>
        </w:rPr>
      </w:pPr>
    </w:p>
    <w:p w14:paraId="4002ED03" w14:textId="77777777" w:rsidR="00832FFA" w:rsidRDefault="00832FFA" w:rsidP="00B810C2">
      <w:pPr>
        <w:tabs>
          <w:tab w:val="left" w:pos="0"/>
        </w:tabs>
        <w:spacing w:line="240" w:lineRule="auto"/>
        <w:jc w:val="right"/>
        <w:rPr>
          <w:rFonts w:ascii="Arial" w:eastAsia="Times New Roman" w:hAnsi="Arial" w:cs="Arial"/>
          <w:b/>
          <w:szCs w:val="24"/>
          <w:lang w:eastAsia="pl-PL"/>
        </w:rPr>
      </w:pPr>
    </w:p>
    <w:p w14:paraId="18D3E813" w14:textId="77777777" w:rsidR="00B810C2" w:rsidRDefault="00B810C2" w:rsidP="00B810C2">
      <w:pPr>
        <w:tabs>
          <w:tab w:val="left" w:pos="0"/>
        </w:tabs>
        <w:spacing w:line="240" w:lineRule="auto"/>
        <w:jc w:val="right"/>
        <w:rPr>
          <w:rFonts w:ascii="Arial" w:eastAsia="Times New Roman" w:hAnsi="Arial" w:cs="Arial"/>
          <w:b/>
          <w:szCs w:val="24"/>
          <w:lang w:eastAsia="pl-PL"/>
        </w:rPr>
      </w:pPr>
    </w:p>
    <w:p w14:paraId="494BFDBB" w14:textId="77777777" w:rsidR="00B810C2" w:rsidRDefault="00B810C2" w:rsidP="00B810C2">
      <w:pPr>
        <w:tabs>
          <w:tab w:val="left" w:pos="0"/>
        </w:tabs>
        <w:spacing w:line="240" w:lineRule="auto"/>
        <w:jc w:val="right"/>
        <w:rPr>
          <w:rFonts w:ascii="Arial" w:eastAsia="Times New Roman" w:hAnsi="Arial" w:cs="Arial"/>
          <w:b/>
          <w:szCs w:val="24"/>
          <w:lang w:eastAsia="pl-PL"/>
        </w:rPr>
      </w:pPr>
    </w:p>
    <w:p w14:paraId="71A1BBD8" w14:textId="77777777" w:rsidR="00B810C2" w:rsidRDefault="00B810C2" w:rsidP="00B810C2">
      <w:pPr>
        <w:tabs>
          <w:tab w:val="left" w:pos="0"/>
        </w:tabs>
        <w:spacing w:line="240" w:lineRule="auto"/>
        <w:jc w:val="right"/>
        <w:rPr>
          <w:rFonts w:ascii="Arial" w:eastAsia="Times New Roman" w:hAnsi="Arial" w:cs="Arial"/>
          <w:b/>
          <w:szCs w:val="24"/>
          <w:lang w:eastAsia="pl-PL"/>
        </w:rPr>
      </w:pPr>
    </w:p>
    <w:p w14:paraId="578D0B98" w14:textId="77777777" w:rsidR="00B810C2" w:rsidRDefault="00B810C2" w:rsidP="00B810C2">
      <w:pPr>
        <w:tabs>
          <w:tab w:val="left" w:pos="0"/>
        </w:tabs>
        <w:spacing w:line="240" w:lineRule="auto"/>
        <w:jc w:val="right"/>
        <w:rPr>
          <w:rFonts w:ascii="Arial" w:eastAsia="Times New Roman" w:hAnsi="Arial" w:cs="Arial"/>
          <w:b/>
          <w:szCs w:val="24"/>
          <w:lang w:eastAsia="pl-PL"/>
        </w:rPr>
      </w:pPr>
    </w:p>
    <w:p w14:paraId="296CE7DE" w14:textId="64B03924" w:rsidR="00B810C2" w:rsidRDefault="00B810C2" w:rsidP="00B810C2">
      <w:pPr>
        <w:tabs>
          <w:tab w:val="left" w:pos="0"/>
        </w:tabs>
        <w:spacing w:line="240" w:lineRule="auto"/>
        <w:jc w:val="right"/>
        <w:rPr>
          <w:rFonts w:ascii="Arial" w:eastAsia="Times New Roman" w:hAnsi="Arial" w:cs="Arial"/>
          <w:b/>
          <w:szCs w:val="24"/>
          <w:lang w:eastAsia="pl-PL"/>
        </w:rPr>
      </w:pPr>
      <w:r>
        <w:rPr>
          <w:rFonts w:ascii="Arial" w:eastAsia="Times New Roman" w:hAnsi="Arial" w:cs="Arial"/>
          <w:b/>
          <w:szCs w:val="24"/>
          <w:lang w:eastAsia="pl-PL"/>
        </w:rPr>
        <w:t>Załącznik nr 2 do SWZ</w:t>
      </w:r>
    </w:p>
    <w:p w14:paraId="5207EC44" w14:textId="77777777" w:rsidR="00B810C2" w:rsidRDefault="00B810C2" w:rsidP="00B810C2">
      <w:pPr>
        <w:tabs>
          <w:tab w:val="left" w:pos="0"/>
        </w:tabs>
        <w:spacing w:line="240" w:lineRule="auto"/>
        <w:jc w:val="right"/>
        <w:rPr>
          <w:rFonts w:ascii="Arial" w:eastAsia="Times New Roman" w:hAnsi="Arial" w:cs="Arial"/>
          <w:b/>
          <w:szCs w:val="24"/>
          <w:lang w:eastAsia="pl-PL"/>
        </w:rPr>
      </w:pPr>
      <w:r>
        <w:rPr>
          <w:rFonts w:ascii="Arial" w:eastAsia="Times New Roman" w:hAnsi="Arial" w:cs="Arial"/>
          <w:b/>
          <w:sz w:val="20"/>
          <w:szCs w:val="20"/>
          <w:lang w:eastAsia="pl-PL"/>
        </w:rPr>
        <w:t>Nr postępowania ZP/1/2021</w:t>
      </w:r>
    </w:p>
    <w:p w14:paraId="14FFC486" w14:textId="77777777" w:rsidR="00B810C2" w:rsidRDefault="00B810C2" w:rsidP="00B810C2">
      <w:pPr>
        <w:tabs>
          <w:tab w:val="left" w:pos="0"/>
        </w:tabs>
        <w:spacing w:line="240" w:lineRule="auto"/>
        <w:jc w:val="right"/>
        <w:rPr>
          <w:rFonts w:ascii="Arial" w:eastAsia="Times New Roman" w:hAnsi="Arial" w:cs="Arial"/>
          <w:b/>
          <w:szCs w:val="24"/>
          <w:lang w:eastAsia="pl-PL"/>
        </w:rPr>
      </w:pPr>
    </w:p>
    <w:p w14:paraId="3322F7A9" w14:textId="77777777" w:rsidR="00B810C2" w:rsidRDefault="00B810C2" w:rsidP="00B810C2">
      <w:pPr>
        <w:spacing w:line="240" w:lineRule="auto"/>
        <w:rPr>
          <w:rFonts w:ascii="Arial" w:eastAsia="Times New Roman" w:hAnsi="Arial" w:cs="Arial"/>
          <w:szCs w:val="24"/>
          <w:lang w:eastAsia="pl-PL"/>
        </w:rPr>
      </w:pPr>
    </w:p>
    <w:p w14:paraId="5F83E3F6" w14:textId="77777777" w:rsidR="00B810C2" w:rsidRDefault="00B810C2" w:rsidP="00B810C2">
      <w:pPr>
        <w:keepNext/>
        <w:pBdr>
          <w:top w:val="single" w:sz="4" w:space="1" w:color="auto"/>
          <w:left w:val="single" w:sz="4" w:space="4" w:color="auto"/>
          <w:bottom w:val="single" w:sz="4" w:space="1" w:color="auto"/>
          <w:right w:val="single" w:sz="4" w:space="4" w:color="auto"/>
        </w:pBdr>
        <w:shd w:val="clear" w:color="auto" w:fill="BFBFBF"/>
        <w:spacing w:line="240" w:lineRule="auto"/>
        <w:jc w:val="center"/>
        <w:outlineLvl w:val="0"/>
        <w:rPr>
          <w:rFonts w:ascii="Arial" w:eastAsia="Times New Roman" w:hAnsi="Arial" w:cs="Arial"/>
          <w:b/>
          <w:szCs w:val="20"/>
          <w:lang w:eastAsia="pl-PL"/>
        </w:rPr>
      </w:pPr>
      <w:r>
        <w:rPr>
          <w:rFonts w:ascii="Arial" w:eastAsia="Times New Roman" w:hAnsi="Arial" w:cs="Arial"/>
          <w:b/>
          <w:szCs w:val="20"/>
          <w:lang w:eastAsia="pl-PL"/>
        </w:rPr>
        <w:t xml:space="preserve">Oświadczenie o niepodleganiu wykluczeniu oraz spełnianiu warunków udziału w postępowaniu składane na podstawie art. 125 ust. 1 ustawy </w:t>
      </w:r>
      <w:proofErr w:type="spellStart"/>
      <w:r>
        <w:rPr>
          <w:rFonts w:ascii="Arial" w:eastAsia="Times New Roman" w:hAnsi="Arial" w:cs="Arial"/>
          <w:b/>
          <w:szCs w:val="20"/>
          <w:lang w:eastAsia="pl-PL"/>
        </w:rPr>
        <w:t>Pzp</w:t>
      </w:r>
      <w:proofErr w:type="spellEnd"/>
    </w:p>
    <w:p w14:paraId="61CD3ED7" w14:textId="77777777" w:rsidR="00B810C2" w:rsidRDefault="00B810C2" w:rsidP="00B810C2">
      <w:pPr>
        <w:spacing w:line="240" w:lineRule="auto"/>
        <w:rPr>
          <w:rFonts w:ascii="Arial" w:eastAsia="Times New Roman" w:hAnsi="Arial" w:cs="Arial"/>
          <w:szCs w:val="24"/>
          <w:lang w:eastAsia="pl-PL"/>
        </w:rPr>
      </w:pPr>
    </w:p>
    <w:p w14:paraId="19F09C38" w14:textId="77777777" w:rsidR="00B810C2" w:rsidRDefault="00B810C2" w:rsidP="00B810C2">
      <w:pPr>
        <w:jc w:val="center"/>
        <w:rPr>
          <w:rFonts w:ascii="Arial" w:eastAsia="Times New Roman" w:hAnsi="Arial" w:cs="Arial"/>
          <w:sz w:val="20"/>
          <w:szCs w:val="20"/>
          <w:lang w:eastAsia="pl-PL"/>
        </w:rPr>
      </w:pPr>
      <w:r>
        <w:rPr>
          <w:rFonts w:ascii="Arial" w:eastAsia="Times New Roman" w:hAnsi="Arial" w:cs="Arial"/>
          <w:b/>
          <w:sz w:val="20"/>
          <w:szCs w:val="20"/>
          <w:lang w:eastAsia="pl-PL"/>
        </w:rPr>
        <w:t xml:space="preserve">Nazwa Wykonawcy: </w:t>
      </w:r>
      <w:r>
        <w:rPr>
          <w:rFonts w:ascii="Arial" w:eastAsia="Times New Roman" w:hAnsi="Arial" w:cs="Arial"/>
          <w:sz w:val="20"/>
          <w:szCs w:val="20"/>
          <w:lang w:eastAsia="pl-PL"/>
        </w:rPr>
        <w:t>…………………………………………………………………………</w:t>
      </w:r>
    </w:p>
    <w:p w14:paraId="3EA5C937" w14:textId="77777777" w:rsidR="00B810C2" w:rsidRDefault="00B810C2" w:rsidP="00B810C2">
      <w:pPr>
        <w:jc w:val="center"/>
        <w:rPr>
          <w:rFonts w:ascii="Arial" w:eastAsia="Times New Roman" w:hAnsi="Arial" w:cs="Arial"/>
          <w:b/>
          <w:sz w:val="20"/>
          <w:szCs w:val="20"/>
          <w:lang w:eastAsia="pl-PL"/>
        </w:rPr>
      </w:pPr>
    </w:p>
    <w:p w14:paraId="792517A5" w14:textId="77777777" w:rsidR="00B810C2" w:rsidRDefault="00B810C2" w:rsidP="00B810C2">
      <w:pPr>
        <w:jc w:val="center"/>
        <w:rPr>
          <w:rFonts w:ascii="Arial" w:eastAsia="Times New Roman" w:hAnsi="Arial" w:cs="Arial"/>
          <w:sz w:val="20"/>
          <w:szCs w:val="20"/>
          <w:lang w:eastAsia="pl-PL"/>
        </w:rPr>
      </w:pPr>
      <w:r>
        <w:rPr>
          <w:rFonts w:ascii="Arial" w:eastAsia="Times New Roman" w:hAnsi="Arial" w:cs="Arial"/>
          <w:b/>
          <w:sz w:val="20"/>
          <w:szCs w:val="20"/>
          <w:lang w:eastAsia="pl-PL"/>
        </w:rPr>
        <w:t>Adres Wykonawcy:</w:t>
      </w:r>
      <w:r>
        <w:rPr>
          <w:rFonts w:ascii="Arial" w:eastAsia="Times New Roman" w:hAnsi="Arial" w:cs="Arial"/>
          <w:sz w:val="20"/>
          <w:szCs w:val="20"/>
          <w:lang w:eastAsia="pl-PL"/>
        </w:rPr>
        <w:t>…………………………………………………………………………..</w:t>
      </w:r>
    </w:p>
    <w:p w14:paraId="1F091EE3" w14:textId="77777777" w:rsidR="00B810C2" w:rsidRDefault="00B810C2" w:rsidP="00B810C2">
      <w:pPr>
        <w:spacing w:line="240" w:lineRule="auto"/>
        <w:jc w:val="center"/>
        <w:rPr>
          <w:rFonts w:ascii="Arial" w:eastAsia="Times New Roman" w:hAnsi="Arial" w:cs="Arial"/>
          <w:sz w:val="20"/>
          <w:szCs w:val="20"/>
          <w:lang w:eastAsia="pl-PL"/>
        </w:rPr>
      </w:pPr>
    </w:p>
    <w:p w14:paraId="3BF2AD60" w14:textId="77777777" w:rsidR="00B810C2" w:rsidRDefault="00B810C2" w:rsidP="00B810C2">
      <w:pPr>
        <w:spacing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 nawiązaniu do złożonej przez nas oferty w postępowaniu o udzieleniu zamówienia w trybie podstawowym pn.:</w:t>
      </w:r>
    </w:p>
    <w:p w14:paraId="67F21D94" w14:textId="77777777" w:rsidR="00B810C2" w:rsidRPr="00B71A11" w:rsidRDefault="00B810C2" w:rsidP="00B810C2">
      <w:pPr>
        <w:spacing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w:t>
      </w:r>
    </w:p>
    <w:p w14:paraId="4E65B193" w14:textId="77777777" w:rsidR="00B810C2" w:rsidRDefault="00B810C2" w:rsidP="00B810C2">
      <w:pPr>
        <w:spacing w:line="240" w:lineRule="auto"/>
        <w:jc w:val="center"/>
        <w:rPr>
          <w:rFonts w:ascii="Arial" w:eastAsia="Times New Roman" w:hAnsi="Arial" w:cs="Arial"/>
          <w:sz w:val="20"/>
          <w:szCs w:val="20"/>
          <w:lang w:eastAsia="pl-PL"/>
        </w:rPr>
      </w:pPr>
      <w:r>
        <w:rPr>
          <w:rFonts w:ascii="Arial" w:hAnsi="Arial" w:cs="Arial"/>
          <w:b/>
          <w:bCs/>
        </w:rPr>
        <w:t xml:space="preserve">Usługa z zakresu ochrony osób i mienia </w:t>
      </w:r>
      <w:r>
        <w:rPr>
          <w:rFonts w:ascii="Arial" w:hAnsi="Arial" w:cs="Arial"/>
          <w:b/>
          <w:bCs/>
          <w:caps/>
        </w:rPr>
        <w:t>muzeum współczesnego wrocław</w:t>
      </w:r>
    </w:p>
    <w:p w14:paraId="2E5A2314" w14:textId="77777777" w:rsidR="00B810C2" w:rsidRDefault="00B810C2" w:rsidP="00B810C2">
      <w:pPr>
        <w:spacing w:line="240" w:lineRule="auto"/>
        <w:jc w:val="center"/>
        <w:rPr>
          <w:rFonts w:ascii="Arial" w:hAnsi="Arial" w:cs="Arial"/>
          <w:b/>
          <w:szCs w:val="24"/>
          <w:lang w:eastAsia="pl-PL"/>
        </w:rPr>
      </w:pPr>
    </w:p>
    <w:p w14:paraId="53008577" w14:textId="77777777" w:rsidR="00B810C2" w:rsidRDefault="00B810C2" w:rsidP="00B810C2">
      <w:pPr>
        <w:widowControl w:val="0"/>
        <w:tabs>
          <w:tab w:val="left" w:pos="8460"/>
          <w:tab w:val="left" w:pos="8910"/>
        </w:tabs>
        <w:spacing w:line="240" w:lineRule="auto"/>
        <w:jc w:val="both"/>
        <w:rPr>
          <w:rFonts w:ascii="Arial" w:eastAsia="Times New Roman" w:hAnsi="Arial" w:cs="Arial"/>
          <w:b/>
          <w:sz w:val="20"/>
          <w:szCs w:val="20"/>
          <w:u w:val="single"/>
          <w:lang w:eastAsia="pl-PL"/>
        </w:rPr>
      </w:pPr>
      <w:r>
        <w:rPr>
          <w:rFonts w:ascii="Arial" w:eastAsia="Times New Roman" w:hAnsi="Arial" w:cs="Arial"/>
          <w:bCs/>
          <w:sz w:val="20"/>
          <w:szCs w:val="20"/>
          <w:lang w:eastAsia="pl-PL"/>
        </w:rPr>
        <w:t xml:space="preserve">                                                       </w:t>
      </w:r>
      <w:r>
        <w:rPr>
          <w:rFonts w:ascii="Arial" w:eastAsia="Times New Roman" w:hAnsi="Arial" w:cs="Arial"/>
          <w:b/>
          <w:sz w:val="20"/>
          <w:szCs w:val="20"/>
          <w:u w:val="single"/>
          <w:lang w:eastAsia="pl-PL"/>
        </w:rPr>
        <w:t>Oświadczam, że:</w:t>
      </w:r>
    </w:p>
    <w:p w14:paraId="560CFFD8" w14:textId="77777777" w:rsidR="00B810C2" w:rsidRDefault="00B810C2" w:rsidP="00B810C2">
      <w:pPr>
        <w:widowControl w:val="0"/>
        <w:tabs>
          <w:tab w:val="left" w:pos="8460"/>
          <w:tab w:val="left" w:pos="8910"/>
        </w:tabs>
        <w:spacing w:line="240" w:lineRule="auto"/>
        <w:jc w:val="both"/>
        <w:rPr>
          <w:rFonts w:ascii="Arial" w:eastAsia="Times New Roman" w:hAnsi="Arial" w:cs="Arial"/>
          <w:bCs/>
          <w:sz w:val="20"/>
          <w:szCs w:val="20"/>
          <w:lang w:eastAsia="pl-PL"/>
        </w:rPr>
      </w:pPr>
    </w:p>
    <w:p w14:paraId="4BBFE499" w14:textId="77777777" w:rsidR="00B810C2" w:rsidRDefault="00B810C2" w:rsidP="00B810C2">
      <w:pPr>
        <w:widowControl w:val="0"/>
        <w:tabs>
          <w:tab w:val="left" w:pos="8460"/>
          <w:tab w:val="left" w:pos="8910"/>
        </w:tabs>
        <w:spacing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 1. </w:t>
      </w:r>
      <w:r>
        <w:rPr>
          <w:rFonts w:ascii="Arial" w:eastAsia="Times New Roman" w:hAnsi="Arial" w:cs="Arial"/>
          <w:b/>
          <w:sz w:val="20"/>
          <w:szCs w:val="20"/>
          <w:lang w:eastAsia="pl-PL"/>
        </w:rPr>
        <w:t>nie podlegam wykluczeniu z postępowania</w:t>
      </w:r>
      <w:r>
        <w:rPr>
          <w:rFonts w:ascii="Arial" w:eastAsia="Times New Roman" w:hAnsi="Arial" w:cs="Arial"/>
          <w:bCs/>
          <w:sz w:val="20"/>
          <w:szCs w:val="20"/>
          <w:lang w:eastAsia="pl-PL"/>
        </w:rPr>
        <w:t>:</w:t>
      </w:r>
    </w:p>
    <w:p w14:paraId="1BB1A756" w14:textId="77777777" w:rsidR="00B810C2" w:rsidRDefault="00B810C2" w:rsidP="00B810C2">
      <w:pPr>
        <w:spacing w:line="240" w:lineRule="auto"/>
        <w:jc w:val="both"/>
        <w:rPr>
          <w:rFonts w:ascii="Arial" w:eastAsia="SimSun" w:hAnsi="Arial" w:cs="Arial"/>
          <w:kern w:val="2"/>
          <w:sz w:val="20"/>
          <w:szCs w:val="20"/>
          <w:lang w:eastAsia="hi-IN" w:bidi="hi-IN"/>
        </w:rPr>
      </w:pPr>
      <w:r>
        <w:rPr>
          <w:rFonts w:ascii="Calibri" w:eastAsia="SimSun" w:hAnsi="Calibri"/>
          <w:kern w:val="2"/>
          <w:sz w:val="22"/>
          <w:lang w:eastAsia="hi-IN" w:bidi="hi-IN"/>
        </w:rPr>
        <w:t xml:space="preserve">- </w:t>
      </w:r>
      <w:r>
        <w:rPr>
          <w:rFonts w:ascii="Arial" w:eastAsia="SimSun" w:hAnsi="Arial" w:cs="Arial"/>
          <w:kern w:val="2"/>
          <w:sz w:val="20"/>
          <w:szCs w:val="20"/>
          <w:lang w:eastAsia="hi-IN" w:bidi="hi-IN"/>
        </w:rPr>
        <w:t xml:space="preserve">na podstawie art. 108 ust. 1 ustawy </w:t>
      </w:r>
      <w:proofErr w:type="spellStart"/>
      <w:r>
        <w:rPr>
          <w:rFonts w:ascii="Arial" w:eastAsia="SimSun" w:hAnsi="Arial" w:cs="Arial"/>
          <w:kern w:val="2"/>
          <w:sz w:val="20"/>
          <w:szCs w:val="20"/>
          <w:lang w:eastAsia="hi-IN" w:bidi="hi-IN"/>
        </w:rPr>
        <w:t>Pzp</w:t>
      </w:r>
      <w:proofErr w:type="spellEnd"/>
      <w:r>
        <w:rPr>
          <w:rFonts w:ascii="Arial" w:eastAsia="SimSun" w:hAnsi="Arial" w:cs="Arial"/>
          <w:kern w:val="2"/>
          <w:sz w:val="20"/>
          <w:szCs w:val="20"/>
          <w:lang w:eastAsia="hi-IN" w:bidi="hi-IN"/>
        </w:rPr>
        <w:t xml:space="preserve"> oraz </w:t>
      </w:r>
    </w:p>
    <w:p w14:paraId="096D5B59" w14:textId="77777777" w:rsidR="00B810C2" w:rsidRDefault="00B810C2" w:rsidP="00B810C2">
      <w:pPr>
        <w:spacing w:line="240" w:lineRule="auto"/>
        <w:jc w:val="both"/>
        <w:rPr>
          <w:rFonts w:ascii="Arial" w:eastAsia="SimSun" w:hAnsi="Arial" w:cs="Arial"/>
          <w:color w:val="FF0000"/>
          <w:kern w:val="2"/>
          <w:sz w:val="20"/>
          <w:szCs w:val="20"/>
          <w:lang w:eastAsia="hi-IN" w:bidi="hi-IN"/>
        </w:rPr>
      </w:pPr>
      <w:r>
        <w:rPr>
          <w:rFonts w:ascii="Arial" w:eastAsia="SimSun" w:hAnsi="Arial" w:cs="Arial"/>
          <w:kern w:val="2"/>
          <w:sz w:val="20"/>
          <w:szCs w:val="20"/>
          <w:lang w:eastAsia="hi-IN" w:bidi="hi-IN"/>
        </w:rPr>
        <w:t xml:space="preserve">- na podstawie art. 109 ust. 1 pkt 4 ustawy </w:t>
      </w:r>
      <w:proofErr w:type="spellStart"/>
      <w:r>
        <w:rPr>
          <w:rFonts w:ascii="Arial" w:eastAsia="SimSun" w:hAnsi="Arial" w:cs="Arial"/>
          <w:kern w:val="2"/>
          <w:sz w:val="20"/>
          <w:szCs w:val="20"/>
          <w:lang w:eastAsia="hi-IN" w:bidi="hi-IN"/>
        </w:rPr>
        <w:t>Pzp</w:t>
      </w:r>
      <w:proofErr w:type="spellEnd"/>
      <w:r>
        <w:rPr>
          <w:rFonts w:ascii="Arial" w:eastAsia="SimSun" w:hAnsi="Arial" w:cs="Arial"/>
          <w:kern w:val="2"/>
          <w:sz w:val="20"/>
          <w:szCs w:val="20"/>
          <w:lang w:eastAsia="hi-IN" w:bidi="hi-IN"/>
        </w:rPr>
        <w:t>*</w:t>
      </w:r>
    </w:p>
    <w:p w14:paraId="43561549" w14:textId="77777777" w:rsidR="00B810C2" w:rsidRDefault="00B810C2" w:rsidP="00B810C2">
      <w:pPr>
        <w:spacing w:line="240" w:lineRule="auto"/>
        <w:jc w:val="both"/>
        <w:rPr>
          <w:rFonts w:ascii="Calibri" w:eastAsia="SimSun" w:hAnsi="Calibri"/>
          <w:color w:val="FF0000"/>
          <w:kern w:val="2"/>
          <w:sz w:val="22"/>
          <w:lang w:eastAsia="hi-IN" w:bidi="hi-IN"/>
        </w:rPr>
      </w:pPr>
    </w:p>
    <w:p w14:paraId="587B74F3" w14:textId="77777777" w:rsidR="00B810C2" w:rsidRDefault="00B810C2" w:rsidP="00B810C2">
      <w:pPr>
        <w:suppressAutoHyphens/>
        <w:spacing w:line="240" w:lineRule="auto"/>
        <w:jc w:val="both"/>
        <w:rPr>
          <w:rFonts w:ascii="Arial" w:eastAsia="Times New Roman" w:hAnsi="Arial" w:cs="Arial"/>
          <w:i/>
          <w:iCs/>
          <w:sz w:val="20"/>
          <w:szCs w:val="20"/>
          <w:lang w:eastAsia="ar-SA"/>
        </w:rPr>
      </w:pPr>
      <w:r>
        <w:rPr>
          <w:rFonts w:ascii="Arial" w:eastAsia="Times New Roman" w:hAnsi="Arial" w:cs="Arial"/>
          <w:b/>
          <w:sz w:val="20"/>
          <w:szCs w:val="20"/>
          <w:lang w:eastAsia="ar-SA"/>
        </w:rPr>
        <w:t>zachodzi w stosunku do mnie podstawa(y) wykluczenia z postępowania</w:t>
      </w:r>
      <w:r>
        <w:rPr>
          <w:rFonts w:ascii="Arial" w:eastAsia="Times New Roman" w:hAnsi="Arial" w:cs="Arial"/>
          <w:sz w:val="20"/>
          <w:szCs w:val="20"/>
          <w:lang w:eastAsia="ar-SA"/>
        </w:rPr>
        <w:t xml:space="preserve"> na podstawie art. …………….……. ustawy </w:t>
      </w:r>
      <w:proofErr w:type="spellStart"/>
      <w:r>
        <w:rPr>
          <w:rFonts w:ascii="Arial" w:eastAsia="Times New Roman" w:hAnsi="Arial" w:cs="Arial"/>
          <w:sz w:val="20"/>
          <w:szCs w:val="20"/>
          <w:lang w:eastAsia="ar-SA"/>
        </w:rPr>
        <w:t>Pzp</w:t>
      </w:r>
      <w:proofErr w:type="spellEnd"/>
      <w:r>
        <w:rPr>
          <w:rFonts w:ascii="Arial" w:eastAsia="Times New Roman" w:hAnsi="Arial" w:cs="Arial"/>
          <w:sz w:val="20"/>
          <w:szCs w:val="20"/>
          <w:lang w:eastAsia="ar-SA"/>
        </w:rPr>
        <w:t xml:space="preserve"> </w:t>
      </w:r>
      <w:r>
        <w:rPr>
          <w:rFonts w:ascii="Arial" w:eastAsia="Times New Roman" w:hAnsi="Arial" w:cs="Arial"/>
          <w:i/>
          <w:iCs/>
          <w:sz w:val="20"/>
          <w:szCs w:val="20"/>
          <w:lang w:eastAsia="ar-SA"/>
        </w:rPr>
        <w:t xml:space="preserve">(podać mającą zastosowanie podstawę wykluczenia spośród wymienionych w art. w art. 108 ust. 1 lub art. 109 ust. 1 pkt 4 ustawy </w:t>
      </w:r>
      <w:proofErr w:type="spellStart"/>
      <w:r>
        <w:rPr>
          <w:rFonts w:ascii="Arial" w:eastAsia="Times New Roman" w:hAnsi="Arial" w:cs="Arial"/>
          <w:i/>
          <w:iCs/>
          <w:sz w:val="20"/>
          <w:szCs w:val="20"/>
          <w:lang w:eastAsia="ar-SA"/>
        </w:rPr>
        <w:t>Pzp</w:t>
      </w:r>
      <w:proofErr w:type="spellEnd"/>
      <w:r>
        <w:rPr>
          <w:rFonts w:ascii="Arial" w:eastAsia="Times New Roman" w:hAnsi="Arial" w:cs="Arial"/>
          <w:i/>
          <w:iCs/>
          <w:sz w:val="20"/>
          <w:szCs w:val="20"/>
          <w:lang w:eastAsia="ar-SA"/>
        </w:rPr>
        <w:t>).</w:t>
      </w:r>
      <w:r>
        <w:rPr>
          <w:rFonts w:ascii="Arial" w:eastAsia="Times New Roman" w:hAnsi="Arial" w:cs="Arial"/>
          <w:sz w:val="20"/>
          <w:szCs w:val="20"/>
          <w:lang w:eastAsia="ar-SA"/>
        </w:rPr>
        <w:t xml:space="preserve"> </w:t>
      </w:r>
    </w:p>
    <w:p w14:paraId="1342698B" w14:textId="77777777" w:rsidR="00B810C2" w:rsidRDefault="00B810C2" w:rsidP="00B810C2">
      <w:pPr>
        <w:suppressAutoHyphens/>
        <w:spacing w:line="240" w:lineRule="auto"/>
        <w:jc w:val="both"/>
        <w:rPr>
          <w:rFonts w:ascii="Arial" w:eastAsia="Times New Roman" w:hAnsi="Arial" w:cs="Arial"/>
          <w:color w:val="FF0000"/>
          <w:sz w:val="20"/>
          <w:szCs w:val="20"/>
          <w:lang w:eastAsia="ar-SA"/>
        </w:rPr>
      </w:pPr>
      <w:r>
        <w:rPr>
          <w:rFonts w:ascii="Arial" w:eastAsia="Times New Roman" w:hAnsi="Arial" w:cs="Arial"/>
          <w:sz w:val="20"/>
          <w:szCs w:val="20"/>
          <w:lang w:eastAsia="ar-SA"/>
        </w:rPr>
        <w:t xml:space="preserve">Jednocześnie oświadczam, że w związku z ww. okolicznością, na podstawie art. 110 ust. 2 ustawy </w:t>
      </w:r>
      <w:proofErr w:type="spellStart"/>
      <w:r>
        <w:rPr>
          <w:rFonts w:ascii="Arial" w:eastAsia="Times New Roman" w:hAnsi="Arial" w:cs="Arial"/>
          <w:sz w:val="20"/>
          <w:szCs w:val="20"/>
          <w:lang w:eastAsia="ar-SA"/>
        </w:rPr>
        <w:t>Pzp</w:t>
      </w:r>
      <w:proofErr w:type="spellEnd"/>
      <w:r>
        <w:rPr>
          <w:rFonts w:ascii="Arial" w:eastAsia="Times New Roman" w:hAnsi="Arial" w:cs="Arial"/>
          <w:sz w:val="20"/>
          <w:szCs w:val="20"/>
          <w:lang w:eastAsia="ar-SA"/>
        </w:rPr>
        <w:t xml:space="preserve"> podjąłem następujące środki naprawcze: …………………….*</w:t>
      </w:r>
    </w:p>
    <w:p w14:paraId="75D7B61C" w14:textId="77777777" w:rsidR="00B810C2" w:rsidRDefault="00B810C2" w:rsidP="00B810C2">
      <w:pPr>
        <w:suppressAutoHyphens/>
        <w:spacing w:line="240" w:lineRule="auto"/>
        <w:jc w:val="both"/>
        <w:rPr>
          <w:rFonts w:ascii="Arial" w:eastAsia="Times New Roman" w:hAnsi="Arial" w:cs="Arial"/>
          <w:color w:val="FF0000"/>
          <w:sz w:val="20"/>
          <w:szCs w:val="20"/>
          <w:lang w:eastAsia="ar-SA"/>
        </w:rPr>
      </w:pPr>
    </w:p>
    <w:p w14:paraId="6F724E59" w14:textId="77777777" w:rsidR="00B810C2" w:rsidRDefault="00B810C2" w:rsidP="00B810C2">
      <w:pPr>
        <w:spacing w:line="240" w:lineRule="auto"/>
        <w:jc w:val="both"/>
        <w:rPr>
          <w:rFonts w:ascii="Arial" w:eastAsia="SimSun" w:hAnsi="Arial" w:cs="Arial"/>
          <w:kern w:val="2"/>
          <w:sz w:val="20"/>
          <w:szCs w:val="20"/>
          <w:lang w:eastAsia="hi-IN" w:bidi="hi-IN"/>
        </w:rPr>
      </w:pPr>
      <w:r>
        <w:rPr>
          <w:rFonts w:ascii="Calibri" w:eastAsia="SimSun" w:hAnsi="Calibri"/>
          <w:bCs/>
          <w:kern w:val="2"/>
          <w:sz w:val="22"/>
          <w:lang w:eastAsia="hi-IN" w:bidi="hi-IN"/>
        </w:rPr>
        <w:t>2.</w:t>
      </w:r>
      <w:r>
        <w:rPr>
          <w:rFonts w:ascii="Calibri" w:eastAsia="SimSun" w:hAnsi="Calibri"/>
          <w:b/>
          <w:kern w:val="2"/>
          <w:sz w:val="22"/>
          <w:lang w:eastAsia="hi-IN" w:bidi="hi-IN"/>
        </w:rPr>
        <w:t xml:space="preserve"> </w:t>
      </w:r>
      <w:r>
        <w:rPr>
          <w:rFonts w:ascii="Arial" w:eastAsia="SimSun" w:hAnsi="Arial" w:cs="Arial"/>
          <w:b/>
          <w:kern w:val="2"/>
          <w:sz w:val="20"/>
          <w:szCs w:val="20"/>
          <w:lang w:eastAsia="hi-IN" w:bidi="hi-IN"/>
        </w:rPr>
        <w:t>spełniam warunki udziału w postępowaniu</w:t>
      </w:r>
      <w:r>
        <w:rPr>
          <w:rFonts w:ascii="Arial" w:eastAsia="SimSun" w:hAnsi="Arial" w:cs="Arial"/>
          <w:kern w:val="2"/>
          <w:sz w:val="20"/>
          <w:szCs w:val="20"/>
          <w:lang w:eastAsia="hi-IN" w:bidi="hi-IN"/>
        </w:rPr>
        <w:t xml:space="preserve"> określone przez Zamawiającego w  </w:t>
      </w:r>
    </w:p>
    <w:p w14:paraId="0F34A80B" w14:textId="77777777" w:rsidR="00B810C2" w:rsidRDefault="00B810C2" w:rsidP="00B810C2">
      <w:pPr>
        <w:spacing w:line="240" w:lineRule="auto"/>
        <w:jc w:val="both"/>
        <w:rPr>
          <w:rFonts w:ascii="Arial" w:eastAsia="SimSun" w:hAnsi="Arial" w:cs="Arial"/>
          <w:kern w:val="2"/>
          <w:sz w:val="20"/>
          <w:szCs w:val="20"/>
          <w:lang w:eastAsia="hi-IN" w:bidi="hi-IN"/>
        </w:rPr>
      </w:pPr>
      <w:r>
        <w:rPr>
          <w:rFonts w:ascii="Arial" w:eastAsia="SimSun" w:hAnsi="Arial" w:cs="Arial"/>
          <w:kern w:val="2"/>
          <w:sz w:val="20"/>
          <w:szCs w:val="20"/>
          <w:lang w:eastAsia="hi-IN" w:bidi="hi-IN"/>
        </w:rPr>
        <w:t xml:space="preserve">   Specyfikacji Warunków Zamówienia.</w:t>
      </w:r>
    </w:p>
    <w:p w14:paraId="721F5D46" w14:textId="77777777" w:rsidR="00B810C2" w:rsidRDefault="00B810C2" w:rsidP="00B810C2">
      <w:pPr>
        <w:suppressAutoHyphens/>
        <w:spacing w:line="240" w:lineRule="auto"/>
        <w:ind w:left="567" w:right="-1"/>
        <w:jc w:val="both"/>
        <w:rPr>
          <w:rFonts w:ascii="Arial" w:eastAsia="Times New Roman" w:hAnsi="Arial" w:cs="Arial"/>
          <w:sz w:val="20"/>
          <w:szCs w:val="20"/>
          <w:lang w:eastAsia="ar-SA"/>
        </w:rPr>
      </w:pPr>
    </w:p>
    <w:p w14:paraId="384A37DF" w14:textId="77777777" w:rsidR="00B810C2" w:rsidRDefault="00B810C2" w:rsidP="00B810C2">
      <w:pPr>
        <w:suppressAutoHyphens/>
        <w:spacing w:line="240" w:lineRule="auto"/>
        <w:jc w:val="both"/>
        <w:rPr>
          <w:rFonts w:ascii="Arial" w:eastAsia="Times New Roman" w:hAnsi="Arial" w:cs="Arial"/>
          <w:sz w:val="18"/>
          <w:szCs w:val="18"/>
          <w:lang w:eastAsia="ar-SA"/>
        </w:rPr>
      </w:pPr>
      <w:r>
        <w:rPr>
          <w:rFonts w:ascii="Arial" w:eastAsia="Times New Roman" w:hAnsi="Arial" w:cs="Arial"/>
          <w:b/>
          <w:sz w:val="18"/>
          <w:szCs w:val="18"/>
          <w:lang w:eastAsia="ar-SA"/>
        </w:rPr>
        <w:t>*</w:t>
      </w:r>
      <w:r>
        <w:rPr>
          <w:rFonts w:ascii="Arial" w:eastAsia="Times New Roman" w:hAnsi="Arial" w:cs="Arial"/>
          <w:bCs/>
          <w:sz w:val="18"/>
          <w:szCs w:val="18"/>
          <w:lang w:eastAsia="ar-SA"/>
        </w:rPr>
        <w:t>Niepotrzebne skreślić</w:t>
      </w:r>
    </w:p>
    <w:p w14:paraId="124E4027" w14:textId="77777777" w:rsidR="00B810C2" w:rsidRDefault="00B810C2" w:rsidP="00B810C2">
      <w:pPr>
        <w:spacing w:line="240" w:lineRule="auto"/>
        <w:ind w:left="567" w:right="-1"/>
        <w:jc w:val="both"/>
        <w:rPr>
          <w:rFonts w:ascii="Arial" w:eastAsia="SimSun" w:hAnsi="Arial" w:cs="Arial"/>
          <w:color w:val="FF0000"/>
          <w:kern w:val="2"/>
          <w:sz w:val="18"/>
          <w:szCs w:val="18"/>
          <w:lang w:eastAsia="hi-IN" w:bidi="hi-IN"/>
        </w:rPr>
      </w:pPr>
    </w:p>
    <w:p w14:paraId="5EFFDF59" w14:textId="77777777" w:rsidR="00B810C2" w:rsidRDefault="00B810C2" w:rsidP="00B810C2">
      <w:pPr>
        <w:spacing w:line="240" w:lineRule="auto"/>
        <w:ind w:left="567" w:right="-1"/>
        <w:jc w:val="both"/>
        <w:rPr>
          <w:rFonts w:ascii="Calibri" w:eastAsia="SimSun" w:hAnsi="Calibri"/>
          <w:kern w:val="2"/>
          <w:sz w:val="22"/>
          <w:lang w:eastAsia="hi-IN" w:bidi="hi-IN"/>
        </w:rPr>
      </w:pPr>
    </w:p>
    <w:p w14:paraId="1928489A" w14:textId="77777777" w:rsidR="00B810C2" w:rsidRDefault="00B810C2" w:rsidP="00B810C2">
      <w:pPr>
        <w:widowControl w:val="0"/>
        <w:tabs>
          <w:tab w:val="left" w:pos="8460"/>
          <w:tab w:val="left" w:pos="8910"/>
        </w:tabs>
        <w:spacing w:line="240" w:lineRule="auto"/>
        <w:ind w:left="284" w:hanging="284"/>
        <w:contextualSpacing/>
        <w:jc w:val="both"/>
        <w:rPr>
          <w:rFonts w:ascii="Arial" w:eastAsia="Times New Roman" w:hAnsi="Arial" w:cs="Arial"/>
          <w:bCs/>
          <w:sz w:val="20"/>
          <w:szCs w:val="20"/>
          <w:lang w:eastAsia="pl-PL"/>
        </w:rPr>
      </w:pPr>
    </w:p>
    <w:p w14:paraId="39760BAB" w14:textId="77777777" w:rsidR="00B810C2" w:rsidRDefault="00B810C2" w:rsidP="00B810C2">
      <w:pPr>
        <w:spacing w:line="240" w:lineRule="auto"/>
        <w:rPr>
          <w:rFonts w:ascii="Arial" w:hAnsi="Arial" w:cs="Arial"/>
          <w:sz w:val="20"/>
          <w:szCs w:val="20"/>
        </w:rPr>
      </w:pPr>
    </w:p>
    <w:p w14:paraId="00AA8328" w14:textId="77777777" w:rsidR="00B810C2" w:rsidRDefault="00B810C2" w:rsidP="00B810C2">
      <w:pPr>
        <w:spacing w:line="360" w:lineRule="auto"/>
        <w:jc w:val="both"/>
        <w:rPr>
          <w:rFonts w:ascii="Arial" w:eastAsia="Times New Roman" w:hAnsi="Arial" w:cs="Arial"/>
          <w:sz w:val="20"/>
          <w:szCs w:val="20"/>
          <w:lang w:eastAsia="pl-PL"/>
        </w:rPr>
      </w:pPr>
      <w:r>
        <w:rPr>
          <w:rFonts w:ascii="Arial" w:hAnsi="Arial" w:cs="Arial"/>
          <w:sz w:val="20"/>
          <w:szCs w:val="20"/>
        </w:rPr>
        <w:tab/>
      </w:r>
      <w:r>
        <w:rPr>
          <w:rFonts w:ascii="Arial" w:hAnsi="Arial" w:cs="Arial"/>
          <w:sz w:val="20"/>
          <w:szCs w:val="20"/>
        </w:rPr>
        <w:tab/>
      </w:r>
    </w:p>
    <w:p w14:paraId="28763574" w14:textId="77777777" w:rsidR="00B810C2" w:rsidRDefault="00B810C2" w:rsidP="00B810C2">
      <w:pPr>
        <w:spacing w:line="240" w:lineRule="auto"/>
        <w:rPr>
          <w:rFonts w:ascii="Arial" w:eastAsia="Times New Roman" w:hAnsi="Arial" w:cs="Arial"/>
          <w:color w:val="FF0000"/>
          <w:sz w:val="16"/>
          <w:szCs w:val="16"/>
          <w:lang w:eastAsia="pl-PL"/>
        </w:rPr>
      </w:pPr>
    </w:p>
    <w:p w14:paraId="59ED6527" w14:textId="77777777" w:rsidR="00B810C2" w:rsidRDefault="00B810C2" w:rsidP="00B810C2">
      <w:pPr>
        <w:spacing w:line="240" w:lineRule="auto"/>
        <w:rPr>
          <w:rFonts w:ascii="Arial" w:eastAsia="Times New Roman" w:hAnsi="Arial" w:cs="Arial"/>
          <w:color w:val="FF0000"/>
          <w:sz w:val="16"/>
          <w:szCs w:val="16"/>
          <w:lang w:eastAsia="pl-PL"/>
        </w:rPr>
      </w:pPr>
    </w:p>
    <w:p w14:paraId="034E6F7D" w14:textId="77777777" w:rsidR="00B810C2" w:rsidRDefault="00B810C2" w:rsidP="00B810C2">
      <w:pPr>
        <w:spacing w:line="240" w:lineRule="auto"/>
        <w:rPr>
          <w:rFonts w:ascii="Arial" w:eastAsia="Times New Roman" w:hAnsi="Arial" w:cs="Arial"/>
          <w:sz w:val="16"/>
          <w:szCs w:val="16"/>
          <w:lang w:eastAsia="pl-PL"/>
        </w:rPr>
      </w:pPr>
    </w:p>
    <w:p w14:paraId="7317AFD3" w14:textId="77777777" w:rsidR="00B810C2" w:rsidRDefault="00B810C2" w:rsidP="00B810C2">
      <w:pPr>
        <w:tabs>
          <w:tab w:val="left" w:pos="0"/>
        </w:tabs>
        <w:spacing w:line="240" w:lineRule="auto"/>
        <w:jc w:val="both"/>
        <w:rPr>
          <w:rFonts w:ascii="Arial" w:eastAsia="Times New Roman" w:hAnsi="Arial" w:cs="Arial"/>
          <w:sz w:val="16"/>
          <w:szCs w:val="16"/>
          <w:lang w:eastAsia="pl-PL"/>
        </w:rPr>
      </w:pPr>
      <w:r>
        <w:rPr>
          <w:rFonts w:ascii="Arial" w:eastAsia="Times New Roman" w:hAnsi="Arial" w:cs="Arial"/>
          <w:sz w:val="16"/>
          <w:szCs w:val="16"/>
          <w:lang w:eastAsia="pl-PL"/>
        </w:rPr>
        <w:t>..............................., dn. ..............2021 r.                                                                                 ..........................................................</w:t>
      </w:r>
    </w:p>
    <w:p w14:paraId="6EC1324E" w14:textId="77777777" w:rsidR="00B810C2" w:rsidRDefault="00B810C2" w:rsidP="00B810C2">
      <w:pPr>
        <w:tabs>
          <w:tab w:val="left" w:pos="0"/>
        </w:tabs>
        <w:spacing w:line="240" w:lineRule="auto"/>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                                                                                                                                                          Podpis wykonawcy</w:t>
      </w:r>
    </w:p>
    <w:p w14:paraId="04B3C676" w14:textId="77777777" w:rsidR="00B810C2" w:rsidRDefault="00B810C2" w:rsidP="00B810C2">
      <w:pPr>
        <w:spacing w:line="240" w:lineRule="auto"/>
        <w:rPr>
          <w:rFonts w:ascii="Arial" w:eastAsia="Times New Roman" w:hAnsi="Arial" w:cs="Arial"/>
          <w:sz w:val="20"/>
          <w:szCs w:val="20"/>
          <w:lang w:eastAsia="pl-PL"/>
        </w:rPr>
      </w:pPr>
    </w:p>
    <w:p w14:paraId="7FD15489" w14:textId="77777777" w:rsidR="00B810C2" w:rsidRDefault="00B810C2" w:rsidP="00B810C2">
      <w:pPr>
        <w:spacing w:line="240" w:lineRule="auto"/>
        <w:jc w:val="both"/>
        <w:rPr>
          <w:rFonts w:ascii="Arial" w:eastAsia="Times New Roman" w:hAnsi="Arial" w:cs="Arial"/>
          <w:b/>
          <w:sz w:val="20"/>
          <w:szCs w:val="20"/>
          <w:lang w:eastAsia="pl-PL"/>
        </w:rPr>
      </w:pPr>
    </w:p>
    <w:p w14:paraId="1CA50A67" w14:textId="77777777" w:rsidR="00B810C2" w:rsidRDefault="00B810C2" w:rsidP="00B810C2">
      <w:pPr>
        <w:spacing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UWAGA: </w:t>
      </w:r>
      <w:r>
        <w:rPr>
          <w:rFonts w:ascii="Arial" w:eastAsia="Times New Roman" w:hAnsi="Arial" w:cs="Arial"/>
          <w:sz w:val="20"/>
          <w:szCs w:val="20"/>
          <w:lang w:eastAsia="pl-PL"/>
        </w:rPr>
        <w:t>W przypadku Wykonawców wspólnie ubiegających się o udzielenie zamówienia każdy z Wykonawców składa odrębne oświadczenie.</w:t>
      </w:r>
    </w:p>
    <w:p w14:paraId="028CC400" w14:textId="77777777" w:rsidR="00B810C2" w:rsidRDefault="00B810C2" w:rsidP="00B810C2">
      <w:pPr>
        <w:tabs>
          <w:tab w:val="left" w:pos="1275"/>
        </w:tabs>
        <w:spacing w:line="240" w:lineRule="auto"/>
        <w:jc w:val="right"/>
        <w:rPr>
          <w:rFonts w:ascii="Arial" w:eastAsia="Times New Roman" w:hAnsi="Arial" w:cs="Arial"/>
          <w:b/>
          <w:color w:val="FF0000"/>
          <w:szCs w:val="24"/>
          <w:lang w:eastAsia="pl-PL"/>
        </w:rPr>
      </w:pPr>
    </w:p>
    <w:p w14:paraId="6D47D86A" w14:textId="77777777" w:rsidR="00B810C2" w:rsidRDefault="00B810C2" w:rsidP="00B810C2">
      <w:pPr>
        <w:tabs>
          <w:tab w:val="left" w:pos="1275"/>
        </w:tabs>
        <w:spacing w:line="240" w:lineRule="auto"/>
        <w:jc w:val="right"/>
        <w:rPr>
          <w:rFonts w:ascii="Arial" w:eastAsia="Times New Roman" w:hAnsi="Arial" w:cs="Arial"/>
          <w:b/>
          <w:color w:val="FF0000"/>
          <w:szCs w:val="24"/>
          <w:lang w:eastAsia="pl-PL"/>
        </w:rPr>
      </w:pPr>
    </w:p>
    <w:p w14:paraId="78463EFC" w14:textId="77777777" w:rsidR="00B810C2" w:rsidRDefault="00B810C2" w:rsidP="00B810C2">
      <w:pPr>
        <w:tabs>
          <w:tab w:val="left" w:pos="1275"/>
        </w:tabs>
        <w:spacing w:line="240" w:lineRule="auto"/>
        <w:jc w:val="right"/>
        <w:rPr>
          <w:rFonts w:ascii="Arial" w:eastAsia="Times New Roman" w:hAnsi="Arial" w:cs="Arial"/>
          <w:b/>
          <w:color w:val="FF0000"/>
          <w:szCs w:val="24"/>
          <w:lang w:eastAsia="pl-PL"/>
        </w:rPr>
      </w:pPr>
    </w:p>
    <w:p w14:paraId="39EB50A5" w14:textId="77777777" w:rsidR="00B810C2" w:rsidRDefault="00B810C2" w:rsidP="00B810C2">
      <w:pPr>
        <w:tabs>
          <w:tab w:val="left" w:pos="1275"/>
        </w:tabs>
        <w:spacing w:line="240" w:lineRule="auto"/>
        <w:jc w:val="right"/>
        <w:rPr>
          <w:rFonts w:ascii="Arial" w:eastAsia="Times New Roman" w:hAnsi="Arial" w:cs="Arial"/>
          <w:b/>
          <w:color w:val="FF0000"/>
          <w:szCs w:val="24"/>
          <w:lang w:eastAsia="pl-PL"/>
        </w:rPr>
      </w:pPr>
    </w:p>
    <w:p w14:paraId="1381909A" w14:textId="77777777" w:rsidR="00B810C2" w:rsidRDefault="00B810C2" w:rsidP="00B810C2">
      <w:pPr>
        <w:jc w:val="center"/>
        <w:rPr>
          <w:rFonts w:ascii="Calibri" w:hAnsi="Calibri" w:cs="Calibri"/>
          <w:sz w:val="22"/>
        </w:rPr>
      </w:pPr>
      <w:r w:rsidRPr="004D5C4A">
        <w:rPr>
          <w:rFonts w:ascii="Calibri" w:hAnsi="Calibri" w:cs="Calibri"/>
          <w:sz w:val="22"/>
        </w:rPr>
        <w:t>Dokument podpisany kwalifikowanym podpisem elektronicznym/podpisem zaufanym/podpisem osobistym</w:t>
      </w:r>
    </w:p>
    <w:p w14:paraId="6C95226F" w14:textId="77777777" w:rsidR="00B810C2" w:rsidRPr="00DF613A" w:rsidRDefault="00B810C2" w:rsidP="00B810C2">
      <w:pPr>
        <w:jc w:val="center"/>
        <w:rPr>
          <w:rFonts w:ascii="Calibri" w:hAnsi="Calibri" w:cs="Calibri"/>
          <w:sz w:val="22"/>
        </w:rPr>
      </w:pPr>
      <w:r>
        <w:rPr>
          <w:rFonts w:ascii="Calibri" w:hAnsi="Calibri" w:cs="Calibri"/>
          <w:sz w:val="22"/>
        </w:rPr>
        <w:t>(osoby upoważnionej do reprezentowania p</w:t>
      </w:r>
      <w:r w:rsidRPr="004D5C4A">
        <w:rPr>
          <w:rFonts w:ascii="Calibri" w:hAnsi="Calibri" w:cs="Calibri"/>
          <w:sz w:val="22"/>
        </w:rPr>
        <w:t>odmiot</w:t>
      </w:r>
      <w:r>
        <w:rPr>
          <w:rFonts w:ascii="Calibri" w:hAnsi="Calibri" w:cs="Calibri"/>
          <w:sz w:val="22"/>
        </w:rPr>
        <w:t>u</w:t>
      </w:r>
      <w:r w:rsidRPr="004D5C4A">
        <w:rPr>
          <w:rFonts w:ascii="Calibri" w:hAnsi="Calibri" w:cs="Calibri"/>
          <w:sz w:val="22"/>
        </w:rPr>
        <w:t xml:space="preserve"> </w:t>
      </w:r>
      <w:r w:rsidRPr="002961F7">
        <w:rPr>
          <w:rFonts w:ascii="Calibri" w:hAnsi="Calibri" w:cs="Calibri"/>
          <w:sz w:val="22"/>
        </w:rPr>
        <w:t>udostępniając</w:t>
      </w:r>
      <w:r>
        <w:rPr>
          <w:rFonts w:ascii="Calibri" w:hAnsi="Calibri" w:cs="Calibri"/>
          <w:sz w:val="22"/>
        </w:rPr>
        <w:t>ego</w:t>
      </w:r>
      <w:r w:rsidRPr="002961F7">
        <w:rPr>
          <w:rFonts w:ascii="Calibri" w:hAnsi="Calibri" w:cs="Calibri"/>
          <w:sz w:val="22"/>
        </w:rPr>
        <w:t xml:space="preserve"> zasoby</w:t>
      </w:r>
      <w:r>
        <w:rPr>
          <w:rFonts w:ascii="Calibri" w:hAnsi="Calibri" w:cs="Calibri"/>
          <w:sz w:val="22"/>
        </w:rPr>
        <w:t>)</w:t>
      </w:r>
    </w:p>
    <w:p w14:paraId="3056E8E6" w14:textId="77777777" w:rsidR="00B810C2" w:rsidRDefault="00B810C2" w:rsidP="00B810C2">
      <w:pPr>
        <w:spacing w:line="240" w:lineRule="auto"/>
        <w:rPr>
          <w:rFonts w:ascii="Arial" w:eastAsia="Times New Roman" w:hAnsi="Arial" w:cs="Arial"/>
          <w:b/>
          <w:szCs w:val="24"/>
          <w:lang w:eastAsia="pl-PL"/>
        </w:rPr>
      </w:pPr>
    </w:p>
    <w:p w14:paraId="11317AAD" w14:textId="77777777" w:rsidR="00B810C2" w:rsidRDefault="00B810C2" w:rsidP="00B810C2">
      <w:pPr>
        <w:spacing w:line="240" w:lineRule="auto"/>
        <w:rPr>
          <w:rFonts w:ascii="Arial" w:eastAsia="Times New Roman" w:hAnsi="Arial" w:cs="Arial"/>
          <w:b/>
          <w:szCs w:val="24"/>
          <w:lang w:eastAsia="pl-PL"/>
        </w:rPr>
      </w:pPr>
    </w:p>
    <w:p w14:paraId="323BFE63" w14:textId="77777777" w:rsidR="00B810C2" w:rsidRDefault="00B810C2" w:rsidP="00B810C2">
      <w:pPr>
        <w:spacing w:line="240" w:lineRule="auto"/>
        <w:rPr>
          <w:rFonts w:ascii="Arial" w:eastAsia="Times New Roman" w:hAnsi="Arial" w:cs="Arial"/>
          <w:b/>
          <w:szCs w:val="24"/>
          <w:lang w:eastAsia="pl-PL"/>
        </w:rPr>
      </w:pPr>
    </w:p>
    <w:p w14:paraId="429AF701" w14:textId="77777777" w:rsidR="00B810C2" w:rsidRDefault="00B810C2" w:rsidP="00B810C2">
      <w:pPr>
        <w:spacing w:line="240" w:lineRule="auto"/>
        <w:rPr>
          <w:rFonts w:ascii="Arial" w:eastAsia="Times New Roman" w:hAnsi="Arial" w:cs="Arial"/>
          <w:b/>
          <w:szCs w:val="24"/>
          <w:lang w:eastAsia="pl-PL"/>
        </w:rPr>
      </w:pPr>
      <w:r>
        <w:rPr>
          <w:rFonts w:ascii="Arial" w:eastAsia="Times New Roman" w:hAnsi="Arial" w:cs="Arial"/>
          <w:b/>
          <w:szCs w:val="24"/>
          <w:lang w:eastAsia="pl-PL"/>
        </w:rPr>
        <w:t xml:space="preserve">                                                                                      Załącznik nr 3 do SWZ</w:t>
      </w:r>
    </w:p>
    <w:p w14:paraId="4E02AF70" w14:textId="77777777" w:rsidR="00B810C2" w:rsidRDefault="00B810C2" w:rsidP="00B810C2">
      <w:pPr>
        <w:tabs>
          <w:tab w:val="left" w:pos="0"/>
        </w:tabs>
        <w:spacing w:line="240" w:lineRule="auto"/>
        <w:jc w:val="center"/>
        <w:rPr>
          <w:rFonts w:ascii="Arial" w:eastAsia="Times New Roman" w:hAnsi="Arial" w:cs="Arial"/>
          <w:b/>
          <w:szCs w:val="24"/>
          <w:lang w:eastAsia="pl-PL"/>
        </w:rPr>
      </w:pPr>
      <w:r>
        <w:rPr>
          <w:rFonts w:ascii="Arial" w:eastAsia="Times New Roman" w:hAnsi="Arial" w:cs="Arial"/>
          <w:b/>
          <w:sz w:val="20"/>
          <w:szCs w:val="20"/>
          <w:lang w:eastAsia="pl-PL"/>
        </w:rPr>
        <w:t xml:space="preserve">                                                                                         Nr postępowania ZP/1/2021</w:t>
      </w:r>
    </w:p>
    <w:p w14:paraId="58113FDE" w14:textId="77777777" w:rsidR="00B810C2" w:rsidRDefault="00B810C2" w:rsidP="00B810C2">
      <w:pPr>
        <w:spacing w:line="240" w:lineRule="auto"/>
        <w:rPr>
          <w:rFonts w:ascii="Arial" w:eastAsia="Times New Roman" w:hAnsi="Arial" w:cs="Arial"/>
          <w:b/>
          <w:szCs w:val="24"/>
          <w:lang w:eastAsia="pl-PL"/>
        </w:rPr>
      </w:pPr>
    </w:p>
    <w:p w14:paraId="28CBFBDF" w14:textId="77777777" w:rsidR="00B810C2" w:rsidRDefault="00B810C2" w:rsidP="00B810C2">
      <w:pPr>
        <w:spacing w:line="240" w:lineRule="auto"/>
        <w:rPr>
          <w:rFonts w:ascii="Arial" w:eastAsia="Times New Roman" w:hAnsi="Arial" w:cs="Arial"/>
          <w:szCs w:val="24"/>
          <w:lang w:eastAsia="pl-PL"/>
        </w:rPr>
      </w:pPr>
    </w:p>
    <w:p w14:paraId="348A53C8" w14:textId="77777777" w:rsidR="00B810C2" w:rsidRDefault="00B810C2" w:rsidP="00B810C2">
      <w:pPr>
        <w:keepNext/>
        <w:pBdr>
          <w:top w:val="single" w:sz="4" w:space="1" w:color="auto"/>
          <w:left w:val="single" w:sz="4" w:space="4" w:color="auto"/>
          <w:bottom w:val="single" w:sz="4" w:space="1" w:color="auto"/>
          <w:right w:val="single" w:sz="4" w:space="4" w:color="auto"/>
        </w:pBdr>
        <w:shd w:val="clear" w:color="auto" w:fill="BFBFBF"/>
        <w:spacing w:line="240" w:lineRule="auto"/>
        <w:jc w:val="center"/>
        <w:outlineLvl w:val="0"/>
        <w:rPr>
          <w:rFonts w:ascii="Arial" w:eastAsia="Times New Roman" w:hAnsi="Arial" w:cs="Arial"/>
          <w:b/>
          <w:szCs w:val="20"/>
          <w:lang w:eastAsia="pl-PL"/>
        </w:rPr>
      </w:pPr>
      <w:r>
        <w:rPr>
          <w:rFonts w:ascii="Arial" w:eastAsia="Times New Roman" w:hAnsi="Arial" w:cs="Arial"/>
          <w:b/>
          <w:szCs w:val="20"/>
          <w:lang w:eastAsia="pl-PL"/>
        </w:rPr>
        <w:t>Zobowiązanie  podmiotu do oddania do dyspozycji Wykonawcy niezbędnych zasobów na potrzeby realizacji zamówienia</w:t>
      </w:r>
    </w:p>
    <w:p w14:paraId="39BCFB38" w14:textId="77777777" w:rsidR="00B810C2" w:rsidRDefault="00B810C2" w:rsidP="00B810C2">
      <w:pPr>
        <w:spacing w:line="360" w:lineRule="auto"/>
        <w:jc w:val="center"/>
        <w:rPr>
          <w:rFonts w:ascii="Arial" w:eastAsia="Times New Roman" w:hAnsi="Arial" w:cs="Arial"/>
          <w:b/>
          <w:sz w:val="20"/>
          <w:szCs w:val="20"/>
          <w:lang w:eastAsia="pl-PL"/>
        </w:rPr>
      </w:pPr>
    </w:p>
    <w:p w14:paraId="21FE6BD6" w14:textId="77777777" w:rsidR="00B810C2" w:rsidRDefault="00B810C2" w:rsidP="00B810C2">
      <w:pPr>
        <w:spacing w:line="360" w:lineRule="auto"/>
        <w:rPr>
          <w:rFonts w:ascii="Arial" w:eastAsia="Times New Roman" w:hAnsi="Arial" w:cs="Arial"/>
          <w:sz w:val="20"/>
          <w:szCs w:val="20"/>
          <w:lang w:eastAsia="pl-PL"/>
        </w:rPr>
      </w:pPr>
      <w:r>
        <w:rPr>
          <w:rFonts w:ascii="Arial" w:eastAsia="Times New Roman" w:hAnsi="Arial" w:cs="Arial"/>
          <w:b/>
          <w:sz w:val="20"/>
          <w:szCs w:val="20"/>
          <w:lang w:eastAsia="pl-PL"/>
        </w:rPr>
        <w:t xml:space="preserve">Nazwa Podmiotu: </w:t>
      </w:r>
      <w:r>
        <w:rPr>
          <w:rFonts w:ascii="Arial" w:eastAsia="Times New Roman" w:hAnsi="Arial" w:cs="Arial"/>
          <w:sz w:val="20"/>
          <w:szCs w:val="20"/>
          <w:lang w:eastAsia="pl-PL"/>
        </w:rPr>
        <w:t>………………………………….…………………………..….……………………</w:t>
      </w:r>
    </w:p>
    <w:p w14:paraId="387BB813" w14:textId="77777777" w:rsidR="00B810C2" w:rsidRDefault="00B810C2" w:rsidP="00B810C2">
      <w:pPr>
        <w:spacing w:line="240" w:lineRule="auto"/>
        <w:rPr>
          <w:rFonts w:ascii="Arial" w:eastAsia="Times New Roman" w:hAnsi="Arial" w:cs="Arial"/>
          <w:sz w:val="20"/>
          <w:szCs w:val="20"/>
          <w:lang w:eastAsia="pl-PL"/>
        </w:rPr>
      </w:pPr>
      <w:r>
        <w:rPr>
          <w:rFonts w:ascii="Arial" w:eastAsia="Times New Roman" w:hAnsi="Arial" w:cs="Arial"/>
          <w:b/>
          <w:sz w:val="20"/>
          <w:szCs w:val="20"/>
          <w:lang w:eastAsia="pl-PL"/>
        </w:rPr>
        <w:t>Adres  Podmiotu:</w:t>
      </w:r>
      <w:r>
        <w:rPr>
          <w:rFonts w:ascii="Arial" w:eastAsia="Times New Roman" w:hAnsi="Arial" w:cs="Arial"/>
          <w:sz w:val="20"/>
          <w:szCs w:val="20"/>
          <w:lang w:eastAsia="pl-PL"/>
        </w:rPr>
        <w:t>…………………………………………………………………………..</w:t>
      </w:r>
    </w:p>
    <w:p w14:paraId="7D5187BE" w14:textId="77777777" w:rsidR="00B810C2" w:rsidRDefault="00B810C2" w:rsidP="00B810C2">
      <w:pPr>
        <w:suppressAutoHyphens/>
        <w:autoSpaceDE w:val="0"/>
        <w:spacing w:line="240" w:lineRule="auto"/>
        <w:jc w:val="both"/>
        <w:rPr>
          <w:rFonts w:ascii="Calibri" w:eastAsia="Times New Roman" w:hAnsi="Calibri"/>
          <w:sz w:val="22"/>
          <w:lang w:eastAsia="ar-SA"/>
        </w:rPr>
      </w:pPr>
    </w:p>
    <w:p w14:paraId="3BD171DE" w14:textId="77777777" w:rsidR="00B810C2" w:rsidRDefault="00B810C2" w:rsidP="00B810C2">
      <w:pPr>
        <w:suppressAutoHyphens/>
        <w:autoSpaceDE w:val="0"/>
        <w:spacing w:line="240" w:lineRule="auto"/>
        <w:jc w:val="both"/>
        <w:rPr>
          <w:rFonts w:ascii="Calibri" w:eastAsia="Times New Roman" w:hAnsi="Calibri"/>
          <w:sz w:val="22"/>
          <w:lang w:eastAsia="ar-SA"/>
        </w:rPr>
      </w:pPr>
    </w:p>
    <w:p w14:paraId="6D0A3693" w14:textId="77777777" w:rsidR="00B810C2" w:rsidRDefault="00B810C2" w:rsidP="00B810C2">
      <w:pPr>
        <w:suppressAutoHyphens/>
        <w:autoSpaceDE w:val="0"/>
        <w:spacing w:line="240" w:lineRule="auto"/>
        <w:jc w:val="both"/>
        <w:rPr>
          <w:rFonts w:ascii="Arial" w:eastAsia="Times New Roman" w:hAnsi="Arial" w:cs="Arial"/>
          <w:b/>
          <w:bCs/>
          <w:sz w:val="20"/>
          <w:szCs w:val="20"/>
          <w:lang w:eastAsia="ar-SA"/>
        </w:rPr>
      </w:pPr>
      <w:r>
        <w:rPr>
          <w:rFonts w:ascii="Arial" w:eastAsia="Times New Roman" w:hAnsi="Arial" w:cs="Arial"/>
          <w:sz w:val="20"/>
          <w:szCs w:val="20"/>
          <w:lang w:eastAsia="ar-SA"/>
        </w:rPr>
        <w:t>Zobowiązuję się do oddania swoich zasobów</w:t>
      </w:r>
      <w:r>
        <w:rPr>
          <w:rFonts w:ascii="Arial" w:eastAsia="Times New Roman" w:hAnsi="Arial" w:cs="Arial"/>
          <w:b/>
          <w:bCs/>
          <w:sz w:val="20"/>
          <w:szCs w:val="20"/>
          <w:lang w:eastAsia="ar-SA"/>
        </w:rPr>
        <w:t xml:space="preserve"> </w:t>
      </w:r>
      <w:r>
        <w:rPr>
          <w:rFonts w:ascii="Arial" w:eastAsia="Times New Roman" w:hAnsi="Arial" w:cs="Arial"/>
          <w:sz w:val="20"/>
          <w:szCs w:val="20"/>
          <w:lang w:eastAsia="ar-SA"/>
        </w:rPr>
        <w:t>do dyspozycji Wykonawcy:</w:t>
      </w:r>
    </w:p>
    <w:p w14:paraId="3BDC98F1" w14:textId="77777777" w:rsidR="00B810C2" w:rsidRDefault="00B810C2" w:rsidP="00B810C2">
      <w:pPr>
        <w:suppressAutoHyphens/>
        <w:autoSpaceDE w:val="0"/>
        <w:spacing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w:t>
      </w:r>
    </w:p>
    <w:p w14:paraId="18E432FD" w14:textId="77777777" w:rsidR="00B810C2" w:rsidRDefault="00B810C2" w:rsidP="00B810C2">
      <w:pPr>
        <w:suppressAutoHyphens/>
        <w:autoSpaceDE w:val="0"/>
        <w:spacing w:line="240" w:lineRule="auto"/>
        <w:jc w:val="both"/>
        <w:rPr>
          <w:rFonts w:ascii="Arial" w:eastAsia="Times New Roman" w:hAnsi="Arial" w:cs="Arial"/>
          <w:iCs/>
          <w:sz w:val="20"/>
          <w:szCs w:val="20"/>
          <w:lang w:eastAsia="ar-SA"/>
        </w:rPr>
      </w:pPr>
      <w:r>
        <w:rPr>
          <w:rFonts w:ascii="Arial" w:eastAsia="Times New Roman" w:hAnsi="Arial" w:cs="Arial"/>
          <w:sz w:val="20"/>
          <w:szCs w:val="20"/>
          <w:lang w:eastAsia="ar-SA"/>
        </w:rPr>
        <w:t>………………………………………………………………………………………………………………..</w:t>
      </w:r>
    </w:p>
    <w:p w14:paraId="0584DACC" w14:textId="77777777" w:rsidR="00B810C2" w:rsidRDefault="00B810C2" w:rsidP="00B810C2">
      <w:pPr>
        <w:suppressAutoHyphens/>
        <w:autoSpaceDE w:val="0"/>
        <w:spacing w:line="240" w:lineRule="auto"/>
        <w:jc w:val="both"/>
        <w:rPr>
          <w:rFonts w:ascii="Arial" w:eastAsia="Times New Roman" w:hAnsi="Arial" w:cs="Arial"/>
          <w:iCs/>
          <w:sz w:val="20"/>
          <w:szCs w:val="20"/>
          <w:lang w:eastAsia="ar-SA"/>
        </w:rPr>
      </w:pPr>
      <w:r>
        <w:rPr>
          <w:rFonts w:ascii="Arial" w:eastAsia="Times New Roman" w:hAnsi="Arial" w:cs="Arial"/>
          <w:i/>
          <w:iCs/>
          <w:sz w:val="20"/>
          <w:szCs w:val="20"/>
          <w:lang w:eastAsia="ar-SA"/>
        </w:rPr>
        <w:t>(nazwa i adres Wykonawcy, któremu udostępniane są zasoby</w:t>
      </w:r>
      <w:r>
        <w:rPr>
          <w:rFonts w:ascii="Arial" w:eastAsia="Times New Roman" w:hAnsi="Arial" w:cs="Arial"/>
          <w:iCs/>
          <w:sz w:val="20"/>
          <w:szCs w:val="20"/>
          <w:lang w:eastAsia="ar-SA"/>
        </w:rPr>
        <w:t>)</w:t>
      </w:r>
    </w:p>
    <w:p w14:paraId="54CA7124" w14:textId="77777777" w:rsidR="00B810C2" w:rsidRDefault="00B810C2" w:rsidP="00B810C2">
      <w:pPr>
        <w:suppressAutoHyphens/>
        <w:autoSpaceDE w:val="0"/>
        <w:spacing w:line="240" w:lineRule="auto"/>
        <w:jc w:val="both"/>
        <w:rPr>
          <w:rFonts w:ascii="Arial" w:eastAsia="Times New Roman" w:hAnsi="Arial" w:cs="Arial"/>
          <w:iCs/>
          <w:sz w:val="20"/>
          <w:szCs w:val="20"/>
          <w:lang w:eastAsia="ar-SA"/>
        </w:rPr>
      </w:pPr>
    </w:p>
    <w:p w14:paraId="75635248" w14:textId="77777777" w:rsidR="00B810C2" w:rsidRDefault="00B810C2" w:rsidP="00B810C2">
      <w:pPr>
        <w:jc w:val="center"/>
        <w:rPr>
          <w:rFonts w:ascii="Arial" w:eastAsia="Times New Roman" w:hAnsi="Arial" w:cs="Arial"/>
          <w:iCs/>
          <w:sz w:val="20"/>
          <w:szCs w:val="20"/>
          <w:lang w:eastAsia="ar-SA"/>
        </w:rPr>
      </w:pPr>
      <w:r>
        <w:rPr>
          <w:rFonts w:ascii="Arial" w:eastAsia="Times New Roman" w:hAnsi="Arial" w:cs="Arial"/>
          <w:iCs/>
          <w:sz w:val="20"/>
          <w:szCs w:val="20"/>
          <w:lang w:eastAsia="ar-SA"/>
        </w:rPr>
        <w:t>przy wykonaniu zamówienia:</w:t>
      </w:r>
    </w:p>
    <w:p w14:paraId="7E589D0C" w14:textId="77777777" w:rsidR="00B810C2" w:rsidRDefault="00B810C2" w:rsidP="00B810C2">
      <w:pPr>
        <w:jc w:val="center"/>
        <w:rPr>
          <w:rFonts w:ascii="Arial" w:eastAsia="Times New Roman" w:hAnsi="Arial" w:cs="Arial"/>
          <w:iCs/>
          <w:sz w:val="20"/>
          <w:szCs w:val="20"/>
          <w:lang w:eastAsia="ar-SA"/>
        </w:rPr>
      </w:pPr>
    </w:p>
    <w:p w14:paraId="288DD02B" w14:textId="77777777" w:rsidR="00B810C2" w:rsidRDefault="00B810C2" w:rsidP="00B810C2">
      <w:pPr>
        <w:suppressAutoHyphens/>
        <w:autoSpaceDE w:val="0"/>
        <w:spacing w:line="240" w:lineRule="auto"/>
        <w:jc w:val="both"/>
        <w:rPr>
          <w:rFonts w:ascii="Calibri" w:eastAsia="Times New Roman" w:hAnsi="Calibri"/>
          <w:iCs/>
          <w:sz w:val="22"/>
          <w:lang w:eastAsia="ar-SA"/>
        </w:rPr>
      </w:pPr>
      <w:r>
        <w:rPr>
          <w:rFonts w:ascii="Arial" w:hAnsi="Arial" w:cs="Arial"/>
          <w:b/>
          <w:bCs/>
        </w:rPr>
        <w:t xml:space="preserve">„Usługa z zakresu ochrony osób i mienia </w:t>
      </w:r>
      <w:r>
        <w:rPr>
          <w:rFonts w:ascii="Arial" w:hAnsi="Arial" w:cs="Arial"/>
          <w:b/>
          <w:bCs/>
          <w:caps/>
        </w:rPr>
        <w:t>muzeum współczesnego wrocław”</w:t>
      </w:r>
    </w:p>
    <w:p w14:paraId="6377D05E" w14:textId="77777777" w:rsidR="00B810C2" w:rsidRDefault="00B810C2" w:rsidP="00B810C2">
      <w:pPr>
        <w:suppressAutoHyphens/>
        <w:autoSpaceDE w:val="0"/>
        <w:spacing w:line="240" w:lineRule="auto"/>
        <w:jc w:val="both"/>
        <w:rPr>
          <w:rFonts w:ascii="Arial" w:eastAsia="Times New Roman" w:hAnsi="Arial" w:cs="Arial"/>
          <w:b/>
          <w:sz w:val="20"/>
          <w:szCs w:val="20"/>
          <w:lang w:eastAsia="ar-SA"/>
        </w:rPr>
      </w:pPr>
    </w:p>
    <w:p w14:paraId="0681A2AF" w14:textId="77777777" w:rsidR="00B810C2" w:rsidRDefault="00B810C2" w:rsidP="00B810C2">
      <w:pPr>
        <w:suppressAutoHyphens/>
        <w:autoSpaceDE w:val="0"/>
        <w:spacing w:line="240" w:lineRule="auto"/>
        <w:jc w:val="both"/>
        <w:rPr>
          <w:rFonts w:ascii="Arial" w:eastAsia="Times New Roman" w:hAnsi="Arial" w:cs="Arial"/>
          <w:b/>
          <w:sz w:val="20"/>
          <w:szCs w:val="20"/>
          <w:lang w:eastAsia="ar-SA"/>
        </w:rPr>
      </w:pPr>
    </w:p>
    <w:p w14:paraId="364AC2B4" w14:textId="77777777" w:rsidR="00B810C2" w:rsidRDefault="00B810C2" w:rsidP="00B810C2">
      <w:pPr>
        <w:suppressAutoHyphens/>
        <w:autoSpaceDE w:val="0"/>
        <w:spacing w:line="240"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Oświadczam, </w:t>
      </w:r>
      <w:r w:rsidRPr="006F6C1E">
        <w:rPr>
          <w:rFonts w:ascii="Arial" w:eastAsia="Times New Roman" w:hAnsi="Arial" w:cs="Arial"/>
          <w:b/>
          <w:sz w:val="20"/>
          <w:szCs w:val="20"/>
          <w:lang w:eastAsia="ar-SA"/>
        </w:rPr>
        <w:t>że  :</w:t>
      </w:r>
    </w:p>
    <w:p w14:paraId="6D1C56E5" w14:textId="77777777" w:rsidR="00B810C2" w:rsidRDefault="00B810C2" w:rsidP="00B810C2">
      <w:pPr>
        <w:suppressAutoHyphens/>
        <w:autoSpaceDE w:val="0"/>
        <w:spacing w:line="240" w:lineRule="auto"/>
        <w:jc w:val="both"/>
        <w:rPr>
          <w:rFonts w:ascii="Arial" w:eastAsia="Times New Roman" w:hAnsi="Arial" w:cs="Arial"/>
          <w:sz w:val="20"/>
          <w:szCs w:val="20"/>
          <w:lang w:eastAsia="ar-SA"/>
        </w:rPr>
      </w:pPr>
    </w:p>
    <w:p w14:paraId="733E716B" w14:textId="77777777" w:rsidR="00B810C2" w:rsidRDefault="00B810C2" w:rsidP="00B810C2">
      <w:pPr>
        <w:numPr>
          <w:ilvl w:val="0"/>
          <w:numId w:val="1"/>
        </w:numPr>
        <w:suppressAutoHyphens/>
        <w:autoSpaceDE w:val="0"/>
        <w:spacing w:line="240" w:lineRule="auto"/>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udostępniam Wykonawcy następujący zakres zasobów:</w:t>
      </w:r>
    </w:p>
    <w:p w14:paraId="3D921B2B" w14:textId="77777777" w:rsidR="00B810C2" w:rsidRDefault="00B810C2" w:rsidP="00B810C2">
      <w:pPr>
        <w:suppressAutoHyphens/>
        <w:autoSpaceDE w:val="0"/>
        <w:spacing w:line="240" w:lineRule="auto"/>
        <w:ind w:left="567"/>
        <w:jc w:val="both"/>
        <w:rPr>
          <w:rFonts w:ascii="Arial" w:eastAsia="Times New Roman" w:hAnsi="Arial" w:cs="Arial"/>
          <w:sz w:val="20"/>
          <w:szCs w:val="20"/>
          <w:lang w:eastAsia="ar-SA"/>
        </w:rPr>
      </w:pPr>
      <w:r>
        <w:rPr>
          <w:rFonts w:ascii="Arial" w:eastAsia="Times New Roman" w:hAnsi="Arial" w:cs="Arial"/>
          <w:sz w:val="20"/>
          <w:szCs w:val="20"/>
          <w:lang w:eastAsia="ar-SA"/>
        </w:rPr>
        <w:t>………………………………………………………….……………………………………………………</w:t>
      </w:r>
    </w:p>
    <w:p w14:paraId="29291FDB" w14:textId="77777777" w:rsidR="00B810C2" w:rsidRDefault="00B810C2" w:rsidP="00B810C2">
      <w:pPr>
        <w:suppressAutoHyphens/>
        <w:autoSpaceDE w:val="0"/>
        <w:spacing w:line="240" w:lineRule="auto"/>
        <w:ind w:left="567"/>
        <w:jc w:val="both"/>
        <w:rPr>
          <w:rFonts w:ascii="Arial" w:eastAsia="Times New Roman" w:hAnsi="Arial" w:cs="Arial"/>
          <w:sz w:val="20"/>
          <w:szCs w:val="20"/>
          <w:lang w:eastAsia="ar-SA"/>
        </w:rPr>
      </w:pPr>
      <w:r>
        <w:rPr>
          <w:rFonts w:ascii="Arial" w:eastAsia="Times New Roman" w:hAnsi="Arial" w:cs="Arial"/>
          <w:sz w:val="20"/>
          <w:szCs w:val="20"/>
          <w:lang w:eastAsia="ar-SA"/>
        </w:rPr>
        <w:t>……………………………………………………………………………………………………………….</w:t>
      </w:r>
    </w:p>
    <w:p w14:paraId="29B7E93B" w14:textId="77777777" w:rsidR="00B810C2" w:rsidRDefault="00B810C2" w:rsidP="00B810C2">
      <w:pPr>
        <w:suppressAutoHyphens/>
        <w:autoSpaceDE w:val="0"/>
        <w:spacing w:line="240" w:lineRule="auto"/>
        <w:ind w:left="567"/>
        <w:jc w:val="both"/>
        <w:rPr>
          <w:rFonts w:ascii="Arial" w:eastAsia="Times New Roman" w:hAnsi="Arial" w:cs="Arial"/>
          <w:sz w:val="20"/>
          <w:szCs w:val="20"/>
          <w:lang w:eastAsia="ar-SA"/>
        </w:rPr>
      </w:pPr>
    </w:p>
    <w:p w14:paraId="0F7B39A7" w14:textId="77777777" w:rsidR="00B810C2" w:rsidRDefault="00B810C2" w:rsidP="00B810C2">
      <w:pPr>
        <w:numPr>
          <w:ilvl w:val="0"/>
          <w:numId w:val="1"/>
        </w:numPr>
        <w:suppressAutoHyphens/>
        <w:autoSpaceDE w:val="0"/>
        <w:spacing w:line="240" w:lineRule="auto"/>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powyższe zasoby zostaną wykorzystane przy wykonywaniu zamówienia w następujący sposób:</w:t>
      </w:r>
    </w:p>
    <w:p w14:paraId="055F7E82" w14:textId="77777777" w:rsidR="00B810C2" w:rsidRDefault="00B810C2" w:rsidP="00B810C2">
      <w:pPr>
        <w:suppressAutoHyphens/>
        <w:autoSpaceDE w:val="0"/>
        <w:spacing w:line="240" w:lineRule="auto"/>
        <w:ind w:left="567"/>
        <w:jc w:val="both"/>
        <w:rPr>
          <w:rFonts w:ascii="Arial" w:eastAsia="Times New Roman" w:hAnsi="Arial" w:cs="Arial"/>
          <w:sz w:val="20"/>
          <w:szCs w:val="20"/>
          <w:lang w:eastAsia="ar-SA"/>
        </w:rPr>
      </w:pPr>
      <w:r>
        <w:rPr>
          <w:rFonts w:ascii="Arial" w:eastAsia="Times New Roman" w:hAnsi="Arial" w:cs="Arial"/>
          <w:sz w:val="20"/>
          <w:szCs w:val="20"/>
          <w:lang w:eastAsia="ar-SA"/>
        </w:rPr>
        <w:t>………………………………………………………….……………………………………………………</w:t>
      </w:r>
    </w:p>
    <w:p w14:paraId="3B84F59A" w14:textId="77777777" w:rsidR="00B810C2" w:rsidRDefault="00B810C2" w:rsidP="00B810C2">
      <w:pPr>
        <w:suppressAutoHyphens/>
        <w:autoSpaceDE w:val="0"/>
        <w:spacing w:line="240" w:lineRule="auto"/>
        <w:ind w:left="567"/>
        <w:jc w:val="both"/>
        <w:rPr>
          <w:rFonts w:ascii="Arial" w:eastAsia="Times New Roman" w:hAnsi="Arial" w:cs="Arial"/>
          <w:sz w:val="20"/>
          <w:szCs w:val="20"/>
          <w:lang w:eastAsia="ar-SA"/>
        </w:rPr>
      </w:pPr>
      <w:r>
        <w:rPr>
          <w:rFonts w:ascii="Arial" w:eastAsia="Times New Roman" w:hAnsi="Arial" w:cs="Arial"/>
          <w:sz w:val="20"/>
          <w:szCs w:val="20"/>
          <w:lang w:eastAsia="ar-SA"/>
        </w:rPr>
        <w:t>……………………………………………………………………………………………………………….</w:t>
      </w:r>
    </w:p>
    <w:p w14:paraId="76CEED82" w14:textId="77777777" w:rsidR="00B810C2" w:rsidRDefault="00B810C2" w:rsidP="00B810C2">
      <w:pPr>
        <w:suppressAutoHyphens/>
        <w:autoSpaceDE w:val="0"/>
        <w:spacing w:line="240" w:lineRule="auto"/>
        <w:ind w:left="567"/>
        <w:jc w:val="both"/>
        <w:rPr>
          <w:rFonts w:ascii="Arial" w:eastAsia="Times New Roman" w:hAnsi="Arial" w:cs="Arial"/>
          <w:sz w:val="20"/>
          <w:szCs w:val="20"/>
          <w:lang w:eastAsia="ar-SA"/>
        </w:rPr>
      </w:pPr>
    </w:p>
    <w:p w14:paraId="7B7A88E3" w14:textId="77777777" w:rsidR="00B810C2" w:rsidRDefault="00B810C2" w:rsidP="00B810C2">
      <w:pPr>
        <w:numPr>
          <w:ilvl w:val="0"/>
          <w:numId w:val="1"/>
        </w:numPr>
        <w:suppressAutoHyphens/>
        <w:autoSpaceDE w:val="0"/>
        <w:spacing w:line="240" w:lineRule="auto"/>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powyższe zasoby udostępnię Wykonawcy na potrzeby wykonywania zamówienia na okres:</w:t>
      </w:r>
    </w:p>
    <w:p w14:paraId="26E265A0" w14:textId="77777777" w:rsidR="00B810C2" w:rsidRDefault="00B810C2" w:rsidP="00B810C2">
      <w:pPr>
        <w:suppressAutoHyphens/>
        <w:autoSpaceDE w:val="0"/>
        <w:spacing w:line="240" w:lineRule="auto"/>
        <w:ind w:left="567"/>
        <w:jc w:val="both"/>
        <w:rPr>
          <w:rFonts w:ascii="Arial" w:eastAsia="Times New Roman" w:hAnsi="Arial" w:cs="Arial"/>
          <w:sz w:val="20"/>
          <w:szCs w:val="20"/>
          <w:lang w:eastAsia="ar-SA"/>
        </w:rPr>
      </w:pPr>
      <w:r>
        <w:rPr>
          <w:rFonts w:ascii="Arial" w:eastAsia="Times New Roman" w:hAnsi="Arial" w:cs="Arial"/>
          <w:sz w:val="20"/>
          <w:szCs w:val="20"/>
          <w:lang w:eastAsia="ar-SA"/>
        </w:rPr>
        <w:t>………………………………………………………….……………………………………………………</w:t>
      </w:r>
    </w:p>
    <w:p w14:paraId="56617A06" w14:textId="77777777" w:rsidR="00B810C2" w:rsidRDefault="00B810C2" w:rsidP="00B810C2">
      <w:pPr>
        <w:suppressAutoHyphens/>
        <w:autoSpaceDE w:val="0"/>
        <w:spacing w:line="240" w:lineRule="auto"/>
        <w:ind w:left="567"/>
        <w:jc w:val="both"/>
        <w:rPr>
          <w:rFonts w:ascii="Arial" w:eastAsia="Times New Roman" w:hAnsi="Arial" w:cs="Arial"/>
          <w:sz w:val="20"/>
          <w:szCs w:val="20"/>
          <w:lang w:eastAsia="ar-SA"/>
        </w:rPr>
      </w:pPr>
      <w:r>
        <w:rPr>
          <w:rFonts w:ascii="Arial" w:eastAsia="Times New Roman" w:hAnsi="Arial" w:cs="Arial"/>
          <w:sz w:val="20"/>
          <w:szCs w:val="20"/>
          <w:lang w:eastAsia="ar-SA"/>
        </w:rPr>
        <w:t>……………………………………………………………………………………………………………..</w:t>
      </w:r>
    </w:p>
    <w:p w14:paraId="74931C48" w14:textId="77777777" w:rsidR="00B810C2" w:rsidRDefault="00B810C2" w:rsidP="00B810C2">
      <w:pPr>
        <w:suppressAutoHyphens/>
        <w:autoSpaceDE w:val="0"/>
        <w:spacing w:line="240" w:lineRule="auto"/>
        <w:ind w:left="567"/>
        <w:jc w:val="both"/>
        <w:rPr>
          <w:rFonts w:ascii="Arial" w:eastAsia="Times New Roman" w:hAnsi="Arial" w:cs="Arial"/>
          <w:sz w:val="20"/>
          <w:szCs w:val="20"/>
          <w:lang w:eastAsia="ar-SA"/>
        </w:rPr>
      </w:pPr>
    </w:p>
    <w:p w14:paraId="4AB0E9C5" w14:textId="77777777" w:rsidR="00B810C2" w:rsidRDefault="00B810C2" w:rsidP="00B810C2">
      <w:pPr>
        <w:numPr>
          <w:ilvl w:val="0"/>
          <w:numId w:val="1"/>
        </w:numPr>
        <w:suppressAutoHyphens/>
        <w:autoSpaceDE w:val="0"/>
        <w:spacing w:line="240" w:lineRule="auto"/>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stosunek łączący mnie z Wykonawcą gwarantuje rzeczywisty dostęp do tych zasobów,</w:t>
      </w:r>
    </w:p>
    <w:p w14:paraId="00050EE6" w14:textId="77777777" w:rsidR="00B810C2" w:rsidRDefault="00B810C2" w:rsidP="00B810C2">
      <w:pPr>
        <w:suppressAutoHyphens/>
        <w:autoSpaceDE w:val="0"/>
        <w:spacing w:line="240" w:lineRule="auto"/>
        <w:jc w:val="both"/>
        <w:rPr>
          <w:rFonts w:ascii="Arial" w:eastAsia="Times New Roman" w:hAnsi="Arial" w:cs="Arial"/>
          <w:sz w:val="20"/>
          <w:szCs w:val="20"/>
          <w:lang w:eastAsia="ar-SA"/>
        </w:rPr>
      </w:pPr>
    </w:p>
    <w:p w14:paraId="5D194959" w14:textId="77777777" w:rsidR="00B810C2" w:rsidRPr="00DF613A" w:rsidRDefault="00B810C2" w:rsidP="00B810C2">
      <w:pPr>
        <w:numPr>
          <w:ilvl w:val="0"/>
          <w:numId w:val="1"/>
        </w:numPr>
        <w:suppressAutoHyphens/>
        <w:autoSpaceDE w:val="0"/>
        <w:spacing w:line="240" w:lineRule="auto"/>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zakres w jakim Podmiot udostępniający zasoby, na zdolnościach którego Wykonawca polega w odniesieniu do warunków udziału postępowaniu dotyczących świadczenia, realizuje usługi, których wskazane zdolności dotyczą ( opisać) ................................................................................................................................................................................................................................................................................................................................................................................................................................................................</w:t>
      </w:r>
    </w:p>
    <w:p w14:paraId="2E1FB33A" w14:textId="77777777" w:rsidR="00B810C2" w:rsidRPr="00E20160" w:rsidRDefault="00B810C2" w:rsidP="00B810C2">
      <w:pPr>
        <w:spacing w:line="360" w:lineRule="auto"/>
        <w:jc w:val="center"/>
        <w:rPr>
          <w:rFonts w:ascii="Calibri" w:hAnsi="Calibri" w:cs="Calibri"/>
          <w:b/>
          <w:sz w:val="22"/>
        </w:rPr>
      </w:pPr>
      <w:r w:rsidRPr="00B26F87">
        <w:rPr>
          <w:rFonts w:ascii="Calibri" w:hAnsi="Calibri" w:cs="Calibri"/>
          <w:b/>
          <w:sz w:val="22"/>
        </w:rPr>
        <w:t>OŚWIADCZENIE O BRAKU PODSTAW DO WYKLUCZENIA</w:t>
      </w:r>
    </w:p>
    <w:p w14:paraId="112B7BE2" w14:textId="77777777" w:rsidR="00B810C2" w:rsidRPr="00A606D4" w:rsidRDefault="00B810C2" w:rsidP="00B810C2">
      <w:pPr>
        <w:ind w:left="426" w:hanging="426"/>
        <w:jc w:val="both"/>
      </w:pPr>
      <w:r w:rsidRPr="00B26F87">
        <w:rPr>
          <w:rFonts w:ascii="Calibri" w:hAnsi="Calibri" w:cs="Calibri"/>
          <w:sz w:val="22"/>
        </w:rPr>
        <w:lastRenderedPageBreak/>
        <w:sym w:font="Symbol" w:char="F092"/>
      </w:r>
      <w:r w:rsidRPr="00B26F87">
        <w:rPr>
          <w:rFonts w:ascii="Calibri" w:hAnsi="Calibri" w:cs="Calibri"/>
          <w:sz w:val="22"/>
        </w:rPr>
        <w:t xml:space="preserve"> 1) Oświadczam, że wyżej wymieniony Podmiot udostępniający zasoby nie podlega wykluczeniu </w:t>
      </w:r>
      <w:r w:rsidRPr="00B26F87">
        <w:rPr>
          <w:rFonts w:ascii="Calibri" w:hAnsi="Calibri" w:cs="Calibri"/>
          <w:sz w:val="22"/>
        </w:rPr>
        <w:br/>
        <w:t xml:space="preserve">z postępowania na podstawie art. 108 </w:t>
      </w:r>
      <w:r w:rsidRPr="00A606D4">
        <w:rPr>
          <w:rFonts w:ascii="Calibri" w:hAnsi="Calibri" w:cs="Calibri"/>
          <w:sz w:val="22"/>
        </w:rPr>
        <w:t>ust. 1 pkt 1-6 ustawy oraz art. 109 ust. 1 pkt 4, 5 oraz 7 Ustawy PZP</w:t>
      </w:r>
      <w:r w:rsidRPr="00A606D4">
        <w:t>.</w:t>
      </w:r>
    </w:p>
    <w:p w14:paraId="4C3C4F56" w14:textId="77777777" w:rsidR="00B810C2" w:rsidRPr="00B26F87" w:rsidRDefault="00B810C2" w:rsidP="00B810C2">
      <w:pPr>
        <w:tabs>
          <w:tab w:val="left" w:pos="284"/>
        </w:tabs>
        <w:spacing w:line="312" w:lineRule="auto"/>
        <w:ind w:left="284" w:hanging="284"/>
        <w:jc w:val="both"/>
        <w:rPr>
          <w:rFonts w:ascii="Calibri" w:hAnsi="Calibri" w:cs="Calibri"/>
          <w:sz w:val="22"/>
        </w:rPr>
      </w:pPr>
      <w:r w:rsidRPr="00B26F87">
        <w:rPr>
          <w:rFonts w:ascii="Calibri" w:hAnsi="Calibri" w:cs="Calibri"/>
          <w:sz w:val="22"/>
        </w:rPr>
        <w:sym w:font="Symbol" w:char="F092"/>
      </w:r>
      <w:r w:rsidRPr="00B26F87">
        <w:rPr>
          <w:rFonts w:ascii="Calibri" w:hAnsi="Calibri" w:cs="Calibri"/>
          <w:sz w:val="22"/>
        </w:rPr>
        <w:t xml:space="preserve">  2)   Oświadczam, że w stosunku do wyżej wymienionego Podmiotu udostępniającego zasoby zachodzą podstawy wykluczenia z postępowania na podstawie art. ……………… ustawy </w:t>
      </w:r>
      <w:r w:rsidRPr="00B26F87">
        <w:rPr>
          <w:rFonts w:ascii="Calibri" w:hAnsi="Calibri" w:cs="Calibri"/>
          <w:iCs/>
          <w:sz w:val="22"/>
        </w:rPr>
        <w:t xml:space="preserve">(podać mającą zastosowanie podstawę wykluczenia spośród wymienionych w art. </w:t>
      </w:r>
      <w:r w:rsidRPr="00B26F87">
        <w:rPr>
          <w:rFonts w:ascii="Calibri" w:hAnsi="Calibri" w:cs="Calibri"/>
          <w:sz w:val="22"/>
        </w:rPr>
        <w:t>108 ust. 1 pkt 1-6 ustawy)</w:t>
      </w:r>
      <w:r w:rsidRPr="00B26F87">
        <w:rPr>
          <w:rFonts w:ascii="Calibri" w:hAnsi="Calibri" w:cs="Calibri"/>
          <w:iCs/>
          <w:sz w:val="22"/>
        </w:rPr>
        <w:t>.</w:t>
      </w:r>
      <w:r w:rsidRPr="00B26F87">
        <w:rPr>
          <w:rFonts w:ascii="Calibri" w:hAnsi="Calibri" w:cs="Calibri"/>
          <w:sz w:val="22"/>
        </w:rPr>
        <w:t xml:space="preserve"> </w:t>
      </w:r>
    </w:p>
    <w:p w14:paraId="40BC85F6" w14:textId="77777777" w:rsidR="00B810C2" w:rsidRPr="00B26F87" w:rsidRDefault="00B810C2" w:rsidP="00B810C2">
      <w:pPr>
        <w:tabs>
          <w:tab w:val="left" w:pos="284"/>
        </w:tabs>
        <w:spacing w:line="312" w:lineRule="auto"/>
        <w:ind w:left="284" w:hanging="284"/>
        <w:jc w:val="both"/>
        <w:rPr>
          <w:rFonts w:ascii="Calibri" w:hAnsi="Calibri" w:cs="Calibri"/>
          <w:sz w:val="22"/>
        </w:rPr>
      </w:pPr>
    </w:p>
    <w:p w14:paraId="1B6C018A" w14:textId="77777777" w:rsidR="00B810C2" w:rsidRPr="008F4FED" w:rsidRDefault="00B810C2" w:rsidP="00B810C2">
      <w:pPr>
        <w:autoSpaceDE w:val="0"/>
        <w:autoSpaceDN w:val="0"/>
        <w:adjustRightInd w:val="0"/>
        <w:spacing w:line="288" w:lineRule="auto"/>
        <w:jc w:val="both"/>
        <w:rPr>
          <w:rFonts w:ascii="Calibri" w:hAnsi="Calibri" w:cs="Calibri"/>
          <w:sz w:val="22"/>
        </w:rPr>
      </w:pPr>
      <w:r w:rsidRPr="008F4FED">
        <w:rPr>
          <w:rFonts w:ascii="Calibri" w:hAnsi="Calibri" w:cs="Calibri"/>
          <w:sz w:val="22"/>
        </w:rPr>
        <w:t xml:space="preserve">Podmiot udostępniający zasoby nie podlega wykluczeniu w okolicznościach określonych w art. 108 ust. 1 pkt 1, 2 i 5, jeżeli udowodni Zamawiającemu, że spełnił łącznie przesłanki o których mowa w art. 110 ust. 2 ustawy, które należy poniżej wymienić i opisać: </w:t>
      </w:r>
    </w:p>
    <w:p w14:paraId="1983D670" w14:textId="77777777" w:rsidR="00B810C2" w:rsidRPr="004D5C4A" w:rsidRDefault="00B810C2" w:rsidP="00B810C2">
      <w:pPr>
        <w:tabs>
          <w:tab w:val="left" w:pos="284"/>
        </w:tabs>
        <w:spacing w:line="312" w:lineRule="auto"/>
        <w:ind w:left="284"/>
        <w:jc w:val="both"/>
        <w:rPr>
          <w:rFonts w:ascii="Calibri" w:hAnsi="Calibri" w:cs="Calibri"/>
          <w:sz w:val="22"/>
        </w:rPr>
      </w:pPr>
      <w:r w:rsidRPr="004D5C4A">
        <w:rPr>
          <w:rFonts w:ascii="Calibri" w:hAnsi="Calibri" w:cs="Calibri"/>
          <w:sz w:val="22"/>
        </w:rPr>
        <w:t>…………………………………………………………………………………………………………………………………………………………………………………………………………………………………………………………………………………………………………………………………………………………………………………………………………………………………………………………………………………………………………………………</w:t>
      </w:r>
      <w:r>
        <w:rPr>
          <w:rFonts w:ascii="Calibri" w:hAnsi="Calibri" w:cs="Calibri"/>
          <w:sz w:val="22"/>
        </w:rPr>
        <w:t>…………………………………………………………………………………………………………………………………………………………………………………………………………………………………………………………………………………………………………………</w:t>
      </w:r>
    </w:p>
    <w:p w14:paraId="71C64F37" w14:textId="77777777" w:rsidR="00B810C2" w:rsidRPr="004D5C4A" w:rsidRDefault="00B810C2" w:rsidP="00B810C2">
      <w:pPr>
        <w:spacing w:line="312" w:lineRule="auto"/>
        <w:jc w:val="both"/>
        <w:rPr>
          <w:rFonts w:ascii="Calibri" w:hAnsi="Calibri" w:cs="Calibri"/>
          <w:sz w:val="22"/>
        </w:rPr>
      </w:pPr>
    </w:p>
    <w:p w14:paraId="5FD9EA96" w14:textId="77777777" w:rsidR="00B810C2" w:rsidRPr="004D5C4A" w:rsidRDefault="00B810C2" w:rsidP="00B810C2">
      <w:pPr>
        <w:spacing w:line="312" w:lineRule="auto"/>
        <w:jc w:val="center"/>
        <w:rPr>
          <w:rFonts w:ascii="Calibri" w:hAnsi="Calibri" w:cs="Calibri"/>
          <w:b/>
          <w:sz w:val="22"/>
        </w:rPr>
      </w:pPr>
      <w:r w:rsidRPr="004D5C4A">
        <w:rPr>
          <w:rFonts w:ascii="Calibri" w:hAnsi="Calibri" w:cs="Calibri"/>
          <w:b/>
          <w:sz w:val="22"/>
        </w:rPr>
        <w:t xml:space="preserve">OŚWIADCZENIE O SPEŁNIANIU WARUNKÓW UDZIAŁU W POSTĘPOWANIU </w:t>
      </w:r>
    </w:p>
    <w:p w14:paraId="46097534" w14:textId="77777777" w:rsidR="00B810C2" w:rsidRPr="004D5C4A" w:rsidRDefault="00B810C2" w:rsidP="00B810C2">
      <w:pPr>
        <w:spacing w:line="312" w:lineRule="auto"/>
        <w:jc w:val="center"/>
        <w:rPr>
          <w:rFonts w:ascii="Calibri" w:hAnsi="Calibri" w:cs="Calibri"/>
          <w:b/>
          <w:sz w:val="22"/>
        </w:rPr>
      </w:pPr>
    </w:p>
    <w:p w14:paraId="73E21744" w14:textId="77777777" w:rsidR="00B810C2" w:rsidRPr="004D5C4A" w:rsidRDefault="00B810C2" w:rsidP="00B810C2">
      <w:pPr>
        <w:spacing w:line="312" w:lineRule="auto"/>
        <w:jc w:val="both"/>
        <w:rPr>
          <w:rFonts w:ascii="Calibri" w:hAnsi="Calibri" w:cs="Calibri"/>
          <w:sz w:val="22"/>
        </w:rPr>
      </w:pPr>
      <w:r w:rsidRPr="004D5C4A">
        <w:rPr>
          <w:rFonts w:ascii="Calibri" w:hAnsi="Calibri" w:cs="Calibri"/>
          <w:sz w:val="22"/>
        </w:rPr>
        <w:t xml:space="preserve">Oświadczam, że wyżej wymieniony Podmiot </w:t>
      </w:r>
      <w:r>
        <w:rPr>
          <w:rFonts w:ascii="Calibri" w:hAnsi="Calibri" w:cs="Calibri"/>
          <w:sz w:val="22"/>
        </w:rPr>
        <w:t xml:space="preserve">udostępniający zasoby </w:t>
      </w:r>
      <w:r w:rsidRPr="004D5C4A">
        <w:rPr>
          <w:rFonts w:ascii="Calibri" w:hAnsi="Calibri" w:cs="Calibri"/>
          <w:sz w:val="22"/>
        </w:rPr>
        <w:t xml:space="preserve">spełnia warunki udziału </w:t>
      </w:r>
      <w:r>
        <w:rPr>
          <w:rFonts w:ascii="Calibri" w:hAnsi="Calibri" w:cs="Calibri"/>
          <w:sz w:val="22"/>
        </w:rPr>
        <w:br/>
      </w:r>
      <w:r w:rsidRPr="004D5C4A">
        <w:rPr>
          <w:rFonts w:ascii="Calibri" w:hAnsi="Calibri" w:cs="Calibri"/>
          <w:sz w:val="22"/>
        </w:rPr>
        <w:t>w postępowaniu w zakresie, w jakim udostępnia zasoby.</w:t>
      </w:r>
    </w:p>
    <w:p w14:paraId="43A38191" w14:textId="77777777" w:rsidR="00B810C2" w:rsidRPr="004D5C4A" w:rsidRDefault="00B810C2" w:rsidP="00B810C2">
      <w:pPr>
        <w:spacing w:line="312" w:lineRule="auto"/>
        <w:jc w:val="both"/>
        <w:rPr>
          <w:rFonts w:ascii="Calibri" w:hAnsi="Calibri" w:cs="Calibri"/>
          <w:sz w:val="22"/>
        </w:rPr>
      </w:pPr>
    </w:p>
    <w:p w14:paraId="72AE66DF" w14:textId="77777777" w:rsidR="00B810C2" w:rsidRPr="004D5C4A" w:rsidRDefault="00B810C2" w:rsidP="00B810C2">
      <w:pPr>
        <w:spacing w:line="312" w:lineRule="auto"/>
        <w:jc w:val="both"/>
        <w:rPr>
          <w:rFonts w:ascii="Calibri" w:hAnsi="Calibri" w:cs="Calibri"/>
          <w:sz w:val="22"/>
        </w:rPr>
      </w:pPr>
      <w:r w:rsidRPr="004D5C4A">
        <w:rPr>
          <w:rFonts w:ascii="Calibri" w:hAnsi="Calibri" w:cs="Calibri"/>
          <w:sz w:val="22"/>
        </w:rPr>
        <w:t xml:space="preserve">Oświadczam, że wszystkie informacje podane w powyższych oświadczeniach są aktualne </w:t>
      </w:r>
      <w:r w:rsidRPr="004D5C4A">
        <w:rPr>
          <w:rFonts w:ascii="Calibri" w:hAnsi="Calibri" w:cs="Calibri"/>
          <w:sz w:val="22"/>
        </w:rPr>
        <w:br/>
        <w:t>i zgodne z prawdą oraz zostały przedstawione z pełną świadomością konsekwencji wprowadzenia zamawiającego w błąd przy przedstawianiu informacji.</w:t>
      </w:r>
    </w:p>
    <w:p w14:paraId="27AD78FE" w14:textId="77777777" w:rsidR="00B810C2" w:rsidRPr="004D5C4A" w:rsidRDefault="00B810C2" w:rsidP="00B810C2">
      <w:pPr>
        <w:jc w:val="both"/>
        <w:rPr>
          <w:rFonts w:ascii="Calibri" w:hAnsi="Calibri" w:cs="Calibri"/>
          <w:sz w:val="22"/>
        </w:rPr>
      </w:pPr>
    </w:p>
    <w:p w14:paraId="4507650A" w14:textId="77777777" w:rsidR="00B810C2" w:rsidRPr="004D5C4A" w:rsidRDefault="00B810C2" w:rsidP="00B810C2">
      <w:pPr>
        <w:jc w:val="both"/>
        <w:rPr>
          <w:rFonts w:ascii="Calibri" w:hAnsi="Calibri" w:cs="Calibri"/>
          <w:sz w:val="22"/>
        </w:rPr>
      </w:pPr>
    </w:p>
    <w:p w14:paraId="47BC1663" w14:textId="77777777" w:rsidR="00B810C2" w:rsidRDefault="00B810C2" w:rsidP="00B810C2">
      <w:pPr>
        <w:spacing w:line="312" w:lineRule="auto"/>
        <w:jc w:val="both"/>
        <w:rPr>
          <w:rFonts w:ascii="Calibri" w:hAnsi="Calibri" w:cs="Calibri"/>
          <w:sz w:val="22"/>
        </w:rPr>
      </w:pPr>
    </w:p>
    <w:p w14:paraId="15B3A112" w14:textId="77777777" w:rsidR="00B810C2" w:rsidRPr="00BB38D6" w:rsidRDefault="00B810C2" w:rsidP="00B810C2">
      <w:pPr>
        <w:spacing w:line="312" w:lineRule="auto"/>
        <w:jc w:val="both"/>
        <w:rPr>
          <w:rFonts w:ascii="Calibri" w:hAnsi="Calibri" w:cs="Calibri"/>
          <w:sz w:val="22"/>
        </w:rPr>
      </w:pPr>
      <w:r w:rsidRPr="004D5C4A">
        <w:rPr>
          <w:rFonts w:ascii="Calibri" w:hAnsi="Calibri" w:cs="Calibri"/>
          <w:sz w:val="22"/>
        </w:rPr>
        <w:t>Data:..................................</w:t>
      </w:r>
      <w:r w:rsidRPr="00BB38D6">
        <w:rPr>
          <w:rFonts w:ascii="Calibri" w:eastAsia="Times New Roman" w:hAnsi="Calibri"/>
          <w:sz w:val="22"/>
          <w:lang w:eastAsia="ar-SA"/>
        </w:rPr>
        <w:t xml:space="preserve"> </w:t>
      </w:r>
      <w:r>
        <w:rPr>
          <w:rFonts w:ascii="Calibri" w:eastAsia="Times New Roman" w:hAnsi="Calibri"/>
          <w:sz w:val="22"/>
          <w:lang w:eastAsia="ar-SA"/>
        </w:rPr>
        <w:t xml:space="preserve">                                                                          …………………………………………………</w:t>
      </w:r>
    </w:p>
    <w:p w14:paraId="2736DF7F" w14:textId="77777777" w:rsidR="00B810C2" w:rsidRDefault="00B810C2" w:rsidP="00B810C2">
      <w:pPr>
        <w:suppressAutoHyphens/>
        <w:spacing w:line="240" w:lineRule="auto"/>
        <w:ind w:left="3969" w:right="141"/>
        <w:jc w:val="right"/>
        <w:rPr>
          <w:rFonts w:ascii="Arial" w:eastAsia="Times New Roman" w:hAnsi="Arial" w:cs="Arial"/>
          <w:sz w:val="16"/>
          <w:szCs w:val="16"/>
          <w:lang w:eastAsia="ar-SA"/>
        </w:rPr>
      </w:pPr>
      <w:bookmarkStart w:id="31" w:name="_Hlk67655301"/>
      <w:r>
        <w:rPr>
          <w:rFonts w:ascii="Arial" w:eastAsia="Times New Roman" w:hAnsi="Arial" w:cs="Arial"/>
          <w:sz w:val="16"/>
          <w:szCs w:val="16"/>
          <w:lang w:eastAsia="ar-SA"/>
        </w:rPr>
        <w:t xml:space="preserve">(podpis osoby upoważnionej </w:t>
      </w:r>
    </w:p>
    <w:p w14:paraId="7F28C833" w14:textId="77777777" w:rsidR="00B810C2" w:rsidRDefault="00B810C2" w:rsidP="00B810C2">
      <w:pPr>
        <w:suppressAutoHyphens/>
        <w:spacing w:line="240" w:lineRule="auto"/>
        <w:ind w:left="3969"/>
        <w:jc w:val="right"/>
        <w:rPr>
          <w:rFonts w:ascii="Arial" w:eastAsia="Times New Roman" w:hAnsi="Arial" w:cs="Arial"/>
          <w:sz w:val="16"/>
          <w:szCs w:val="16"/>
          <w:lang w:eastAsia="ar-SA"/>
        </w:rPr>
      </w:pPr>
      <w:r>
        <w:rPr>
          <w:rFonts w:ascii="Arial" w:eastAsia="Times New Roman" w:hAnsi="Arial" w:cs="Arial"/>
          <w:sz w:val="16"/>
          <w:szCs w:val="16"/>
          <w:lang w:eastAsia="ar-SA"/>
        </w:rPr>
        <w:t>do reprezentowania podmiotu)</w:t>
      </w:r>
    </w:p>
    <w:bookmarkEnd w:id="31"/>
    <w:p w14:paraId="5A954E27" w14:textId="77777777" w:rsidR="00B810C2" w:rsidRDefault="00B810C2" w:rsidP="00B810C2">
      <w:pPr>
        <w:tabs>
          <w:tab w:val="left" w:pos="708"/>
          <w:tab w:val="center" w:pos="4536"/>
          <w:tab w:val="right" w:pos="9072"/>
        </w:tabs>
        <w:spacing w:line="240" w:lineRule="auto"/>
        <w:jc w:val="center"/>
        <w:rPr>
          <w:rFonts w:ascii="Arial" w:eastAsia="Times New Roman" w:hAnsi="Arial" w:cs="Arial"/>
          <w:b/>
          <w:sz w:val="20"/>
          <w:szCs w:val="20"/>
          <w:lang w:eastAsia="pl-PL"/>
        </w:rPr>
      </w:pPr>
    </w:p>
    <w:p w14:paraId="2CE4114D" w14:textId="77777777" w:rsidR="00B810C2" w:rsidRPr="004D5C4A" w:rsidRDefault="00B810C2" w:rsidP="00B810C2">
      <w:pPr>
        <w:spacing w:line="312" w:lineRule="auto"/>
        <w:rPr>
          <w:rFonts w:ascii="Calibri" w:hAnsi="Calibri" w:cs="Calibri"/>
          <w:sz w:val="22"/>
        </w:rPr>
      </w:pPr>
    </w:p>
    <w:p w14:paraId="4478765D" w14:textId="77777777" w:rsidR="00B810C2" w:rsidRPr="004D5C4A" w:rsidRDefault="00B810C2" w:rsidP="00B810C2">
      <w:pPr>
        <w:spacing w:line="312" w:lineRule="auto"/>
        <w:rPr>
          <w:rFonts w:ascii="Calibri" w:hAnsi="Calibri" w:cs="Calibri"/>
          <w:sz w:val="22"/>
        </w:rPr>
      </w:pPr>
    </w:p>
    <w:p w14:paraId="5C619AE3" w14:textId="77777777" w:rsidR="00B810C2" w:rsidRPr="004D5C4A" w:rsidRDefault="00B810C2" w:rsidP="00B810C2">
      <w:pPr>
        <w:spacing w:before="120"/>
        <w:rPr>
          <w:rFonts w:ascii="Calibri" w:hAnsi="Calibri" w:cs="Calibri"/>
          <w:sz w:val="22"/>
        </w:rPr>
      </w:pPr>
    </w:p>
    <w:p w14:paraId="277FCCC9" w14:textId="77777777" w:rsidR="00B810C2" w:rsidRDefault="00B810C2" w:rsidP="00B810C2">
      <w:pPr>
        <w:jc w:val="center"/>
        <w:rPr>
          <w:rFonts w:ascii="Calibri" w:hAnsi="Calibri" w:cs="Calibri"/>
          <w:sz w:val="22"/>
        </w:rPr>
      </w:pPr>
      <w:r w:rsidRPr="004D5C4A">
        <w:rPr>
          <w:rFonts w:ascii="Calibri" w:hAnsi="Calibri" w:cs="Calibri"/>
          <w:sz w:val="22"/>
        </w:rPr>
        <w:t>Dokument podpisany kwalifikowanym podpisem elektronicznym/podpisem zaufanym/podpisem osobistym</w:t>
      </w:r>
    </w:p>
    <w:p w14:paraId="6CDFF815" w14:textId="77777777" w:rsidR="00B810C2" w:rsidRPr="004D5C4A" w:rsidRDefault="00B810C2" w:rsidP="00B810C2">
      <w:pPr>
        <w:jc w:val="center"/>
        <w:rPr>
          <w:rFonts w:ascii="Calibri" w:hAnsi="Calibri" w:cs="Calibri"/>
          <w:sz w:val="22"/>
        </w:rPr>
      </w:pPr>
      <w:r>
        <w:rPr>
          <w:rFonts w:ascii="Calibri" w:hAnsi="Calibri" w:cs="Calibri"/>
          <w:sz w:val="22"/>
        </w:rPr>
        <w:t>(osoby upoważnionej do reprezentowania p</w:t>
      </w:r>
      <w:r w:rsidRPr="004D5C4A">
        <w:rPr>
          <w:rFonts w:ascii="Calibri" w:hAnsi="Calibri" w:cs="Calibri"/>
          <w:sz w:val="22"/>
        </w:rPr>
        <w:t>odmiot</w:t>
      </w:r>
      <w:r>
        <w:rPr>
          <w:rFonts w:ascii="Calibri" w:hAnsi="Calibri" w:cs="Calibri"/>
          <w:sz w:val="22"/>
        </w:rPr>
        <w:t>u</w:t>
      </w:r>
      <w:r w:rsidRPr="004D5C4A">
        <w:rPr>
          <w:rFonts w:ascii="Calibri" w:hAnsi="Calibri" w:cs="Calibri"/>
          <w:sz w:val="22"/>
        </w:rPr>
        <w:t xml:space="preserve"> </w:t>
      </w:r>
      <w:r w:rsidRPr="002961F7">
        <w:rPr>
          <w:rFonts w:ascii="Calibri" w:hAnsi="Calibri" w:cs="Calibri"/>
          <w:sz w:val="22"/>
        </w:rPr>
        <w:t>udostępniając</w:t>
      </w:r>
      <w:r>
        <w:rPr>
          <w:rFonts w:ascii="Calibri" w:hAnsi="Calibri" w:cs="Calibri"/>
          <w:sz w:val="22"/>
        </w:rPr>
        <w:t>ego</w:t>
      </w:r>
      <w:r w:rsidRPr="002961F7">
        <w:rPr>
          <w:rFonts w:ascii="Calibri" w:hAnsi="Calibri" w:cs="Calibri"/>
          <w:sz w:val="22"/>
        </w:rPr>
        <w:t xml:space="preserve"> zasoby</w:t>
      </w:r>
      <w:r>
        <w:rPr>
          <w:rFonts w:ascii="Calibri" w:hAnsi="Calibri" w:cs="Calibri"/>
          <w:sz w:val="22"/>
        </w:rPr>
        <w:t>)</w:t>
      </w:r>
    </w:p>
    <w:p w14:paraId="673D3F41" w14:textId="77777777" w:rsidR="00B810C2" w:rsidRPr="004D5C4A" w:rsidRDefault="00B810C2" w:rsidP="00B810C2">
      <w:pPr>
        <w:spacing w:line="312" w:lineRule="auto"/>
        <w:rPr>
          <w:rFonts w:ascii="Calibri" w:hAnsi="Calibri" w:cs="Calibri"/>
          <w:sz w:val="22"/>
        </w:rPr>
      </w:pPr>
    </w:p>
    <w:p w14:paraId="33B083BF" w14:textId="77777777" w:rsidR="00B810C2" w:rsidRDefault="00B810C2" w:rsidP="00B810C2">
      <w:pPr>
        <w:spacing w:line="240" w:lineRule="auto"/>
        <w:rPr>
          <w:rFonts w:ascii="Arial" w:eastAsia="Times New Roman" w:hAnsi="Arial" w:cs="Arial"/>
          <w:b/>
          <w:szCs w:val="24"/>
          <w:lang w:eastAsia="pl-PL"/>
        </w:rPr>
      </w:pPr>
    </w:p>
    <w:p w14:paraId="15BAF5C7" w14:textId="77777777" w:rsidR="00B810C2" w:rsidRDefault="00B810C2" w:rsidP="00B810C2">
      <w:pPr>
        <w:spacing w:line="240" w:lineRule="auto"/>
        <w:rPr>
          <w:rFonts w:ascii="Arial" w:eastAsia="Times New Roman" w:hAnsi="Arial" w:cs="Arial"/>
          <w:b/>
          <w:szCs w:val="24"/>
          <w:lang w:eastAsia="pl-PL"/>
        </w:rPr>
      </w:pPr>
    </w:p>
    <w:p w14:paraId="4073A065" w14:textId="77777777" w:rsidR="00B810C2" w:rsidRDefault="00B810C2" w:rsidP="00B810C2">
      <w:pPr>
        <w:spacing w:line="240" w:lineRule="auto"/>
        <w:rPr>
          <w:rFonts w:ascii="Arial" w:eastAsia="Times New Roman" w:hAnsi="Arial" w:cs="Arial"/>
          <w:b/>
          <w:szCs w:val="24"/>
          <w:lang w:eastAsia="pl-PL"/>
        </w:rPr>
      </w:pPr>
    </w:p>
    <w:p w14:paraId="2EDD1903" w14:textId="77777777" w:rsidR="00B810C2" w:rsidRDefault="00B810C2" w:rsidP="00B810C2">
      <w:pPr>
        <w:spacing w:line="240" w:lineRule="auto"/>
        <w:rPr>
          <w:rFonts w:ascii="Arial" w:eastAsia="Times New Roman" w:hAnsi="Arial" w:cs="Arial"/>
          <w:b/>
          <w:szCs w:val="24"/>
          <w:lang w:eastAsia="pl-PL"/>
        </w:rPr>
      </w:pPr>
    </w:p>
    <w:p w14:paraId="73154527" w14:textId="77777777" w:rsidR="00B810C2" w:rsidRDefault="00B810C2" w:rsidP="00B810C2">
      <w:pPr>
        <w:spacing w:line="240" w:lineRule="auto"/>
        <w:rPr>
          <w:rFonts w:ascii="Arial" w:eastAsia="Times New Roman" w:hAnsi="Arial" w:cs="Arial"/>
          <w:b/>
          <w:szCs w:val="24"/>
          <w:lang w:eastAsia="pl-PL"/>
        </w:rPr>
      </w:pPr>
    </w:p>
    <w:p w14:paraId="120AEACC" w14:textId="77777777" w:rsidR="00B810C2" w:rsidRDefault="00B810C2" w:rsidP="00B810C2">
      <w:pPr>
        <w:spacing w:line="240" w:lineRule="auto"/>
        <w:rPr>
          <w:rFonts w:ascii="Arial" w:eastAsia="Times New Roman" w:hAnsi="Arial" w:cs="Arial"/>
          <w:b/>
          <w:szCs w:val="24"/>
          <w:lang w:eastAsia="pl-PL"/>
        </w:rPr>
      </w:pPr>
    </w:p>
    <w:p w14:paraId="47DE50E0" w14:textId="77777777" w:rsidR="00B810C2" w:rsidRDefault="00B810C2" w:rsidP="00B810C2">
      <w:pPr>
        <w:spacing w:line="240" w:lineRule="auto"/>
        <w:rPr>
          <w:rFonts w:ascii="Arial" w:eastAsia="Times New Roman" w:hAnsi="Arial" w:cs="Arial"/>
          <w:b/>
          <w:szCs w:val="24"/>
          <w:lang w:eastAsia="pl-PL"/>
        </w:rPr>
      </w:pPr>
    </w:p>
    <w:p w14:paraId="36D18721" w14:textId="77777777" w:rsidR="00B810C2" w:rsidRDefault="00B810C2" w:rsidP="00B810C2">
      <w:pPr>
        <w:spacing w:line="240" w:lineRule="auto"/>
        <w:rPr>
          <w:rFonts w:ascii="Arial" w:eastAsia="Times New Roman" w:hAnsi="Arial" w:cs="Arial"/>
          <w:b/>
          <w:szCs w:val="24"/>
          <w:lang w:eastAsia="pl-PL"/>
        </w:rPr>
      </w:pPr>
    </w:p>
    <w:p w14:paraId="1F39CA18" w14:textId="77777777" w:rsidR="00B810C2" w:rsidRDefault="00B810C2" w:rsidP="00B810C2">
      <w:pPr>
        <w:spacing w:line="240" w:lineRule="auto"/>
        <w:rPr>
          <w:rFonts w:ascii="Arial" w:eastAsia="Times New Roman" w:hAnsi="Arial" w:cs="Arial"/>
          <w:b/>
          <w:szCs w:val="24"/>
          <w:lang w:eastAsia="pl-PL"/>
        </w:rPr>
      </w:pPr>
    </w:p>
    <w:p w14:paraId="070AAAAD" w14:textId="77777777" w:rsidR="00B810C2" w:rsidRDefault="00B810C2" w:rsidP="00B810C2">
      <w:pPr>
        <w:spacing w:line="240" w:lineRule="auto"/>
        <w:rPr>
          <w:rFonts w:ascii="Arial" w:eastAsia="Times New Roman" w:hAnsi="Arial" w:cs="Arial"/>
          <w:b/>
          <w:szCs w:val="24"/>
          <w:lang w:eastAsia="pl-PL"/>
        </w:rPr>
      </w:pPr>
    </w:p>
    <w:p w14:paraId="3F426BEA" w14:textId="77777777" w:rsidR="00B810C2" w:rsidRDefault="00B810C2" w:rsidP="00B810C2">
      <w:pPr>
        <w:spacing w:line="240" w:lineRule="auto"/>
        <w:rPr>
          <w:rFonts w:ascii="Arial" w:eastAsia="Times New Roman" w:hAnsi="Arial" w:cs="Arial"/>
          <w:b/>
          <w:szCs w:val="24"/>
          <w:lang w:eastAsia="pl-PL"/>
        </w:rPr>
      </w:pPr>
    </w:p>
    <w:p w14:paraId="7232CB45" w14:textId="77777777" w:rsidR="00B810C2" w:rsidRDefault="00B810C2" w:rsidP="00B810C2">
      <w:pPr>
        <w:spacing w:line="240" w:lineRule="auto"/>
        <w:rPr>
          <w:rFonts w:ascii="Arial" w:eastAsia="Times New Roman" w:hAnsi="Arial" w:cs="Arial"/>
          <w:b/>
          <w:szCs w:val="24"/>
          <w:lang w:eastAsia="pl-PL"/>
        </w:rPr>
      </w:pPr>
      <w:r>
        <w:rPr>
          <w:rFonts w:ascii="Arial" w:eastAsia="Times New Roman" w:hAnsi="Arial" w:cs="Arial"/>
          <w:b/>
          <w:szCs w:val="24"/>
          <w:lang w:eastAsia="pl-PL"/>
        </w:rPr>
        <w:t xml:space="preserve">                                                                                         Załącznik nr 4 do SWZ</w:t>
      </w:r>
    </w:p>
    <w:p w14:paraId="21ACF90D" w14:textId="77777777" w:rsidR="00B810C2" w:rsidRDefault="00B810C2" w:rsidP="00B810C2">
      <w:pPr>
        <w:spacing w:line="240" w:lineRule="auto"/>
        <w:rPr>
          <w:rFonts w:ascii="Arial" w:eastAsia="Times New Roman" w:hAnsi="Arial" w:cs="Arial"/>
          <w:b/>
          <w:szCs w:val="24"/>
          <w:lang w:eastAsia="pl-PL"/>
        </w:rPr>
      </w:pPr>
      <w:r>
        <w:rPr>
          <w:rFonts w:ascii="Arial" w:eastAsia="Times New Roman" w:hAnsi="Arial" w:cs="Arial"/>
          <w:b/>
          <w:sz w:val="20"/>
          <w:szCs w:val="20"/>
          <w:lang w:eastAsia="pl-PL"/>
        </w:rPr>
        <w:t xml:space="preserve">                                                                                                          Nr postępowania ZP/1/2021</w:t>
      </w:r>
    </w:p>
    <w:p w14:paraId="03DB1941" w14:textId="77777777" w:rsidR="00B810C2" w:rsidRDefault="00B810C2" w:rsidP="00B810C2">
      <w:pPr>
        <w:tabs>
          <w:tab w:val="left" w:pos="1275"/>
          <w:tab w:val="left" w:pos="8647"/>
        </w:tabs>
        <w:spacing w:line="240" w:lineRule="auto"/>
        <w:jc w:val="right"/>
        <w:rPr>
          <w:rFonts w:ascii="Arial" w:eastAsia="Times New Roman" w:hAnsi="Arial" w:cs="Arial"/>
          <w:b/>
          <w:szCs w:val="24"/>
          <w:lang w:eastAsia="pl-PL"/>
        </w:rPr>
      </w:pPr>
    </w:p>
    <w:p w14:paraId="07648891" w14:textId="77777777" w:rsidR="00B810C2" w:rsidRDefault="00B810C2" w:rsidP="00B810C2">
      <w:pPr>
        <w:keepNext/>
        <w:pBdr>
          <w:top w:val="single" w:sz="4" w:space="1" w:color="auto"/>
          <w:left w:val="single" w:sz="4" w:space="4" w:color="auto"/>
          <w:bottom w:val="single" w:sz="4" w:space="1" w:color="auto"/>
          <w:right w:val="single" w:sz="4" w:space="4" w:color="auto"/>
        </w:pBdr>
        <w:shd w:val="clear" w:color="auto" w:fill="BFBFBF"/>
        <w:spacing w:line="240" w:lineRule="auto"/>
        <w:jc w:val="center"/>
        <w:outlineLvl w:val="0"/>
        <w:rPr>
          <w:rFonts w:ascii="Arial" w:hAnsi="Arial" w:cs="Arial"/>
          <w:b/>
          <w:sz w:val="22"/>
          <w:lang w:eastAsia="pl-PL"/>
        </w:rPr>
      </w:pPr>
      <w:r>
        <w:rPr>
          <w:rFonts w:ascii="Arial" w:hAnsi="Arial" w:cs="Arial"/>
          <w:b/>
          <w:sz w:val="22"/>
          <w:lang w:eastAsia="pl-PL"/>
        </w:rPr>
        <w:t xml:space="preserve">Oświadczenie dotyczące przynależności albo braku przynależności do tej samej grupy kapitałowej </w:t>
      </w:r>
    </w:p>
    <w:p w14:paraId="36D7CDC3" w14:textId="77777777" w:rsidR="00B810C2" w:rsidRDefault="00B810C2" w:rsidP="00B810C2">
      <w:pPr>
        <w:rPr>
          <w:rFonts w:ascii="Arial" w:hAnsi="Arial" w:cs="Arial"/>
          <w:b/>
          <w:sz w:val="22"/>
          <w:lang w:eastAsia="pl-PL"/>
        </w:rPr>
      </w:pPr>
    </w:p>
    <w:p w14:paraId="0FFD7654" w14:textId="77777777" w:rsidR="00B810C2" w:rsidRDefault="00B810C2" w:rsidP="00B810C2">
      <w:pPr>
        <w:rPr>
          <w:rFonts w:ascii="Arial" w:hAnsi="Arial" w:cs="Arial"/>
          <w:sz w:val="22"/>
          <w:lang w:eastAsia="pl-PL"/>
        </w:rPr>
      </w:pPr>
      <w:r>
        <w:rPr>
          <w:rFonts w:ascii="Arial" w:hAnsi="Arial" w:cs="Arial"/>
          <w:b/>
          <w:sz w:val="22"/>
          <w:lang w:eastAsia="pl-PL"/>
        </w:rPr>
        <w:t xml:space="preserve">Nazwa Wykonawcy: </w:t>
      </w:r>
      <w:r>
        <w:rPr>
          <w:rFonts w:ascii="Arial" w:hAnsi="Arial" w:cs="Arial"/>
          <w:sz w:val="22"/>
          <w:lang w:eastAsia="pl-PL"/>
        </w:rPr>
        <w:t>………………………………………………………………………</w:t>
      </w:r>
    </w:p>
    <w:p w14:paraId="09B128BF" w14:textId="77777777" w:rsidR="00B810C2" w:rsidRDefault="00B810C2" w:rsidP="00B810C2">
      <w:pPr>
        <w:rPr>
          <w:rFonts w:ascii="Arial" w:hAnsi="Arial" w:cs="Arial"/>
          <w:sz w:val="22"/>
          <w:lang w:eastAsia="pl-PL"/>
        </w:rPr>
      </w:pPr>
      <w:r>
        <w:rPr>
          <w:rFonts w:ascii="Arial" w:hAnsi="Arial" w:cs="Arial"/>
          <w:b/>
          <w:sz w:val="22"/>
          <w:lang w:eastAsia="pl-PL"/>
        </w:rPr>
        <w:t xml:space="preserve">Adres Wykonawcy: </w:t>
      </w:r>
      <w:r>
        <w:rPr>
          <w:rFonts w:ascii="Arial" w:hAnsi="Arial" w:cs="Arial"/>
          <w:sz w:val="22"/>
          <w:lang w:eastAsia="pl-PL"/>
        </w:rPr>
        <w:t>………………………………………………………………………..</w:t>
      </w:r>
    </w:p>
    <w:p w14:paraId="6C74CBA6" w14:textId="77777777" w:rsidR="00B810C2" w:rsidRDefault="00B810C2" w:rsidP="00B810C2">
      <w:pPr>
        <w:rPr>
          <w:rFonts w:ascii="Arial" w:hAnsi="Arial" w:cs="Arial"/>
          <w:sz w:val="22"/>
          <w:lang w:eastAsia="pl-PL"/>
        </w:rPr>
      </w:pPr>
    </w:p>
    <w:p w14:paraId="57B59C36" w14:textId="77777777" w:rsidR="00B810C2" w:rsidRDefault="00B810C2" w:rsidP="00B810C2">
      <w:pPr>
        <w:spacing w:line="240" w:lineRule="auto"/>
        <w:jc w:val="center"/>
        <w:rPr>
          <w:rFonts w:ascii="Arial" w:eastAsia="Times New Roman" w:hAnsi="Arial" w:cs="Arial"/>
          <w:sz w:val="22"/>
          <w:lang w:eastAsia="pl-PL"/>
        </w:rPr>
      </w:pPr>
      <w:r>
        <w:rPr>
          <w:rFonts w:ascii="Arial" w:hAnsi="Arial" w:cs="Arial"/>
          <w:sz w:val="22"/>
          <w:lang w:eastAsia="pl-PL"/>
        </w:rPr>
        <w:t>w nawiązaniu do złożonej przez nas oferty w postępowaniu</w:t>
      </w:r>
      <w:r>
        <w:rPr>
          <w:rFonts w:ascii="Arial" w:eastAsia="Times New Roman" w:hAnsi="Arial" w:cs="Arial"/>
          <w:sz w:val="20"/>
          <w:szCs w:val="20"/>
          <w:lang w:eastAsia="pl-PL"/>
        </w:rPr>
        <w:t xml:space="preserve"> </w:t>
      </w:r>
      <w:r>
        <w:rPr>
          <w:rFonts w:ascii="Arial" w:eastAsia="Times New Roman" w:hAnsi="Arial" w:cs="Arial"/>
          <w:sz w:val="22"/>
          <w:lang w:eastAsia="pl-PL"/>
        </w:rPr>
        <w:t>o udzieleniu zamówienia w trybie podstawowym pn.:</w:t>
      </w:r>
    </w:p>
    <w:p w14:paraId="6D3695A9" w14:textId="77777777" w:rsidR="00B810C2" w:rsidRDefault="00B810C2" w:rsidP="00B810C2">
      <w:pPr>
        <w:spacing w:line="240" w:lineRule="auto"/>
        <w:jc w:val="center"/>
        <w:rPr>
          <w:rFonts w:ascii="Arial" w:hAnsi="Arial" w:cs="Arial"/>
          <w:sz w:val="22"/>
          <w:lang w:eastAsia="pl-PL"/>
        </w:rPr>
      </w:pPr>
    </w:p>
    <w:p w14:paraId="621870A0" w14:textId="77777777" w:rsidR="00B810C2" w:rsidRPr="00DF613A" w:rsidRDefault="00B810C2" w:rsidP="00B810C2">
      <w:pPr>
        <w:suppressAutoHyphens/>
        <w:autoSpaceDE w:val="0"/>
        <w:spacing w:line="240" w:lineRule="auto"/>
        <w:jc w:val="both"/>
        <w:rPr>
          <w:rFonts w:ascii="Calibri" w:eastAsia="Times New Roman" w:hAnsi="Calibri"/>
          <w:iCs/>
          <w:sz w:val="22"/>
          <w:lang w:eastAsia="ar-SA"/>
        </w:rPr>
      </w:pPr>
      <w:r>
        <w:rPr>
          <w:rFonts w:ascii="Arial" w:hAnsi="Arial" w:cs="Arial"/>
          <w:b/>
          <w:bCs/>
        </w:rPr>
        <w:t xml:space="preserve">„Usługa z zakresu ochrony osób i mienia </w:t>
      </w:r>
      <w:r>
        <w:rPr>
          <w:rFonts w:ascii="Arial" w:hAnsi="Arial" w:cs="Arial"/>
          <w:b/>
          <w:bCs/>
          <w:caps/>
        </w:rPr>
        <w:t>muzeum współczesnego wrocław”</w:t>
      </w:r>
    </w:p>
    <w:p w14:paraId="5EA58A42" w14:textId="77777777" w:rsidR="00B810C2" w:rsidRPr="009D6A82" w:rsidRDefault="00B810C2" w:rsidP="00B810C2">
      <w:pPr>
        <w:suppressAutoHyphens/>
        <w:ind w:right="-1"/>
        <w:jc w:val="center"/>
        <w:rPr>
          <w:rFonts w:ascii="Arial" w:eastAsia="Times New Roman" w:hAnsi="Arial" w:cs="Arial"/>
          <w:b/>
          <w:bCs/>
          <w:sz w:val="22"/>
          <w:lang w:eastAsia="ar-SA"/>
        </w:rPr>
      </w:pPr>
    </w:p>
    <w:p w14:paraId="0FB5E18B" w14:textId="77777777" w:rsidR="00B810C2" w:rsidRDefault="00B810C2" w:rsidP="00B810C2">
      <w:pPr>
        <w:suppressAutoHyphens/>
        <w:ind w:right="-1"/>
        <w:jc w:val="center"/>
        <w:rPr>
          <w:rFonts w:ascii="Arial" w:eastAsia="Times New Roman" w:hAnsi="Arial" w:cs="Arial"/>
          <w:b/>
          <w:bCs/>
          <w:sz w:val="22"/>
          <w:u w:val="single"/>
          <w:lang w:eastAsia="ar-SA"/>
        </w:rPr>
      </w:pPr>
      <w:r>
        <w:rPr>
          <w:rFonts w:ascii="Arial" w:eastAsia="Times New Roman" w:hAnsi="Arial" w:cs="Arial"/>
          <w:b/>
          <w:bCs/>
          <w:sz w:val="22"/>
          <w:u w:val="single"/>
          <w:lang w:eastAsia="ar-SA"/>
        </w:rPr>
        <w:t>OŚWIADCZAM, ŻE:</w:t>
      </w:r>
    </w:p>
    <w:p w14:paraId="4F9A439F" w14:textId="77777777" w:rsidR="00B810C2" w:rsidRDefault="00B810C2" w:rsidP="00B810C2">
      <w:pPr>
        <w:suppressAutoHyphens/>
        <w:ind w:right="-1"/>
        <w:jc w:val="center"/>
        <w:rPr>
          <w:rFonts w:ascii="Arial" w:eastAsia="Times New Roman" w:hAnsi="Arial" w:cs="Arial"/>
          <w:b/>
          <w:bCs/>
          <w:sz w:val="22"/>
          <w:u w:val="single"/>
          <w:lang w:eastAsia="ar-SA"/>
        </w:rPr>
      </w:pPr>
    </w:p>
    <w:p w14:paraId="6C211874" w14:textId="77777777" w:rsidR="00B810C2" w:rsidRDefault="00B810C2" w:rsidP="00B810C2">
      <w:pPr>
        <w:numPr>
          <w:ilvl w:val="0"/>
          <w:numId w:val="2"/>
        </w:numPr>
        <w:suppressAutoHyphens/>
        <w:spacing w:line="240" w:lineRule="auto"/>
        <w:ind w:left="567" w:hanging="567"/>
        <w:jc w:val="both"/>
        <w:rPr>
          <w:rFonts w:ascii="Arial" w:eastAsia="Times New Roman" w:hAnsi="Arial" w:cs="Arial"/>
          <w:sz w:val="22"/>
          <w:lang w:eastAsia="pl-PL"/>
        </w:rPr>
      </w:pPr>
      <w:r>
        <w:rPr>
          <w:rFonts w:ascii="Arial" w:eastAsia="Times New Roman" w:hAnsi="Arial" w:cs="Arial"/>
          <w:sz w:val="22"/>
          <w:lang w:eastAsia="pl-PL"/>
        </w:rPr>
        <w:t>Nie należę/</w:t>
      </w:r>
      <w:proofErr w:type="spellStart"/>
      <w:r>
        <w:rPr>
          <w:rFonts w:ascii="Arial" w:eastAsia="Times New Roman" w:hAnsi="Arial" w:cs="Arial"/>
          <w:sz w:val="22"/>
          <w:lang w:eastAsia="pl-PL"/>
        </w:rPr>
        <w:t>żymy</w:t>
      </w:r>
      <w:proofErr w:type="spellEnd"/>
      <w:r>
        <w:rPr>
          <w:rFonts w:ascii="Arial" w:eastAsia="Times New Roman" w:hAnsi="Arial" w:cs="Arial"/>
          <w:sz w:val="22"/>
          <w:lang w:eastAsia="pl-PL"/>
        </w:rPr>
        <w:t xml:space="preserve"> do grupy kapitałowej w rozumieniu ustawy z dnia 16 lutego 2007 r. o ochronie konkurencji i konsumentów (Dz. U. z 2019 r. poz. 369, 1571 i 1667) z pozostałymi wykonawcami, którzy złożyli oferty/oferty częściowe w niniejszym postępowaniu*</w:t>
      </w:r>
    </w:p>
    <w:p w14:paraId="4CB41758" w14:textId="77777777" w:rsidR="00B810C2" w:rsidRDefault="00B810C2" w:rsidP="00B810C2">
      <w:pPr>
        <w:spacing w:line="240" w:lineRule="auto"/>
        <w:ind w:left="567"/>
        <w:jc w:val="both"/>
        <w:rPr>
          <w:rFonts w:ascii="Arial" w:eastAsia="Times New Roman" w:hAnsi="Arial" w:cs="Arial"/>
          <w:sz w:val="22"/>
          <w:lang w:eastAsia="pl-PL"/>
        </w:rPr>
      </w:pPr>
    </w:p>
    <w:p w14:paraId="33F078E4" w14:textId="77777777" w:rsidR="00B810C2" w:rsidRDefault="00B810C2" w:rsidP="00B810C2">
      <w:pPr>
        <w:numPr>
          <w:ilvl w:val="0"/>
          <w:numId w:val="2"/>
        </w:numPr>
        <w:suppressAutoHyphens/>
        <w:spacing w:line="240" w:lineRule="auto"/>
        <w:ind w:left="567" w:hanging="567"/>
        <w:jc w:val="both"/>
        <w:rPr>
          <w:rFonts w:ascii="Arial" w:eastAsia="Times New Roman" w:hAnsi="Arial" w:cs="Arial"/>
          <w:sz w:val="22"/>
          <w:lang w:eastAsia="pl-PL"/>
        </w:rPr>
      </w:pPr>
      <w:r>
        <w:rPr>
          <w:rFonts w:ascii="Arial" w:eastAsia="Times New Roman" w:hAnsi="Arial" w:cs="Arial"/>
          <w:sz w:val="22"/>
          <w:lang w:eastAsia="pl-PL"/>
        </w:rPr>
        <w:t>Jestem/</w:t>
      </w:r>
      <w:proofErr w:type="spellStart"/>
      <w:r>
        <w:rPr>
          <w:rFonts w:ascii="Arial" w:eastAsia="Times New Roman" w:hAnsi="Arial" w:cs="Arial"/>
          <w:sz w:val="22"/>
          <w:lang w:eastAsia="pl-PL"/>
        </w:rPr>
        <w:t>śmy</w:t>
      </w:r>
      <w:proofErr w:type="spellEnd"/>
      <w:r>
        <w:rPr>
          <w:rFonts w:ascii="Arial" w:eastAsia="Times New Roman" w:hAnsi="Arial" w:cs="Arial"/>
          <w:sz w:val="22"/>
          <w:lang w:eastAsia="pl-PL"/>
        </w:rPr>
        <w:t xml:space="preserve"> członkiem grupy kapitałowej w rozumieniu ustawy z dnia 16 lutego 2007 r. o ochronie konkurencji i konsumentów (Dz. U. z 2019 r. poz. 369, 1571 i 1667), w skład której wchodzą następujący przedsiębiorcy( wykonawcy), którzy złożyli ofertę/ofertę częściową w niniejszym postępowaniu:*</w:t>
      </w:r>
    </w:p>
    <w:p w14:paraId="2B5A8837" w14:textId="77777777" w:rsidR="00B810C2" w:rsidRDefault="00B810C2" w:rsidP="00B810C2">
      <w:pPr>
        <w:spacing w:line="240" w:lineRule="auto"/>
        <w:ind w:left="567"/>
        <w:jc w:val="both"/>
        <w:rPr>
          <w:rFonts w:ascii="Arial" w:eastAsia="Times New Roman" w:hAnsi="Arial" w:cs="Arial"/>
          <w:sz w:val="22"/>
          <w:lang w:eastAsia="pl-P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107"/>
        <w:gridCol w:w="4583"/>
      </w:tblGrid>
      <w:tr w:rsidR="00B810C2" w14:paraId="5BB15791" w14:textId="77777777" w:rsidTr="00B66FF7">
        <w:tc>
          <w:tcPr>
            <w:tcW w:w="709" w:type="dxa"/>
            <w:tcBorders>
              <w:top w:val="single" w:sz="4" w:space="0" w:color="auto"/>
              <w:left w:val="single" w:sz="4" w:space="0" w:color="auto"/>
              <w:bottom w:val="single" w:sz="4" w:space="0" w:color="auto"/>
              <w:right w:val="single" w:sz="4" w:space="0" w:color="auto"/>
            </w:tcBorders>
            <w:hideMark/>
          </w:tcPr>
          <w:p w14:paraId="4B286119" w14:textId="77777777" w:rsidR="00B810C2" w:rsidRDefault="00B810C2" w:rsidP="00B66FF7">
            <w:pPr>
              <w:suppressAutoHyphens/>
              <w:jc w:val="center"/>
              <w:rPr>
                <w:rFonts w:ascii="Arial" w:eastAsia="Times New Roman" w:hAnsi="Arial" w:cs="Arial"/>
                <w:b/>
                <w:lang w:eastAsia="ar-SA"/>
              </w:rPr>
            </w:pPr>
            <w:r>
              <w:rPr>
                <w:rFonts w:ascii="Arial" w:eastAsia="Times New Roman" w:hAnsi="Arial" w:cs="Arial"/>
                <w:b/>
                <w:sz w:val="22"/>
                <w:lang w:eastAsia="ar-SA"/>
              </w:rPr>
              <w:t>Lp.</w:t>
            </w:r>
          </w:p>
        </w:tc>
        <w:tc>
          <w:tcPr>
            <w:tcW w:w="3260" w:type="dxa"/>
            <w:tcBorders>
              <w:top w:val="single" w:sz="4" w:space="0" w:color="auto"/>
              <w:left w:val="single" w:sz="4" w:space="0" w:color="auto"/>
              <w:bottom w:val="single" w:sz="4" w:space="0" w:color="auto"/>
              <w:right w:val="single" w:sz="4" w:space="0" w:color="auto"/>
            </w:tcBorders>
            <w:hideMark/>
          </w:tcPr>
          <w:p w14:paraId="6721E1FC" w14:textId="77777777" w:rsidR="00B810C2" w:rsidRDefault="00B810C2" w:rsidP="00B66FF7">
            <w:pPr>
              <w:suppressAutoHyphens/>
              <w:spacing w:line="240" w:lineRule="auto"/>
              <w:jc w:val="center"/>
              <w:rPr>
                <w:rFonts w:ascii="Arial" w:eastAsia="Times New Roman" w:hAnsi="Arial" w:cs="Arial"/>
                <w:b/>
                <w:lang w:eastAsia="ar-SA"/>
              </w:rPr>
            </w:pPr>
            <w:r>
              <w:rPr>
                <w:rFonts w:ascii="Arial" w:eastAsia="Times New Roman" w:hAnsi="Arial" w:cs="Arial"/>
                <w:b/>
                <w:sz w:val="22"/>
                <w:lang w:eastAsia="ar-SA"/>
              </w:rPr>
              <w:t>Nazwa (firma) / imię i nazwisko</w:t>
            </w:r>
          </w:p>
        </w:tc>
        <w:tc>
          <w:tcPr>
            <w:tcW w:w="4851" w:type="dxa"/>
            <w:tcBorders>
              <w:top w:val="single" w:sz="4" w:space="0" w:color="auto"/>
              <w:left w:val="single" w:sz="4" w:space="0" w:color="auto"/>
              <w:bottom w:val="single" w:sz="4" w:space="0" w:color="auto"/>
              <w:right w:val="single" w:sz="4" w:space="0" w:color="auto"/>
            </w:tcBorders>
            <w:hideMark/>
          </w:tcPr>
          <w:p w14:paraId="19E75B96" w14:textId="77777777" w:rsidR="00B810C2" w:rsidRDefault="00B810C2" w:rsidP="00B66FF7">
            <w:pPr>
              <w:suppressAutoHyphens/>
              <w:spacing w:line="240" w:lineRule="auto"/>
              <w:jc w:val="center"/>
              <w:rPr>
                <w:rFonts w:ascii="Arial" w:eastAsia="Times New Roman" w:hAnsi="Arial" w:cs="Arial"/>
                <w:b/>
                <w:lang w:eastAsia="ar-SA"/>
              </w:rPr>
            </w:pPr>
            <w:r>
              <w:rPr>
                <w:rFonts w:ascii="Arial" w:eastAsia="Times New Roman" w:hAnsi="Arial" w:cs="Arial"/>
                <w:b/>
                <w:sz w:val="22"/>
                <w:lang w:eastAsia="ar-SA"/>
              </w:rPr>
              <w:t>Adres pocztowy</w:t>
            </w:r>
          </w:p>
        </w:tc>
      </w:tr>
      <w:tr w:rsidR="00B810C2" w14:paraId="5799853C" w14:textId="77777777" w:rsidTr="00B66FF7">
        <w:tc>
          <w:tcPr>
            <w:tcW w:w="709" w:type="dxa"/>
            <w:tcBorders>
              <w:top w:val="single" w:sz="4" w:space="0" w:color="auto"/>
              <w:left w:val="single" w:sz="4" w:space="0" w:color="auto"/>
              <w:bottom w:val="single" w:sz="4" w:space="0" w:color="auto"/>
              <w:right w:val="single" w:sz="4" w:space="0" w:color="auto"/>
            </w:tcBorders>
          </w:tcPr>
          <w:p w14:paraId="3D7939DB" w14:textId="77777777" w:rsidR="00B810C2" w:rsidRDefault="00B810C2" w:rsidP="00B66FF7">
            <w:pPr>
              <w:suppressAutoHyphens/>
              <w:jc w:val="both"/>
              <w:rPr>
                <w:rFonts w:ascii="Arial" w:eastAsia="Times New Roman" w:hAnsi="Arial" w:cs="Arial"/>
                <w:lang w:eastAsia="ar-SA"/>
              </w:rPr>
            </w:pPr>
          </w:p>
        </w:tc>
        <w:tc>
          <w:tcPr>
            <w:tcW w:w="3260" w:type="dxa"/>
            <w:tcBorders>
              <w:top w:val="single" w:sz="4" w:space="0" w:color="auto"/>
              <w:left w:val="single" w:sz="4" w:space="0" w:color="auto"/>
              <w:bottom w:val="single" w:sz="4" w:space="0" w:color="auto"/>
              <w:right w:val="single" w:sz="4" w:space="0" w:color="auto"/>
            </w:tcBorders>
          </w:tcPr>
          <w:p w14:paraId="6EAD5AC7" w14:textId="77777777" w:rsidR="00B810C2" w:rsidRDefault="00B810C2" w:rsidP="00B66FF7">
            <w:pPr>
              <w:suppressAutoHyphens/>
              <w:jc w:val="both"/>
              <w:rPr>
                <w:rFonts w:ascii="Arial" w:eastAsia="Times New Roman" w:hAnsi="Arial" w:cs="Arial"/>
                <w:lang w:eastAsia="ar-SA"/>
              </w:rPr>
            </w:pPr>
          </w:p>
        </w:tc>
        <w:tc>
          <w:tcPr>
            <w:tcW w:w="4851" w:type="dxa"/>
            <w:tcBorders>
              <w:top w:val="single" w:sz="4" w:space="0" w:color="auto"/>
              <w:left w:val="single" w:sz="4" w:space="0" w:color="auto"/>
              <w:bottom w:val="single" w:sz="4" w:space="0" w:color="auto"/>
              <w:right w:val="single" w:sz="4" w:space="0" w:color="auto"/>
            </w:tcBorders>
          </w:tcPr>
          <w:p w14:paraId="0B80646E" w14:textId="77777777" w:rsidR="00B810C2" w:rsidRDefault="00B810C2" w:rsidP="00B66FF7">
            <w:pPr>
              <w:suppressAutoHyphens/>
              <w:jc w:val="both"/>
              <w:rPr>
                <w:rFonts w:ascii="Arial" w:eastAsia="Times New Roman" w:hAnsi="Arial" w:cs="Arial"/>
                <w:lang w:eastAsia="ar-SA"/>
              </w:rPr>
            </w:pPr>
          </w:p>
        </w:tc>
      </w:tr>
      <w:tr w:rsidR="00B810C2" w14:paraId="2D9EDDFE" w14:textId="77777777" w:rsidTr="00B66FF7">
        <w:tc>
          <w:tcPr>
            <w:tcW w:w="709" w:type="dxa"/>
            <w:tcBorders>
              <w:top w:val="single" w:sz="4" w:space="0" w:color="auto"/>
              <w:left w:val="single" w:sz="4" w:space="0" w:color="auto"/>
              <w:bottom w:val="single" w:sz="4" w:space="0" w:color="auto"/>
              <w:right w:val="single" w:sz="4" w:space="0" w:color="auto"/>
            </w:tcBorders>
          </w:tcPr>
          <w:p w14:paraId="37992E42" w14:textId="77777777" w:rsidR="00B810C2" w:rsidRDefault="00B810C2" w:rsidP="00B66FF7">
            <w:pPr>
              <w:suppressAutoHyphens/>
              <w:jc w:val="both"/>
              <w:rPr>
                <w:rFonts w:ascii="Arial" w:eastAsia="Times New Roman" w:hAnsi="Arial" w:cs="Arial"/>
                <w:lang w:eastAsia="ar-SA"/>
              </w:rPr>
            </w:pPr>
          </w:p>
        </w:tc>
        <w:tc>
          <w:tcPr>
            <w:tcW w:w="3260" w:type="dxa"/>
            <w:tcBorders>
              <w:top w:val="single" w:sz="4" w:space="0" w:color="auto"/>
              <w:left w:val="single" w:sz="4" w:space="0" w:color="auto"/>
              <w:bottom w:val="single" w:sz="4" w:space="0" w:color="auto"/>
              <w:right w:val="single" w:sz="4" w:space="0" w:color="auto"/>
            </w:tcBorders>
          </w:tcPr>
          <w:p w14:paraId="0A905D31" w14:textId="77777777" w:rsidR="00B810C2" w:rsidRDefault="00B810C2" w:rsidP="00B66FF7">
            <w:pPr>
              <w:suppressAutoHyphens/>
              <w:jc w:val="both"/>
              <w:rPr>
                <w:rFonts w:ascii="Arial" w:eastAsia="Times New Roman" w:hAnsi="Arial" w:cs="Arial"/>
                <w:lang w:eastAsia="ar-SA"/>
              </w:rPr>
            </w:pPr>
          </w:p>
        </w:tc>
        <w:tc>
          <w:tcPr>
            <w:tcW w:w="4851" w:type="dxa"/>
            <w:tcBorders>
              <w:top w:val="single" w:sz="4" w:space="0" w:color="auto"/>
              <w:left w:val="single" w:sz="4" w:space="0" w:color="auto"/>
              <w:bottom w:val="single" w:sz="4" w:space="0" w:color="auto"/>
              <w:right w:val="single" w:sz="4" w:space="0" w:color="auto"/>
            </w:tcBorders>
          </w:tcPr>
          <w:p w14:paraId="5F53D1A7" w14:textId="77777777" w:rsidR="00B810C2" w:rsidRDefault="00B810C2" w:rsidP="00B66FF7">
            <w:pPr>
              <w:suppressAutoHyphens/>
              <w:jc w:val="both"/>
              <w:rPr>
                <w:rFonts w:ascii="Arial" w:eastAsia="Times New Roman" w:hAnsi="Arial" w:cs="Arial"/>
                <w:lang w:eastAsia="ar-SA"/>
              </w:rPr>
            </w:pPr>
          </w:p>
        </w:tc>
      </w:tr>
    </w:tbl>
    <w:p w14:paraId="42B72972" w14:textId="77777777" w:rsidR="00B810C2" w:rsidRDefault="00B810C2" w:rsidP="00B810C2">
      <w:pPr>
        <w:suppressAutoHyphens/>
        <w:ind w:left="567"/>
        <w:jc w:val="both"/>
        <w:rPr>
          <w:rFonts w:ascii="Arial" w:eastAsia="Times New Roman" w:hAnsi="Arial" w:cs="Arial"/>
          <w:b/>
          <w:sz w:val="22"/>
          <w:lang w:eastAsia="ar-SA"/>
        </w:rPr>
      </w:pPr>
    </w:p>
    <w:p w14:paraId="07BDE1E5" w14:textId="77777777" w:rsidR="00B810C2" w:rsidRDefault="00B810C2" w:rsidP="00B810C2">
      <w:pPr>
        <w:suppressAutoHyphens/>
        <w:ind w:left="567"/>
        <w:jc w:val="both"/>
        <w:rPr>
          <w:rFonts w:ascii="Arial" w:eastAsia="Times New Roman" w:hAnsi="Arial" w:cs="Arial"/>
          <w:sz w:val="22"/>
          <w:lang w:eastAsia="ar-SA"/>
        </w:rPr>
      </w:pPr>
      <w:r>
        <w:rPr>
          <w:rFonts w:ascii="Arial" w:eastAsia="Times New Roman" w:hAnsi="Arial" w:cs="Arial"/>
          <w:sz w:val="22"/>
          <w:lang w:eastAsia="ar-SA"/>
        </w:rPr>
        <w:t>W załączeniu przekazuję dokumenty lub informacje potwierdzające przygotowanie oferty niezależnie od innego wykonawcy należącego do tej samej grupy kapitałowej.</w:t>
      </w:r>
    </w:p>
    <w:p w14:paraId="1A8FBBC0" w14:textId="77777777" w:rsidR="00B810C2" w:rsidRDefault="00B810C2" w:rsidP="00B810C2">
      <w:pPr>
        <w:suppressAutoHyphens/>
        <w:jc w:val="both"/>
        <w:rPr>
          <w:rFonts w:ascii="Calibri" w:eastAsia="Times New Roman" w:hAnsi="Calibri"/>
          <w:sz w:val="22"/>
          <w:lang w:eastAsia="ar-SA"/>
        </w:rPr>
      </w:pPr>
      <w:r>
        <w:rPr>
          <w:rFonts w:ascii="Calibri" w:eastAsia="Times New Roman" w:hAnsi="Calibri"/>
          <w:sz w:val="22"/>
          <w:lang w:eastAsia="ar-SA"/>
        </w:rPr>
        <w:t xml:space="preserve"> </w:t>
      </w:r>
    </w:p>
    <w:p w14:paraId="17227903" w14:textId="77777777" w:rsidR="00B810C2" w:rsidRDefault="00B810C2" w:rsidP="00B810C2">
      <w:pPr>
        <w:suppressAutoHyphens/>
        <w:jc w:val="both"/>
        <w:rPr>
          <w:rFonts w:ascii="Calibri" w:eastAsia="Times New Roman" w:hAnsi="Calibri"/>
          <w:b/>
          <w:sz w:val="22"/>
          <w:lang w:eastAsia="ar-SA"/>
        </w:rPr>
      </w:pPr>
      <w:r>
        <w:rPr>
          <w:rFonts w:ascii="Calibri" w:eastAsia="Times New Roman" w:hAnsi="Calibri"/>
          <w:b/>
          <w:sz w:val="22"/>
          <w:lang w:eastAsia="ar-SA"/>
        </w:rPr>
        <w:t>*Niepotrzebne skreślić</w:t>
      </w:r>
    </w:p>
    <w:p w14:paraId="20892DC7" w14:textId="77777777" w:rsidR="00B810C2" w:rsidRDefault="00B810C2" w:rsidP="00B810C2">
      <w:pPr>
        <w:suppressAutoHyphens/>
        <w:jc w:val="both"/>
        <w:rPr>
          <w:rFonts w:ascii="Calibri" w:eastAsia="Times New Roman" w:hAnsi="Calibri"/>
          <w:sz w:val="22"/>
          <w:lang w:eastAsia="ar-SA"/>
        </w:rPr>
      </w:pPr>
    </w:p>
    <w:p w14:paraId="49ADDBEC" w14:textId="77777777" w:rsidR="00B810C2" w:rsidRDefault="00B810C2" w:rsidP="00B810C2">
      <w:pPr>
        <w:suppressAutoHyphens/>
        <w:jc w:val="both"/>
        <w:rPr>
          <w:rFonts w:ascii="Calibri" w:eastAsia="Times New Roman" w:hAnsi="Calibri"/>
          <w:sz w:val="22"/>
          <w:lang w:eastAsia="ar-SA"/>
        </w:rPr>
      </w:pPr>
    </w:p>
    <w:p w14:paraId="2DDAC227" w14:textId="77777777" w:rsidR="00B810C2" w:rsidRDefault="00B810C2" w:rsidP="00B810C2">
      <w:pPr>
        <w:suppressAutoHyphens/>
        <w:jc w:val="both"/>
        <w:rPr>
          <w:rFonts w:ascii="Arial" w:eastAsia="Times New Roman" w:hAnsi="Arial" w:cs="Arial"/>
          <w:sz w:val="16"/>
          <w:szCs w:val="16"/>
          <w:lang w:eastAsia="ar-SA"/>
        </w:rPr>
      </w:pPr>
      <w:r>
        <w:rPr>
          <w:rFonts w:ascii="Arial" w:eastAsia="Times New Roman" w:hAnsi="Arial" w:cs="Arial"/>
          <w:sz w:val="16"/>
          <w:szCs w:val="16"/>
          <w:lang w:eastAsia="ar-SA"/>
        </w:rPr>
        <w:t xml:space="preserve">…………….……. </w:t>
      </w:r>
      <w:r>
        <w:rPr>
          <w:rFonts w:ascii="Arial" w:eastAsia="Times New Roman" w:hAnsi="Arial" w:cs="Arial"/>
          <w:iCs/>
          <w:sz w:val="16"/>
          <w:szCs w:val="16"/>
          <w:lang w:eastAsia="ar-SA"/>
        </w:rPr>
        <w:t xml:space="preserve">(miejscowość), </w:t>
      </w:r>
      <w:r>
        <w:rPr>
          <w:rFonts w:ascii="Arial" w:eastAsia="Times New Roman" w:hAnsi="Arial" w:cs="Arial"/>
          <w:sz w:val="16"/>
          <w:szCs w:val="16"/>
          <w:lang w:eastAsia="ar-SA"/>
        </w:rPr>
        <w:t xml:space="preserve">dnia …………………. r. </w:t>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t>.....................................</w:t>
      </w:r>
    </w:p>
    <w:p w14:paraId="3C572EB4" w14:textId="77777777" w:rsidR="00B810C2" w:rsidRDefault="00B810C2" w:rsidP="00B810C2">
      <w:pPr>
        <w:suppressAutoHyphens/>
        <w:ind w:right="283"/>
        <w:jc w:val="right"/>
        <w:rPr>
          <w:rFonts w:ascii="Arial" w:eastAsia="Times New Roman" w:hAnsi="Arial" w:cs="Arial"/>
          <w:iCs/>
          <w:sz w:val="16"/>
          <w:szCs w:val="16"/>
          <w:lang w:eastAsia="ar-SA"/>
        </w:rPr>
      </w:pPr>
      <w:r>
        <w:rPr>
          <w:rFonts w:ascii="Arial" w:eastAsia="Times New Roman" w:hAnsi="Arial" w:cs="Arial"/>
          <w:iCs/>
          <w:sz w:val="16"/>
          <w:szCs w:val="16"/>
          <w:lang w:eastAsia="ar-SA"/>
        </w:rPr>
        <w:t>(podpis Wykonawcy)</w:t>
      </w:r>
    </w:p>
    <w:p w14:paraId="77A795BD" w14:textId="77777777" w:rsidR="00B810C2" w:rsidRDefault="00B810C2" w:rsidP="00B810C2">
      <w:pPr>
        <w:suppressAutoHyphens/>
        <w:ind w:right="283"/>
        <w:rPr>
          <w:rFonts w:ascii="Arial" w:eastAsia="Times New Roman" w:hAnsi="Arial" w:cs="Arial"/>
          <w:i/>
          <w:iCs/>
          <w:sz w:val="22"/>
          <w:lang w:eastAsia="ar-SA"/>
        </w:rPr>
      </w:pPr>
    </w:p>
    <w:p w14:paraId="73287881" w14:textId="77777777" w:rsidR="00B810C2" w:rsidRDefault="00B810C2" w:rsidP="00B810C2">
      <w:pPr>
        <w:suppressAutoHyphens/>
        <w:ind w:right="-1"/>
        <w:jc w:val="both"/>
        <w:rPr>
          <w:rFonts w:ascii="Arial" w:eastAsia="Times New Roman" w:hAnsi="Arial" w:cs="Arial"/>
          <w:iCs/>
          <w:sz w:val="22"/>
          <w:u w:val="single"/>
          <w:lang w:eastAsia="ar-SA"/>
        </w:rPr>
      </w:pPr>
      <w:r>
        <w:rPr>
          <w:rFonts w:ascii="Arial" w:eastAsia="Times New Roman" w:hAnsi="Arial" w:cs="Arial"/>
          <w:iCs/>
          <w:sz w:val="22"/>
          <w:u w:val="single"/>
          <w:lang w:eastAsia="ar-SA"/>
        </w:rPr>
        <w:t xml:space="preserve">UWAGA: </w:t>
      </w:r>
    </w:p>
    <w:p w14:paraId="72A3EF03" w14:textId="77777777" w:rsidR="00B810C2" w:rsidRDefault="00B810C2" w:rsidP="00B810C2">
      <w:pPr>
        <w:suppressAutoHyphens/>
        <w:ind w:right="-1"/>
        <w:jc w:val="both"/>
        <w:rPr>
          <w:rFonts w:ascii="Arial" w:eastAsia="Times New Roman" w:hAnsi="Arial" w:cs="Arial"/>
          <w:iCs/>
          <w:sz w:val="22"/>
          <w:lang w:eastAsia="ar-SA"/>
        </w:rPr>
      </w:pPr>
      <w:r>
        <w:rPr>
          <w:rFonts w:ascii="Arial" w:eastAsia="Times New Roman" w:hAnsi="Arial" w:cs="Arial"/>
          <w:iCs/>
          <w:sz w:val="22"/>
          <w:u w:val="single"/>
          <w:lang w:eastAsia="ar-SA"/>
        </w:rPr>
        <w:lastRenderedPageBreak/>
        <w:t>1)</w:t>
      </w:r>
      <w:r>
        <w:rPr>
          <w:rFonts w:ascii="Arial" w:eastAsia="Times New Roman" w:hAnsi="Arial" w:cs="Arial"/>
          <w:iCs/>
          <w:sz w:val="22"/>
          <w:lang w:eastAsia="ar-SA"/>
        </w:rPr>
        <w:t xml:space="preserve"> W przypadku wspólnego ubiegania się o zamówienie przez wykonawców oświadczenie składa każdy z wykonawców.</w:t>
      </w:r>
    </w:p>
    <w:p w14:paraId="16153390" w14:textId="77777777" w:rsidR="00B810C2" w:rsidRDefault="00B810C2" w:rsidP="00B810C2">
      <w:pPr>
        <w:tabs>
          <w:tab w:val="left" w:pos="1275"/>
          <w:tab w:val="left" w:pos="8647"/>
        </w:tabs>
        <w:spacing w:line="240" w:lineRule="auto"/>
        <w:rPr>
          <w:rFonts w:ascii="Arial" w:eastAsia="Times New Roman" w:hAnsi="Arial" w:cs="Arial"/>
          <w:szCs w:val="24"/>
          <w:lang w:eastAsia="pl-PL"/>
        </w:rPr>
      </w:pPr>
      <w:r w:rsidRPr="00A03583">
        <w:rPr>
          <w:rFonts w:ascii="Arial" w:eastAsia="Times New Roman" w:hAnsi="Arial" w:cs="Arial"/>
          <w:szCs w:val="24"/>
          <w:lang w:eastAsia="pl-PL"/>
        </w:rPr>
        <w:t>2)</w:t>
      </w:r>
      <w:r>
        <w:rPr>
          <w:rFonts w:ascii="Arial" w:eastAsia="Times New Roman" w:hAnsi="Arial" w:cs="Arial"/>
          <w:szCs w:val="24"/>
          <w:lang w:eastAsia="pl-PL"/>
        </w:rPr>
        <w:t xml:space="preserve"> Wraz z niniejszym oświadczeniem należy przedstawić dowody ( dokumenty lub inne informacje) potwierdzające, że przygotowanie oferty nastąpiło niezależnie od Wykonawcy należącego do tej samej grypy kapitałowej.</w:t>
      </w:r>
    </w:p>
    <w:p w14:paraId="4667DD53" w14:textId="77777777" w:rsidR="00B810C2" w:rsidRPr="00DF613A" w:rsidRDefault="00B810C2" w:rsidP="00B810C2">
      <w:pPr>
        <w:tabs>
          <w:tab w:val="left" w:pos="1275"/>
          <w:tab w:val="left" w:pos="8647"/>
        </w:tabs>
        <w:spacing w:line="240" w:lineRule="auto"/>
        <w:rPr>
          <w:rFonts w:ascii="Arial" w:eastAsia="Times New Roman" w:hAnsi="Arial" w:cs="Arial"/>
          <w:szCs w:val="24"/>
          <w:lang w:eastAsia="pl-PL"/>
        </w:rPr>
      </w:pPr>
      <w:r w:rsidRPr="004D5C4A">
        <w:rPr>
          <w:rFonts w:ascii="Calibri" w:hAnsi="Calibri" w:cs="Calibri"/>
          <w:sz w:val="22"/>
        </w:rPr>
        <w:t>Dokument podpisany kwalifikowanym podpisem elektronicznym/podpisem zaufanym/podpisem osobistym</w:t>
      </w:r>
    </w:p>
    <w:p w14:paraId="19A293F8" w14:textId="77777777" w:rsidR="00B810C2" w:rsidRPr="00DF613A" w:rsidRDefault="00B810C2" w:rsidP="00B810C2">
      <w:pPr>
        <w:jc w:val="center"/>
        <w:rPr>
          <w:rFonts w:ascii="Calibri" w:hAnsi="Calibri" w:cs="Calibri"/>
          <w:sz w:val="22"/>
        </w:rPr>
      </w:pPr>
      <w:r>
        <w:rPr>
          <w:rFonts w:ascii="Calibri" w:hAnsi="Calibri" w:cs="Calibri"/>
          <w:sz w:val="22"/>
        </w:rPr>
        <w:t>(osoby upoważnionej do reprezentowania p</w:t>
      </w:r>
      <w:r w:rsidRPr="004D5C4A">
        <w:rPr>
          <w:rFonts w:ascii="Calibri" w:hAnsi="Calibri" w:cs="Calibri"/>
          <w:sz w:val="22"/>
        </w:rPr>
        <w:t>odmiot</w:t>
      </w:r>
      <w:r>
        <w:rPr>
          <w:rFonts w:ascii="Calibri" w:hAnsi="Calibri" w:cs="Calibri"/>
          <w:sz w:val="22"/>
        </w:rPr>
        <w:t>u</w:t>
      </w:r>
      <w:r w:rsidRPr="004D5C4A">
        <w:rPr>
          <w:rFonts w:ascii="Calibri" w:hAnsi="Calibri" w:cs="Calibri"/>
          <w:sz w:val="22"/>
        </w:rPr>
        <w:t xml:space="preserve"> </w:t>
      </w:r>
      <w:r w:rsidRPr="002961F7">
        <w:rPr>
          <w:rFonts w:ascii="Calibri" w:hAnsi="Calibri" w:cs="Calibri"/>
          <w:sz w:val="22"/>
        </w:rPr>
        <w:t>udostępniając</w:t>
      </w:r>
      <w:r>
        <w:rPr>
          <w:rFonts w:ascii="Calibri" w:hAnsi="Calibri" w:cs="Calibri"/>
          <w:sz w:val="22"/>
        </w:rPr>
        <w:t>ego</w:t>
      </w:r>
      <w:r w:rsidRPr="002961F7">
        <w:rPr>
          <w:rFonts w:ascii="Calibri" w:hAnsi="Calibri" w:cs="Calibri"/>
          <w:sz w:val="22"/>
        </w:rPr>
        <w:t xml:space="preserve"> zasoby</w:t>
      </w:r>
    </w:p>
    <w:p w14:paraId="0D134A44" w14:textId="77777777" w:rsidR="00B810C2" w:rsidRDefault="00B810C2" w:rsidP="00B810C2">
      <w:pPr>
        <w:spacing w:line="240" w:lineRule="auto"/>
        <w:jc w:val="right"/>
        <w:rPr>
          <w:rFonts w:ascii="Arial" w:eastAsia="Times New Roman" w:hAnsi="Arial" w:cs="Arial"/>
          <w:b/>
          <w:sz w:val="22"/>
          <w:lang w:eastAsia="pl-PL"/>
        </w:rPr>
      </w:pPr>
    </w:p>
    <w:p w14:paraId="3814DCE2" w14:textId="77777777" w:rsidR="00B810C2" w:rsidRDefault="00B810C2" w:rsidP="00B810C2">
      <w:pPr>
        <w:spacing w:line="240" w:lineRule="auto"/>
        <w:jc w:val="right"/>
        <w:rPr>
          <w:rFonts w:ascii="Arial" w:eastAsia="Times New Roman" w:hAnsi="Arial" w:cs="Arial"/>
          <w:b/>
          <w:sz w:val="22"/>
          <w:lang w:eastAsia="pl-PL"/>
        </w:rPr>
      </w:pPr>
      <w:r>
        <w:rPr>
          <w:rFonts w:ascii="Arial" w:eastAsia="Times New Roman" w:hAnsi="Arial" w:cs="Arial"/>
          <w:b/>
          <w:sz w:val="22"/>
          <w:lang w:eastAsia="pl-PL"/>
        </w:rPr>
        <w:t>Załącznik nr 5 do SWZ</w:t>
      </w:r>
    </w:p>
    <w:p w14:paraId="136A9D33" w14:textId="77777777" w:rsidR="00B810C2" w:rsidRDefault="00B810C2" w:rsidP="00B810C2">
      <w:pPr>
        <w:spacing w:line="240" w:lineRule="auto"/>
        <w:jc w:val="right"/>
        <w:rPr>
          <w:rFonts w:ascii="Arial" w:eastAsia="Times New Roman" w:hAnsi="Arial" w:cs="Arial"/>
          <w:b/>
          <w:sz w:val="22"/>
          <w:lang w:eastAsia="pl-PL"/>
        </w:rPr>
      </w:pPr>
      <w:r>
        <w:rPr>
          <w:rFonts w:ascii="Arial" w:eastAsia="Times New Roman" w:hAnsi="Arial" w:cs="Arial"/>
          <w:b/>
          <w:sz w:val="20"/>
          <w:szCs w:val="20"/>
          <w:lang w:eastAsia="pl-PL"/>
        </w:rPr>
        <w:t>Nr postępowania ZP/1/2021</w:t>
      </w:r>
    </w:p>
    <w:p w14:paraId="7C1D71DC" w14:textId="77777777" w:rsidR="00B810C2" w:rsidRDefault="00B810C2" w:rsidP="00B810C2">
      <w:pPr>
        <w:spacing w:line="240" w:lineRule="auto"/>
        <w:jc w:val="both"/>
        <w:rPr>
          <w:rFonts w:ascii="Arial" w:eastAsia="Times New Roman" w:hAnsi="Arial" w:cs="Arial"/>
          <w:lang w:eastAsia="pl-PL"/>
        </w:rPr>
      </w:pPr>
    </w:p>
    <w:p w14:paraId="10A5F7F1" w14:textId="77777777" w:rsidR="00B810C2" w:rsidRDefault="00B810C2" w:rsidP="00B810C2">
      <w:pPr>
        <w:keepNext/>
        <w:pBdr>
          <w:top w:val="single" w:sz="4" w:space="1" w:color="auto"/>
          <w:left w:val="single" w:sz="4" w:space="4" w:color="auto"/>
          <w:bottom w:val="single" w:sz="4" w:space="1" w:color="auto"/>
          <w:right w:val="single" w:sz="4" w:space="4" w:color="auto"/>
        </w:pBdr>
        <w:shd w:val="clear" w:color="auto" w:fill="BFBFBF"/>
        <w:spacing w:line="240" w:lineRule="auto"/>
        <w:jc w:val="center"/>
        <w:outlineLvl w:val="0"/>
        <w:rPr>
          <w:rFonts w:ascii="Arial" w:eastAsia="Times New Roman" w:hAnsi="Arial" w:cs="Arial"/>
          <w:b/>
          <w:lang w:eastAsia="pl-PL"/>
        </w:rPr>
      </w:pPr>
      <w:r>
        <w:rPr>
          <w:rFonts w:ascii="Arial" w:eastAsia="Times New Roman" w:hAnsi="Arial" w:cs="Arial"/>
          <w:b/>
          <w:lang w:eastAsia="pl-PL"/>
        </w:rPr>
        <w:t>Wykaz  usług</w:t>
      </w:r>
    </w:p>
    <w:p w14:paraId="4A258522" w14:textId="77777777" w:rsidR="00B810C2" w:rsidRDefault="00B810C2" w:rsidP="00B810C2">
      <w:pPr>
        <w:rPr>
          <w:rFonts w:ascii="Arial" w:eastAsia="Times New Roman" w:hAnsi="Arial" w:cs="Arial"/>
          <w:b/>
          <w:sz w:val="20"/>
          <w:szCs w:val="20"/>
          <w:lang w:eastAsia="pl-PL"/>
        </w:rPr>
      </w:pPr>
    </w:p>
    <w:p w14:paraId="1C71461E" w14:textId="77777777" w:rsidR="00B810C2" w:rsidRDefault="00B810C2" w:rsidP="00B810C2">
      <w:pPr>
        <w:rPr>
          <w:rFonts w:ascii="Arial" w:eastAsia="Times New Roman" w:hAnsi="Arial" w:cs="Arial"/>
          <w:sz w:val="20"/>
          <w:szCs w:val="20"/>
          <w:lang w:eastAsia="pl-PL"/>
        </w:rPr>
      </w:pPr>
      <w:r>
        <w:rPr>
          <w:rFonts w:ascii="Arial" w:eastAsia="Times New Roman" w:hAnsi="Arial" w:cs="Arial"/>
          <w:b/>
          <w:sz w:val="20"/>
          <w:szCs w:val="20"/>
          <w:lang w:eastAsia="pl-PL"/>
        </w:rPr>
        <w:t xml:space="preserve">Nazwa Wykonawcy: </w:t>
      </w:r>
      <w:r>
        <w:rPr>
          <w:rFonts w:ascii="Arial" w:eastAsia="Times New Roman" w:hAnsi="Arial" w:cs="Arial"/>
          <w:sz w:val="20"/>
          <w:szCs w:val="20"/>
          <w:lang w:eastAsia="pl-PL"/>
        </w:rPr>
        <w:t>…………………………………………………………………………………………………</w:t>
      </w:r>
    </w:p>
    <w:p w14:paraId="409B9B6E" w14:textId="77777777" w:rsidR="00B810C2" w:rsidRDefault="00B810C2" w:rsidP="00B810C2">
      <w:pPr>
        <w:rPr>
          <w:rFonts w:ascii="Arial" w:eastAsia="Times New Roman" w:hAnsi="Arial" w:cs="Arial"/>
          <w:sz w:val="20"/>
          <w:szCs w:val="20"/>
          <w:lang w:eastAsia="pl-PL"/>
        </w:rPr>
      </w:pPr>
      <w:r>
        <w:rPr>
          <w:rFonts w:ascii="Arial" w:eastAsia="Times New Roman" w:hAnsi="Arial" w:cs="Arial"/>
          <w:b/>
          <w:sz w:val="20"/>
          <w:szCs w:val="20"/>
          <w:lang w:eastAsia="pl-PL"/>
        </w:rPr>
        <w:t xml:space="preserve">Adres Wykonawcy: </w:t>
      </w:r>
      <w:r>
        <w:rPr>
          <w:rFonts w:ascii="Arial" w:eastAsia="Times New Roman" w:hAnsi="Arial" w:cs="Arial"/>
          <w:sz w:val="20"/>
          <w:szCs w:val="20"/>
          <w:lang w:eastAsia="pl-PL"/>
        </w:rPr>
        <w:t>…………………………………………………………………………………………………</w:t>
      </w:r>
    </w:p>
    <w:p w14:paraId="2CA69D15" w14:textId="77777777" w:rsidR="00B810C2" w:rsidRDefault="00B810C2" w:rsidP="00B810C2">
      <w:pPr>
        <w:spacing w:line="240" w:lineRule="auto"/>
        <w:rPr>
          <w:rFonts w:ascii="Arial" w:eastAsia="Times New Roman" w:hAnsi="Arial" w:cs="Arial"/>
          <w:sz w:val="22"/>
          <w:lang w:eastAsia="pl-PL"/>
        </w:rPr>
      </w:pPr>
      <w:r>
        <w:rPr>
          <w:rFonts w:ascii="Arial" w:hAnsi="Arial" w:cs="Arial"/>
          <w:sz w:val="22"/>
          <w:lang w:eastAsia="pl-PL"/>
        </w:rPr>
        <w:t>w nawiązaniu do złożonej przez nas oferty w postępowaniu</w:t>
      </w:r>
      <w:r>
        <w:rPr>
          <w:rFonts w:ascii="Arial" w:eastAsia="Times New Roman" w:hAnsi="Arial" w:cs="Arial"/>
          <w:sz w:val="20"/>
          <w:szCs w:val="20"/>
          <w:lang w:eastAsia="pl-PL"/>
        </w:rPr>
        <w:t xml:space="preserve"> </w:t>
      </w:r>
      <w:r>
        <w:rPr>
          <w:rFonts w:ascii="Arial" w:eastAsia="Times New Roman" w:hAnsi="Arial" w:cs="Arial"/>
          <w:sz w:val="22"/>
          <w:lang w:eastAsia="pl-PL"/>
        </w:rPr>
        <w:t>o udzieleniu zamówienia w trybie podstawowym pn.:</w:t>
      </w:r>
    </w:p>
    <w:p w14:paraId="0EE50B78" w14:textId="77777777" w:rsidR="00B810C2" w:rsidRDefault="00B810C2" w:rsidP="00B810C2">
      <w:pPr>
        <w:suppressAutoHyphens/>
        <w:autoSpaceDE w:val="0"/>
        <w:spacing w:line="240" w:lineRule="auto"/>
        <w:jc w:val="both"/>
        <w:rPr>
          <w:rFonts w:ascii="Calibri" w:eastAsia="Times New Roman" w:hAnsi="Calibri"/>
          <w:iCs/>
          <w:sz w:val="22"/>
          <w:lang w:eastAsia="ar-SA"/>
        </w:rPr>
      </w:pPr>
      <w:r>
        <w:rPr>
          <w:rFonts w:ascii="Arial" w:hAnsi="Arial" w:cs="Arial"/>
          <w:b/>
          <w:bCs/>
        </w:rPr>
        <w:t xml:space="preserve">„Usługa z zakresu ochrony osób i mienia </w:t>
      </w:r>
      <w:r>
        <w:rPr>
          <w:rFonts w:ascii="Arial" w:hAnsi="Arial" w:cs="Arial"/>
          <w:b/>
          <w:bCs/>
          <w:caps/>
        </w:rPr>
        <w:t>muzeum współczesnego wrocław”</w:t>
      </w:r>
    </w:p>
    <w:p w14:paraId="03F5B019" w14:textId="77777777" w:rsidR="00B810C2" w:rsidRDefault="00B810C2" w:rsidP="00B810C2">
      <w:pPr>
        <w:suppressAutoHyphens/>
        <w:ind w:right="-1"/>
        <w:jc w:val="both"/>
        <w:rPr>
          <w:rFonts w:ascii="Arial" w:eastAsia="Times New Roman" w:hAnsi="Arial" w:cs="Arial"/>
          <w:bCs/>
          <w:sz w:val="22"/>
          <w:lang w:eastAsia="ar-SA"/>
        </w:rPr>
      </w:pPr>
      <w:r>
        <w:rPr>
          <w:rFonts w:ascii="Arial" w:eastAsia="Times New Roman" w:hAnsi="Arial" w:cs="Arial"/>
          <w:bCs/>
          <w:sz w:val="22"/>
          <w:lang w:eastAsia="ar-SA"/>
        </w:rPr>
        <w:t xml:space="preserve">Przedstawiamy wykaz wykonanych w okresie ostatnich </w:t>
      </w:r>
      <w:r>
        <w:rPr>
          <w:rFonts w:ascii="Arial" w:eastAsia="Times New Roman" w:hAnsi="Arial" w:cs="Arial"/>
          <w:b/>
          <w:bCs/>
          <w:sz w:val="22"/>
          <w:lang w:eastAsia="ar-SA"/>
        </w:rPr>
        <w:t>trzech lat</w:t>
      </w:r>
      <w:r>
        <w:rPr>
          <w:rFonts w:ascii="Arial" w:eastAsia="Times New Roman" w:hAnsi="Arial" w:cs="Arial"/>
          <w:bCs/>
          <w:sz w:val="22"/>
          <w:lang w:eastAsia="ar-SA"/>
        </w:rPr>
        <w:t xml:space="preserve"> usług, a jeżeli okres prowadzenia działalności jest krótszy w tym okresie, wymagany w celu potwierdzenia spełniania warunku określonego w ROZD.VIII UST. 2 PKT 4  Specyfikacji Warunków Zamówienia:</w:t>
      </w:r>
    </w:p>
    <w:p w14:paraId="037156B9" w14:textId="77777777" w:rsidR="00B810C2" w:rsidRDefault="00B810C2" w:rsidP="00B810C2">
      <w:pPr>
        <w:suppressAutoHyphens/>
        <w:jc w:val="both"/>
        <w:rPr>
          <w:rFonts w:ascii="Arial" w:eastAsia="Times New Roman" w:hAnsi="Arial" w:cs="Arial"/>
          <w:sz w:val="22"/>
          <w:lang w:eastAsia="ar-SA"/>
        </w:rPr>
      </w:pPr>
    </w:p>
    <w:tbl>
      <w:tblPr>
        <w:tblW w:w="10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15"/>
        <w:gridCol w:w="1134"/>
        <w:gridCol w:w="1559"/>
        <w:gridCol w:w="1559"/>
        <w:gridCol w:w="1844"/>
        <w:gridCol w:w="1843"/>
      </w:tblGrid>
      <w:tr w:rsidR="00B810C2" w14:paraId="22DE4CCE" w14:textId="77777777" w:rsidTr="00B66FF7">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18AE0E" w14:textId="77777777" w:rsidR="00B810C2" w:rsidRDefault="00B810C2" w:rsidP="00B66FF7">
            <w:pPr>
              <w:suppressAutoHyphens/>
              <w:spacing w:line="240" w:lineRule="auto"/>
              <w:ind w:left="-108" w:right="-108"/>
              <w:jc w:val="center"/>
              <w:rPr>
                <w:rFonts w:ascii="Arial" w:eastAsia="Times New Roman" w:hAnsi="Arial" w:cs="Arial"/>
                <w:lang w:eastAsia="ar-SA"/>
              </w:rPr>
            </w:pPr>
            <w:r>
              <w:rPr>
                <w:rFonts w:ascii="Arial" w:eastAsia="Times New Roman" w:hAnsi="Arial" w:cs="Arial"/>
                <w:sz w:val="22"/>
                <w:lang w:eastAsia="ar-SA"/>
              </w:rPr>
              <w:t>Lp.</w:t>
            </w:r>
          </w:p>
        </w:tc>
        <w:tc>
          <w:tcPr>
            <w:tcW w:w="20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DA276E" w14:textId="77777777" w:rsidR="00B810C2" w:rsidRDefault="00B810C2" w:rsidP="00B66FF7">
            <w:pPr>
              <w:suppressAutoHyphens/>
              <w:spacing w:line="240" w:lineRule="auto"/>
              <w:jc w:val="center"/>
              <w:rPr>
                <w:rFonts w:ascii="Arial" w:eastAsia="Times New Roman" w:hAnsi="Arial" w:cs="Arial"/>
                <w:b/>
                <w:lang w:eastAsia="ar-SA"/>
              </w:rPr>
            </w:pPr>
            <w:r>
              <w:rPr>
                <w:rFonts w:ascii="Arial" w:eastAsia="Times New Roman" w:hAnsi="Arial" w:cs="Arial"/>
                <w:b/>
                <w:sz w:val="22"/>
                <w:lang w:eastAsia="ar-SA"/>
              </w:rPr>
              <w:t>Przedmiot i rodzaj usług</w:t>
            </w:r>
          </w:p>
          <w:p w14:paraId="6327605B" w14:textId="77777777" w:rsidR="00B810C2" w:rsidRDefault="00B810C2" w:rsidP="00B66FF7">
            <w:pPr>
              <w:suppressAutoHyphens/>
              <w:spacing w:line="240" w:lineRule="auto"/>
              <w:jc w:val="center"/>
              <w:rPr>
                <w:rFonts w:ascii="Arial" w:eastAsia="Times New Roman" w:hAnsi="Arial" w:cs="Arial"/>
                <w:lang w:eastAsia="ar-SA"/>
              </w:rPr>
            </w:pPr>
            <w:r>
              <w:rPr>
                <w:rFonts w:ascii="Arial" w:eastAsia="Times New Roman" w:hAnsi="Arial" w:cs="Arial"/>
                <w:sz w:val="22"/>
                <w:lang w:eastAsia="ar-SA"/>
              </w:rPr>
              <w:t xml:space="preserve">- Informacje potwierdzające spełnianie warunku udziału </w:t>
            </w:r>
          </w:p>
          <w:p w14:paraId="78A86224" w14:textId="77777777" w:rsidR="00B810C2" w:rsidRDefault="00B810C2" w:rsidP="00B66FF7">
            <w:pPr>
              <w:suppressAutoHyphens/>
              <w:spacing w:line="240" w:lineRule="auto"/>
              <w:jc w:val="center"/>
              <w:rPr>
                <w:rFonts w:ascii="Arial" w:eastAsia="Times New Roman" w:hAnsi="Arial" w:cs="Arial"/>
                <w:lang w:eastAsia="ar-SA"/>
              </w:rPr>
            </w:pPr>
            <w:r>
              <w:rPr>
                <w:rFonts w:ascii="Arial" w:eastAsia="Times New Roman" w:hAnsi="Arial" w:cs="Arial"/>
                <w:sz w:val="22"/>
                <w:lang w:eastAsia="ar-SA"/>
              </w:rPr>
              <w:t>w postępowaniu</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C9EC2C" w14:textId="77777777" w:rsidR="00B810C2" w:rsidRDefault="00B810C2" w:rsidP="00B66FF7">
            <w:pPr>
              <w:suppressAutoHyphens/>
              <w:spacing w:line="240" w:lineRule="auto"/>
              <w:jc w:val="center"/>
              <w:rPr>
                <w:rFonts w:ascii="Arial" w:eastAsia="Times New Roman" w:hAnsi="Arial" w:cs="Arial"/>
                <w:b/>
                <w:lang w:eastAsia="ar-SA"/>
              </w:rPr>
            </w:pPr>
            <w:r>
              <w:rPr>
                <w:rFonts w:ascii="Arial" w:eastAsia="Times New Roman" w:hAnsi="Arial" w:cs="Arial"/>
                <w:b/>
                <w:sz w:val="22"/>
                <w:lang w:eastAsia="ar-SA"/>
              </w:rPr>
              <w:t>Wartość brutto usługi</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763FCE" w14:textId="77777777" w:rsidR="00B810C2" w:rsidRDefault="00B810C2" w:rsidP="00B66FF7">
            <w:pPr>
              <w:suppressAutoHyphens/>
              <w:spacing w:line="240" w:lineRule="auto"/>
              <w:jc w:val="center"/>
              <w:rPr>
                <w:rFonts w:ascii="Arial" w:eastAsia="Times New Roman" w:hAnsi="Arial" w:cs="Arial"/>
                <w:lang w:eastAsia="ar-SA"/>
              </w:rPr>
            </w:pPr>
            <w:r>
              <w:rPr>
                <w:rFonts w:ascii="Arial" w:eastAsia="Times New Roman" w:hAnsi="Arial" w:cs="Arial"/>
                <w:b/>
                <w:sz w:val="22"/>
                <w:lang w:eastAsia="ar-SA"/>
              </w:rPr>
              <w:t>Data rozpoczęcia</w:t>
            </w:r>
            <w:r>
              <w:rPr>
                <w:rFonts w:ascii="Arial" w:eastAsia="Times New Roman" w:hAnsi="Arial" w:cs="Arial"/>
                <w:sz w:val="22"/>
                <w:lang w:eastAsia="ar-SA"/>
              </w:rPr>
              <w:t xml:space="preserve"> usługi</w:t>
            </w:r>
          </w:p>
          <w:p w14:paraId="7A7AAA5C" w14:textId="77777777" w:rsidR="00B810C2" w:rsidRDefault="00B810C2" w:rsidP="00B66FF7">
            <w:pPr>
              <w:suppressAutoHyphens/>
              <w:spacing w:line="240" w:lineRule="auto"/>
              <w:jc w:val="center"/>
              <w:rPr>
                <w:rFonts w:ascii="Arial" w:eastAsia="Times New Roman" w:hAnsi="Arial" w:cs="Arial"/>
                <w:lang w:eastAsia="ar-SA"/>
              </w:rPr>
            </w:pPr>
            <w:r>
              <w:rPr>
                <w:rFonts w:ascii="Arial" w:eastAsia="Times New Roman" w:hAnsi="Arial" w:cs="Arial"/>
                <w:sz w:val="22"/>
                <w:lang w:eastAsia="ar-SA"/>
              </w:rPr>
              <w:t>(miesiąc, rok)</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E6742C" w14:textId="77777777" w:rsidR="00B810C2" w:rsidRDefault="00B810C2" w:rsidP="00B66FF7">
            <w:pPr>
              <w:suppressAutoHyphens/>
              <w:spacing w:line="240" w:lineRule="auto"/>
              <w:jc w:val="center"/>
              <w:rPr>
                <w:rFonts w:ascii="Arial" w:eastAsia="Times New Roman" w:hAnsi="Arial" w:cs="Arial"/>
                <w:lang w:eastAsia="ar-SA"/>
              </w:rPr>
            </w:pPr>
            <w:r>
              <w:rPr>
                <w:rFonts w:ascii="Arial" w:eastAsia="Times New Roman" w:hAnsi="Arial" w:cs="Arial"/>
                <w:b/>
                <w:sz w:val="22"/>
                <w:lang w:eastAsia="ar-SA"/>
              </w:rPr>
              <w:t xml:space="preserve">Data zakończenia </w:t>
            </w:r>
            <w:r>
              <w:rPr>
                <w:rFonts w:ascii="Arial" w:eastAsia="Times New Roman" w:hAnsi="Arial" w:cs="Arial"/>
                <w:sz w:val="22"/>
                <w:lang w:eastAsia="ar-SA"/>
              </w:rPr>
              <w:t xml:space="preserve">usługi </w:t>
            </w:r>
          </w:p>
          <w:p w14:paraId="7A03936C" w14:textId="77777777" w:rsidR="00B810C2" w:rsidRDefault="00B810C2" w:rsidP="00B66FF7">
            <w:pPr>
              <w:suppressAutoHyphens/>
              <w:spacing w:line="240" w:lineRule="auto"/>
              <w:jc w:val="center"/>
              <w:rPr>
                <w:rFonts w:ascii="Arial" w:eastAsia="Times New Roman" w:hAnsi="Arial" w:cs="Arial"/>
                <w:lang w:eastAsia="ar-SA"/>
              </w:rPr>
            </w:pPr>
            <w:r>
              <w:rPr>
                <w:rFonts w:ascii="Arial" w:eastAsia="Times New Roman" w:hAnsi="Arial" w:cs="Arial"/>
                <w:sz w:val="22"/>
                <w:lang w:eastAsia="ar-SA"/>
              </w:rPr>
              <w:t>(miesiąc, rok)</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3B9576" w14:textId="77777777" w:rsidR="00B810C2" w:rsidRDefault="00B810C2" w:rsidP="00B66FF7">
            <w:pPr>
              <w:suppressAutoHyphens/>
              <w:spacing w:line="240" w:lineRule="auto"/>
              <w:jc w:val="center"/>
              <w:rPr>
                <w:rFonts w:ascii="Arial" w:eastAsia="Times New Roman" w:hAnsi="Arial" w:cs="Arial"/>
                <w:lang w:eastAsia="ar-SA"/>
              </w:rPr>
            </w:pPr>
            <w:r>
              <w:rPr>
                <w:rFonts w:ascii="Arial" w:eastAsia="Times New Roman" w:hAnsi="Arial" w:cs="Arial"/>
                <w:b/>
                <w:sz w:val="22"/>
                <w:lang w:eastAsia="ar-SA"/>
              </w:rPr>
              <w:t>Podmiot</w:t>
            </w:r>
            <w:r>
              <w:rPr>
                <w:rFonts w:ascii="Arial" w:eastAsia="Times New Roman" w:hAnsi="Arial" w:cs="Arial"/>
                <w:sz w:val="22"/>
                <w:lang w:eastAsia="ar-SA"/>
              </w:rPr>
              <w:t>, na rzecz, którego usługa została wykonana (nazwa, adres)</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14:paraId="66E1BA30" w14:textId="77777777" w:rsidR="00B810C2" w:rsidRDefault="00B810C2" w:rsidP="00B66FF7">
            <w:pPr>
              <w:suppressAutoHyphens/>
              <w:spacing w:line="240" w:lineRule="auto"/>
              <w:jc w:val="center"/>
              <w:rPr>
                <w:rFonts w:ascii="Arial" w:eastAsia="Times New Roman" w:hAnsi="Arial" w:cs="Arial"/>
                <w:color w:val="000000" w:themeColor="text1"/>
                <w:lang w:eastAsia="ar-SA"/>
              </w:rPr>
            </w:pPr>
            <w:r>
              <w:rPr>
                <w:rFonts w:ascii="Arial" w:eastAsia="Times New Roman" w:hAnsi="Arial" w:cs="Arial"/>
                <w:b/>
                <w:color w:val="000000" w:themeColor="text1"/>
                <w:sz w:val="22"/>
                <w:lang w:eastAsia="ar-SA"/>
              </w:rPr>
              <w:t>Nazwa Wykonawcy</w:t>
            </w:r>
            <w:r>
              <w:rPr>
                <w:rFonts w:ascii="Arial" w:eastAsia="Times New Roman" w:hAnsi="Arial" w:cs="Arial"/>
                <w:color w:val="000000" w:themeColor="text1"/>
                <w:sz w:val="22"/>
                <w:lang w:eastAsia="ar-SA"/>
              </w:rPr>
              <w:t>, którego dotyczy</w:t>
            </w:r>
          </w:p>
          <w:p w14:paraId="7CB0BA0C" w14:textId="77777777" w:rsidR="00B810C2" w:rsidRDefault="00B810C2" w:rsidP="00B66FF7">
            <w:pPr>
              <w:suppressAutoHyphens/>
              <w:spacing w:line="240" w:lineRule="auto"/>
              <w:jc w:val="center"/>
              <w:rPr>
                <w:rFonts w:ascii="Arial" w:eastAsia="Times New Roman" w:hAnsi="Arial" w:cs="Arial"/>
                <w:b/>
                <w:lang w:eastAsia="ar-SA"/>
              </w:rPr>
            </w:pPr>
            <w:r>
              <w:rPr>
                <w:rFonts w:ascii="Arial" w:eastAsia="Times New Roman" w:hAnsi="Arial" w:cs="Arial"/>
                <w:color w:val="000000" w:themeColor="text1"/>
                <w:sz w:val="22"/>
                <w:lang w:eastAsia="ar-SA"/>
              </w:rPr>
              <w:t>„Wykonawca usługi”*</w:t>
            </w:r>
          </w:p>
        </w:tc>
      </w:tr>
      <w:tr w:rsidR="00B810C2" w14:paraId="47457FE9" w14:textId="77777777" w:rsidTr="00B66FF7">
        <w:tc>
          <w:tcPr>
            <w:tcW w:w="426" w:type="dxa"/>
            <w:tcBorders>
              <w:top w:val="single" w:sz="4" w:space="0" w:color="auto"/>
              <w:left w:val="single" w:sz="4" w:space="0" w:color="auto"/>
              <w:bottom w:val="single" w:sz="4" w:space="0" w:color="auto"/>
              <w:right w:val="single" w:sz="4" w:space="0" w:color="auto"/>
            </w:tcBorders>
          </w:tcPr>
          <w:p w14:paraId="45354AC9" w14:textId="77777777" w:rsidR="00B810C2" w:rsidRDefault="00B810C2" w:rsidP="00B66FF7">
            <w:pPr>
              <w:suppressAutoHyphens/>
              <w:spacing w:line="240" w:lineRule="auto"/>
              <w:jc w:val="both"/>
              <w:rPr>
                <w:rFonts w:ascii="Arial" w:eastAsia="Times New Roman" w:hAnsi="Arial" w:cs="Arial"/>
                <w:b/>
                <w:lang w:eastAsia="ar-SA"/>
              </w:rPr>
            </w:pPr>
          </w:p>
        </w:tc>
        <w:tc>
          <w:tcPr>
            <w:tcW w:w="2014" w:type="dxa"/>
            <w:tcBorders>
              <w:top w:val="single" w:sz="4" w:space="0" w:color="auto"/>
              <w:left w:val="single" w:sz="4" w:space="0" w:color="auto"/>
              <w:bottom w:val="single" w:sz="4" w:space="0" w:color="auto"/>
              <w:right w:val="single" w:sz="4" w:space="0" w:color="auto"/>
            </w:tcBorders>
          </w:tcPr>
          <w:p w14:paraId="2882D398" w14:textId="77777777" w:rsidR="00B810C2" w:rsidRDefault="00B810C2" w:rsidP="00B66FF7">
            <w:pPr>
              <w:suppressAutoHyphens/>
              <w:spacing w:line="240" w:lineRule="auto"/>
              <w:jc w:val="both"/>
              <w:rPr>
                <w:rFonts w:ascii="Arial" w:eastAsia="Times New Roman" w:hAnsi="Arial" w:cs="Arial"/>
                <w:b/>
                <w:lang w:eastAsia="ar-SA"/>
              </w:rPr>
            </w:pPr>
          </w:p>
          <w:p w14:paraId="3DFC2824" w14:textId="77777777" w:rsidR="00B810C2" w:rsidRDefault="00B810C2" w:rsidP="00B66FF7">
            <w:pPr>
              <w:suppressAutoHyphens/>
              <w:spacing w:line="240" w:lineRule="auto"/>
              <w:jc w:val="both"/>
              <w:rPr>
                <w:rFonts w:ascii="Arial" w:eastAsia="Times New Roman" w:hAnsi="Arial" w:cs="Arial"/>
                <w:b/>
                <w:lang w:eastAsia="ar-SA"/>
              </w:rPr>
            </w:pPr>
          </w:p>
        </w:tc>
        <w:tc>
          <w:tcPr>
            <w:tcW w:w="1134" w:type="dxa"/>
            <w:tcBorders>
              <w:top w:val="single" w:sz="4" w:space="0" w:color="auto"/>
              <w:left w:val="single" w:sz="4" w:space="0" w:color="auto"/>
              <w:bottom w:val="single" w:sz="4" w:space="0" w:color="auto"/>
              <w:right w:val="single" w:sz="4" w:space="0" w:color="auto"/>
            </w:tcBorders>
          </w:tcPr>
          <w:p w14:paraId="0D9CB038" w14:textId="77777777" w:rsidR="00B810C2" w:rsidRDefault="00B810C2" w:rsidP="00B66FF7">
            <w:pPr>
              <w:suppressAutoHyphens/>
              <w:spacing w:line="240" w:lineRule="auto"/>
              <w:jc w:val="both"/>
              <w:rPr>
                <w:rFonts w:ascii="Arial" w:eastAsia="Times New Roman" w:hAnsi="Arial" w:cs="Arial"/>
                <w:b/>
                <w:lang w:eastAsia="ar-SA"/>
              </w:rPr>
            </w:pPr>
          </w:p>
        </w:tc>
        <w:tc>
          <w:tcPr>
            <w:tcW w:w="1559" w:type="dxa"/>
            <w:tcBorders>
              <w:top w:val="single" w:sz="4" w:space="0" w:color="auto"/>
              <w:left w:val="single" w:sz="4" w:space="0" w:color="auto"/>
              <w:bottom w:val="single" w:sz="4" w:space="0" w:color="auto"/>
              <w:right w:val="single" w:sz="4" w:space="0" w:color="auto"/>
            </w:tcBorders>
          </w:tcPr>
          <w:p w14:paraId="4F20FE3A" w14:textId="77777777" w:rsidR="00B810C2" w:rsidRDefault="00B810C2" w:rsidP="00B66FF7">
            <w:pPr>
              <w:suppressAutoHyphens/>
              <w:spacing w:line="240" w:lineRule="auto"/>
              <w:jc w:val="both"/>
              <w:rPr>
                <w:rFonts w:ascii="Arial" w:eastAsia="Times New Roman" w:hAnsi="Arial" w:cs="Arial"/>
                <w:b/>
                <w:lang w:eastAsia="ar-SA"/>
              </w:rPr>
            </w:pPr>
          </w:p>
        </w:tc>
        <w:tc>
          <w:tcPr>
            <w:tcW w:w="1559" w:type="dxa"/>
            <w:tcBorders>
              <w:top w:val="single" w:sz="4" w:space="0" w:color="auto"/>
              <w:left w:val="single" w:sz="4" w:space="0" w:color="auto"/>
              <w:bottom w:val="single" w:sz="4" w:space="0" w:color="auto"/>
              <w:right w:val="single" w:sz="4" w:space="0" w:color="auto"/>
            </w:tcBorders>
          </w:tcPr>
          <w:p w14:paraId="3FC5E584" w14:textId="77777777" w:rsidR="00B810C2" w:rsidRDefault="00B810C2" w:rsidP="00B66FF7">
            <w:pPr>
              <w:suppressAutoHyphens/>
              <w:spacing w:line="240" w:lineRule="auto"/>
              <w:jc w:val="both"/>
              <w:rPr>
                <w:rFonts w:ascii="Arial" w:eastAsia="Times New Roman" w:hAnsi="Arial" w:cs="Arial"/>
                <w:b/>
                <w:lang w:eastAsia="ar-SA"/>
              </w:rPr>
            </w:pPr>
          </w:p>
        </w:tc>
        <w:tc>
          <w:tcPr>
            <w:tcW w:w="1843" w:type="dxa"/>
            <w:tcBorders>
              <w:top w:val="single" w:sz="4" w:space="0" w:color="auto"/>
              <w:left w:val="single" w:sz="4" w:space="0" w:color="auto"/>
              <w:bottom w:val="single" w:sz="4" w:space="0" w:color="auto"/>
              <w:right w:val="single" w:sz="4" w:space="0" w:color="auto"/>
            </w:tcBorders>
          </w:tcPr>
          <w:p w14:paraId="2602C8C1" w14:textId="77777777" w:rsidR="00B810C2" w:rsidRDefault="00B810C2" w:rsidP="00B66FF7">
            <w:pPr>
              <w:suppressAutoHyphens/>
              <w:spacing w:line="240" w:lineRule="auto"/>
              <w:jc w:val="both"/>
              <w:rPr>
                <w:rFonts w:ascii="Arial" w:eastAsia="Times New Roman" w:hAnsi="Arial" w:cs="Arial"/>
                <w:b/>
                <w:lang w:eastAsia="ar-SA"/>
              </w:rPr>
            </w:pPr>
          </w:p>
        </w:tc>
        <w:tc>
          <w:tcPr>
            <w:tcW w:w="1842" w:type="dxa"/>
            <w:tcBorders>
              <w:top w:val="single" w:sz="4" w:space="0" w:color="auto"/>
              <w:left w:val="single" w:sz="4" w:space="0" w:color="auto"/>
              <w:bottom w:val="single" w:sz="4" w:space="0" w:color="auto"/>
              <w:right w:val="single" w:sz="4" w:space="0" w:color="auto"/>
            </w:tcBorders>
          </w:tcPr>
          <w:p w14:paraId="53DC58BF" w14:textId="77777777" w:rsidR="00B810C2" w:rsidRDefault="00B810C2" w:rsidP="00B66FF7">
            <w:pPr>
              <w:suppressAutoHyphens/>
              <w:spacing w:line="240" w:lineRule="auto"/>
              <w:jc w:val="both"/>
              <w:rPr>
                <w:rFonts w:ascii="Arial" w:eastAsia="Times New Roman" w:hAnsi="Arial" w:cs="Arial"/>
                <w:b/>
                <w:lang w:eastAsia="ar-SA"/>
              </w:rPr>
            </w:pPr>
          </w:p>
        </w:tc>
      </w:tr>
      <w:tr w:rsidR="00B810C2" w14:paraId="4BCE0511" w14:textId="77777777" w:rsidTr="00B66FF7">
        <w:tc>
          <w:tcPr>
            <w:tcW w:w="426" w:type="dxa"/>
            <w:tcBorders>
              <w:top w:val="single" w:sz="4" w:space="0" w:color="auto"/>
              <w:left w:val="single" w:sz="4" w:space="0" w:color="auto"/>
              <w:bottom w:val="single" w:sz="4" w:space="0" w:color="auto"/>
              <w:right w:val="single" w:sz="4" w:space="0" w:color="auto"/>
            </w:tcBorders>
          </w:tcPr>
          <w:p w14:paraId="5048F665" w14:textId="77777777" w:rsidR="00B810C2" w:rsidRDefault="00B810C2" w:rsidP="00B66FF7">
            <w:pPr>
              <w:suppressAutoHyphens/>
              <w:spacing w:line="240" w:lineRule="auto"/>
              <w:jc w:val="both"/>
              <w:rPr>
                <w:rFonts w:ascii="Arial" w:eastAsia="Times New Roman" w:hAnsi="Arial" w:cs="Arial"/>
                <w:b/>
                <w:lang w:eastAsia="ar-SA"/>
              </w:rPr>
            </w:pPr>
          </w:p>
        </w:tc>
        <w:tc>
          <w:tcPr>
            <w:tcW w:w="2014" w:type="dxa"/>
            <w:tcBorders>
              <w:top w:val="single" w:sz="4" w:space="0" w:color="auto"/>
              <w:left w:val="single" w:sz="4" w:space="0" w:color="auto"/>
              <w:bottom w:val="single" w:sz="4" w:space="0" w:color="auto"/>
              <w:right w:val="single" w:sz="4" w:space="0" w:color="auto"/>
            </w:tcBorders>
          </w:tcPr>
          <w:p w14:paraId="1A2157FC" w14:textId="77777777" w:rsidR="00B810C2" w:rsidRDefault="00B810C2" w:rsidP="00B66FF7">
            <w:pPr>
              <w:suppressAutoHyphens/>
              <w:spacing w:line="240" w:lineRule="auto"/>
              <w:jc w:val="both"/>
              <w:rPr>
                <w:rFonts w:ascii="Arial" w:eastAsia="Times New Roman" w:hAnsi="Arial" w:cs="Arial"/>
                <w:b/>
                <w:lang w:eastAsia="ar-SA"/>
              </w:rPr>
            </w:pPr>
          </w:p>
          <w:p w14:paraId="0C39297B" w14:textId="77777777" w:rsidR="00B810C2" w:rsidRDefault="00B810C2" w:rsidP="00B66FF7">
            <w:pPr>
              <w:suppressAutoHyphens/>
              <w:spacing w:line="240" w:lineRule="auto"/>
              <w:jc w:val="both"/>
              <w:rPr>
                <w:rFonts w:ascii="Arial" w:eastAsia="Times New Roman" w:hAnsi="Arial" w:cs="Arial"/>
                <w:b/>
                <w:lang w:eastAsia="ar-SA"/>
              </w:rPr>
            </w:pPr>
          </w:p>
        </w:tc>
        <w:tc>
          <w:tcPr>
            <w:tcW w:w="1134" w:type="dxa"/>
            <w:tcBorders>
              <w:top w:val="single" w:sz="4" w:space="0" w:color="auto"/>
              <w:left w:val="single" w:sz="4" w:space="0" w:color="auto"/>
              <w:bottom w:val="single" w:sz="4" w:space="0" w:color="auto"/>
              <w:right w:val="single" w:sz="4" w:space="0" w:color="auto"/>
            </w:tcBorders>
          </w:tcPr>
          <w:p w14:paraId="07F8F960" w14:textId="77777777" w:rsidR="00B810C2" w:rsidRDefault="00B810C2" w:rsidP="00B66FF7">
            <w:pPr>
              <w:suppressAutoHyphens/>
              <w:spacing w:line="240" w:lineRule="auto"/>
              <w:jc w:val="both"/>
              <w:rPr>
                <w:rFonts w:ascii="Arial" w:eastAsia="Times New Roman" w:hAnsi="Arial" w:cs="Arial"/>
                <w:b/>
                <w:lang w:eastAsia="ar-SA"/>
              </w:rPr>
            </w:pPr>
          </w:p>
        </w:tc>
        <w:tc>
          <w:tcPr>
            <w:tcW w:w="1559" w:type="dxa"/>
            <w:tcBorders>
              <w:top w:val="single" w:sz="4" w:space="0" w:color="auto"/>
              <w:left w:val="single" w:sz="4" w:space="0" w:color="auto"/>
              <w:bottom w:val="single" w:sz="4" w:space="0" w:color="auto"/>
              <w:right w:val="single" w:sz="4" w:space="0" w:color="auto"/>
            </w:tcBorders>
          </w:tcPr>
          <w:p w14:paraId="7583995C" w14:textId="77777777" w:rsidR="00B810C2" w:rsidRDefault="00B810C2" w:rsidP="00B66FF7">
            <w:pPr>
              <w:suppressAutoHyphens/>
              <w:spacing w:line="240" w:lineRule="auto"/>
              <w:jc w:val="both"/>
              <w:rPr>
                <w:rFonts w:ascii="Arial" w:eastAsia="Times New Roman" w:hAnsi="Arial" w:cs="Arial"/>
                <w:b/>
                <w:lang w:eastAsia="ar-SA"/>
              </w:rPr>
            </w:pPr>
          </w:p>
        </w:tc>
        <w:tc>
          <w:tcPr>
            <w:tcW w:w="1559" w:type="dxa"/>
            <w:tcBorders>
              <w:top w:val="single" w:sz="4" w:space="0" w:color="auto"/>
              <w:left w:val="single" w:sz="4" w:space="0" w:color="auto"/>
              <w:bottom w:val="single" w:sz="4" w:space="0" w:color="auto"/>
              <w:right w:val="single" w:sz="4" w:space="0" w:color="auto"/>
            </w:tcBorders>
          </w:tcPr>
          <w:p w14:paraId="549F552F" w14:textId="77777777" w:rsidR="00B810C2" w:rsidRDefault="00B810C2" w:rsidP="00B66FF7">
            <w:pPr>
              <w:suppressAutoHyphens/>
              <w:spacing w:line="240" w:lineRule="auto"/>
              <w:jc w:val="both"/>
              <w:rPr>
                <w:rFonts w:ascii="Arial" w:eastAsia="Times New Roman" w:hAnsi="Arial" w:cs="Arial"/>
                <w:b/>
                <w:lang w:eastAsia="ar-SA"/>
              </w:rPr>
            </w:pPr>
          </w:p>
        </w:tc>
        <w:tc>
          <w:tcPr>
            <w:tcW w:w="1843" w:type="dxa"/>
            <w:tcBorders>
              <w:top w:val="single" w:sz="4" w:space="0" w:color="auto"/>
              <w:left w:val="single" w:sz="4" w:space="0" w:color="auto"/>
              <w:bottom w:val="single" w:sz="4" w:space="0" w:color="auto"/>
              <w:right w:val="single" w:sz="4" w:space="0" w:color="auto"/>
            </w:tcBorders>
          </w:tcPr>
          <w:p w14:paraId="7F93C22A" w14:textId="77777777" w:rsidR="00B810C2" w:rsidRDefault="00B810C2" w:rsidP="00B66FF7">
            <w:pPr>
              <w:suppressAutoHyphens/>
              <w:spacing w:line="240" w:lineRule="auto"/>
              <w:jc w:val="both"/>
              <w:rPr>
                <w:rFonts w:ascii="Arial" w:eastAsia="Times New Roman" w:hAnsi="Arial" w:cs="Arial"/>
                <w:b/>
                <w:lang w:eastAsia="ar-SA"/>
              </w:rPr>
            </w:pPr>
          </w:p>
        </w:tc>
        <w:tc>
          <w:tcPr>
            <w:tcW w:w="1842" w:type="dxa"/>
            <w:tcBorders>
              <w:top w:val="single" w:sz="4" w:space="0" w:color="auto"/>
              <w:left w:val="single" w:sz="4" w:space="0" w:color="auto"/>
              <w:bottom w:val="single" w:sz="4" w:space="0" w:color="auto"/>
              <w:right w:val="single" w:sz="4" w:space="0" w:color="auto"/>
            </w:tcBorders>
          </w:tcPr>
          <w:p w14:paraId="628CBA25" w14:textId="77777777" w:rsidR="00B810C2" w:rsidRDefault="00B810C2" w:rsidP="00B66FF7">
            <w:pPr>
              <w:suppressAutoHyphens/>
              <w:spacing w:line="240" w:lineRule="auto"/>
              <w:jc w:val="both"/>
              <w:rPr>
                <w:rFonts w:ascii="Arial" w:eastAsia="Times New Roman" w:hAnsi="Arial" w:cs="Arial"/>
                <w:b/>
                <w:lang w:eastAsia="ar-SA"/>
              </w:rPr>
            </w:pPr>
          </w:p>
        </w:tc>
      </w:tr>
    </w:tbl>
    <w:p w14:paraId="39A53F08" w14:textId="77777777" w:rsidR="00B810C2" w:rsidRDefault="00B810C2" w:rsidP="00B810C2">
      <w:pPr>
        <w:suppressAutoHyphens/>
        <w:jc w:val="both"/>
        <w:rPr>
          <w:rFonts w:ascii="Arial" w:eastAsia="Times New Roman" w:hAnsi="Arial" w:cs="Arial"/>
          <w:sz w:val="22"/>
          <w:lang w:eastAsia="ar-SA"/>
        </w:rPr>
      </w:pPr>
      <w:r>
        <w:rPr>
          <w:rFonts w:ascii="Arial" w:eastAsia="Times New Roman" w:hAnsi="Arial" w:cs="Arial"/>
          <w:sz w:val="22"/>
          <w:lang w:eastAsia="ar-SA"/>
        </w:rPr>
        <w:t>(*)</w:t>
      </w:r>
    </w:p>
    <w:p w14:paraId="136FF84A" w14:textId="77777777" w:rsidR="00B810C2" w:rsidRPr="009C6268" w:rsidRDefault="00B810C2" w:rsidP="00B810C2">
      <w:pPr>
        <w:numPr>
          <w:ilvl w:val="0"/>
          <w:numId w:val="3"/>
        </w:numPr>
        <w:suppressAutoHyphens/>
        <w:jc w:val="both"/>
        <w:rPr>
          <w:rFonts w:ascii="Arial" w:eastAsia="Times New Roman" w:hAnsi="Arial" w:cs="Arial"/>
          <w:sz w:val="22"/>
          <w:lang w:eastAsia="ar-SA"/>
        </w:rPr>
      </w:pPr>
      <w:r>
        <w:rPr>
          <w:rFonts w:ascii="Arial" w:hAnsi="Arial" w:cs="Arial"/>
          <w:sz w:val="22"/>
        </w:rPr>
        <w:t xml:space="preserve">Kolumnę </w:t>
      </w:r>
      <w:r>
        <w:rPr>
          <w:rFonts w:ascii="Arial" w:eastAsia="Times New Roman" w:hAnsi="Arial" w:cs="Arial"/>
          <w:color w:val="000000" w:themeColor="text1"/>
          <w:sz w:val="22"/>
          <w:lang w:eastAsia="ar-SA"/>
        </w:rPr>
        <w:t>„Wykonawca usługi</w:t>
      </w:r>
      <w:r w:rsidRPr="009C6268">
        <w:rPr>
          <w:rFonts w:ascii="Arial" w:hAnsi="Arial" w:cs="Arial"/>
          <w:sz w:val="22"/>
        </w:rPr>
        <w:t xml:space="preserve"> </w:t>
      </w:r>
      <w:r w:rsidRPr="009C6268">
        <w:rPr>
          <w:rFonts w:ascii="Arial" w:hAnsi="Arial" w:cs="Arial"/>
          <w:color w:val="000000" w:themeColor="text1"/>
          <w:sz w:val="22"/>
        </w:rPr>
        <w:t xml:space="preserve">Wypełniają wykonawcy wspólnie ubiegający się o udzielenie niniejszego zamówienia </w:t>
      </w:r>
      <w:r>
        <w:rPr>
          <w:rFonts w:ascii="Arial" w:hAnsi="Arial" w:cs="Arial"/>
          <w:color w:val="000000" w:themeColor="text1"/>
          <w:sz w:val="22"/>
        </w:rPr>
        <w:t>–proszę podać tego Wykonawcę, który wykonał przedmiotową usługę,</w:t>
      </w:r>
    </w:p>
    <w:p w14:paraId="4994F551" w14:textId="77777777" w:rsidR="00B810C2" w:rsidRPr="009C6268" w:rsidRDefault="00B810C2" w:rsidP="00B810C2">
      <w:pPr>
        <w:numPr>
          <w:ilvl w:val="0"/>
          <w:numId w:val="3"/>
        </w:numPr>
        <w:suppressAutoHyphens/>
        <w:jc w:val="both"/>
        <w:rPr>
          <w:rFonts w:ascii="Arial" w:eastAsia="Times New Roman" w:hAnsi="Arial" w:cs="Arial"/>
          <w:sz w:val="22"/>
          <w:lang w:eastAsia="ar-SA"/>
        </w:rPr>
      </w:pPr>
      <w:r>
        <w:rPr>
          <w:rFonts w:ascii="Arial" w:hAnsi="Arial" w:cs="Arial"/>
          <w:color w:val="000000" w:themeColor="text1"/>
          <w:sz w:val="22"/>
        </w:rPr>
        <w:t>Podać podmiot udostępniający zasoby w zakresie zdolności technicznych i zawodowych.</w:t>
      </w:r>
    </w:p>
    <w:p w14:paraId="7293F45F" w14:textId="77777777" w:rsidR="00B810C2" w:rsidRDefault="00B810C2" w:rsidP="00B810C2">
      <w:pPr>
        <w:suppressAutoHyphens/>
        <w:jc w:val="both"/>
        <w:rPr>
          <w:rFonts w:ascii="Arial" w:eastAsia="Times New Roman" w:hAnsi="Arial" w:cs="Arial"/>
          <w:sz w:val="22"/>
          <w:lang w:eastAsia="ar-SA"/>
        </w:rPr>
      </w:pPr>
    </w:p>
    <w:p w14:paraId="3112D972" w14:textId="77777777" w:rsidR="00B810C2" w:rsidRDefault="00B810C2" w:rsidP="00B810C2">
      <w:pPr>
        <w:suppressAutoHyphens/>
        <w:jc w:val="both"/>
        <w:rPr>
          <w:rFonts w:ascii="Arial" w:eastAsia="Times New Roman" w:hAnsi="Arial" w:cs="Arial"/>
          <w:sz w:val="16"/>
          <w:szCs w:val="16"/>
          <w:lang w:eastAsia="ar-SA"/>
        </w:rPr>
      </w:pPr>
      <w:r>
        <w:rPr>
          <w:rFonts w:ascii="Arial" w:eastAsia="Times New Roman" w:hAnsi="Arial" w:cs="Arial"/>
          <w:sz w:val="16"/>
          <w:szCs w:val="16"/>
          <w:lang w:eastAsia="ar-SA"/>
        </w:rPr>
        <w:t xml:space="preserve">…………….……. </w:t>
      </w:r>
      <w:r>
        <w:rPr>
          <w:rFonts w:ascii="Arial" w:eastAsia="Times New Roman" w:hAnsi="Arial" w:cs="Arial"/>
          <w:iCs/>
          <w:sz w:val="16"/>
          <w:szCs w:val="16"/>
          <w:lang w:eastAsia="ar-SA"/>
        </w:rPr>
        <w:t xml:space="preserve">(miejscowość), </w:t>
      </w:r>
      <w:r>
        <w:rPr>
          <w:rFonts w:ascii="Arial" w:eastAsia="Times New Roman" w:hAnsi="Arial" w:cs="Arial"/>
          <w:sz w:val="16"/>
          <w:szCs w:val="16"/>
          <w:lang w:eastAsia="ar-SA"/>
        </w:rPr>
        <w:t xml:space="preserve">dnia …………………. r. </w:t>
      </w:r>
    </w:p>
    <w:p w14:paraId="3B2CCAD9" w14:textId="77777777" w:rsidR="00B810C2" w:rsidRDefault="00B810C2" w:rsidP="00B810C2">
      <w:pPr>
        <w:suppressAutoHyphens/>
        <w:jc w:val="both"/>
        <w:rPr>
          <w:rFonts w:ascii="Arial" w:eastAsia="Times New Roman" w:hAnsi="Arial" w:cs="Arial"/>
          <w:sz w:val="16"/>
          <w:szCs w:val="16"/>
          <w:lang w:eastAsia="ar-SA"/>
        </w:rPr>
      </w:pPr>
    </w:p>
    <w:p w14:paraId="406EB7E8" w14:textId="77777777" w:rsidR="00B810C2" w:rsidRDefault="00B810C2" w:rsidP="00B810C2">
      <w:pPr>
        <w:suppressAutoHyphens/>
        <w:ind w:right="-1"/>
        <w:jc w:val="right"/>
        <w:rPr>
          <w:rFonts w:ascii="Arial" w:eastAsia="Times New Roman" w:hAnsi="Arial" w:cs="Arial"/>
          <w:sz w:val="16"/>
          <w:szCs w:val="16"/>
          <w:lang w:eastAsia="ar-SA"/>
        </w:rPr>
      </w:pP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t>…………………………………………</w:t>
      </w:r>
    </w:p>
    <w:p w14:paraId="72920749" w14:textId="77777777" w:rsidR="00B810C2" w:rsidRDefault="00B810C2" w:rsidP="00B810C2">
      <w:pPr>
        <w:suppressAutoHyphens/>
        <w:ind w:right="283"/>
        <w:jc w:val="right"/>
        <w:rPr>
          <w:rFonts w:ascii="Arial" w:eastAsia="Times New Roman" w:hAnsi="Arial" w:cs="Arial"/>
          <w:iCs/>
          <w:sz w:val="16"/>
          <w:szCs w:val="16"/>
          <w:lang w:eastAsia="ar-SA"/>
        </w:rPr>
      </w:pPr>
      <w:r>
        <w:rPr>
          <w:rFonts w:ascii="Arial" w:eastAsia="Times New Roman" w:hAnsi="Arial" w:cs="Arial"/>
          <w:iCs/>
          <w:sz w:val="16"/>
          <w:szCs w:val="16"/>
          <w:lang w:eastAsia="ar-SA"/>
        </w:rPr>
        <w:t>(podpis Wykonawcy)</w:t>
      </w:r>
    </w:p>
    <w:p w14:paraId="672E6AB6" w14:textId="77777777" w:rsidR="00B810C2" w:rsidRPr="00DF613A" w:rsidRDefault="00B810C2" w:rsidP="00B810C2">
      <w:pPr>
        <w:suppressAutoHyphens/>
        <w:ind w:right="283"/>
        <w:jc w:val="right"/>
        <w:rPr>
          <w:rFonts w:ascii="Arial" w:eastAsia="Times New Roman" w:hAnsi="Arial" w:cs="Arial"/>
          <w:iCs/>
          <w:sz w:val="16"/>
          <w:szCs w:val="16"/>
          <w:lang w:eastAsia="ar-SA"/>
        </w:rPr>
      </w:pPr>
      <w:r>
        <w:rPr>
          <w:rFonts w:ascii="Arial" w:eastAsia="Times New Roman" w:hAnsi="Arial" w:cs="Arial"/>
          <w:sz w:val="22"/>
          <w:u w:val="single"/>
          <w:lang w:eastAsia="ar-SA"/>
        </w:rPr>
        <w:t>UWAGA</w:t>
      </w:r>
      <w:r>
        <w:rPr>
          <w:rFonts w:ascii="Arial" w:eastAsia="Times New Roman" w:hAnsi="Arial" w:cs="Arial"/>
          <w:sz w:val="22"/>
          <w:lang w:eastAsia="ar-SA"/>
        </w:rPr>
        <w:t xml:space="preserve">: Do wykazu należy dołączyć dowody określające, czy wyżej wymienione usługi zostały wykonane należycie, przy czym dowodami, o których mowa, są referencje bądź </w:t>
      </w:r>
      <w:r>
        <w:rPr>
          <w:rFonts w:ascii="Arial" w:eastAsia="Times New Roman" w:hAnsi="Arial" w:cs="Arial"/>
          <w:sz w:val="22"/>
          <w:lang w:eastAsia="ar-SA"/>
        </w:rPr>
        <w:lastRenderedPageBreak/>
        <w:t>inne dokumenty wystawione przez podmiot, na rzecz którego usługi były wykonywane, a w przypadku świadczeń okresowych lub ciągłych są wykonywane, a jeżeli z uzasadnionej przyczyny o obiektywnym charakterze wykonawca nie jest w stanie uzyskać tych dokumentów – inne odpowiednie dokumenty</w:t>
      </w:r>
    </w:p>
    <w:p w14:paraId="7AC0B73C" w14:textId="77777777" w:rsidR="00B810C2" w:rsidRDefault="00B810C2" w:rsidP="00B810C2">
      <w:pPr>
        <w:jc w:val="center"/>
        <w:rPr>
          <w:rFonts w:ascii="Calibri" w:hAnsi="Calibri" w:cs="Calibri"/>
          <w:sz w:val="22"/>
        </w:rPr>
      </w:pPr>
      <w:r w:rsidRPr="004D5C4A">
        <w:rPr>
          <w:rFonts w:ascii="Calibri" w:hAnsi="Calibri" w:cs="Calibri"/>
          <w:sz w:val="22"/>
        </w:rPr>
        <w:t>Dokument podpisany kwalifikowanym podpisem elektronicznym/podpisem zaufanym/podpisem</w:t>
      </w:r>
      <w:r>
        <w:rPr>
          <w:rFonts w:ascii="Calibri" w:hAnsi="Calibri" w:cs="Calibri"/>
          <w:sz w:val="22"/>
        </w:rPr>
        <w:t xml:space="preserve"> </w:t>
      </w:r>
      <w:r w:rsidRPr="004D5C4A">
        <w:rPr>
          <w:rFonts w:ascii="Calibri" w:hAnsi="Calibri" w:cs="Calibri"/>
          <w:sz w:val="22"/>
        </w:rPr>
        <w:t>osobistym</w:t>
      </w:r>
    </w:p>
    <w:p w14:paraId="4E4260F2" w14:textId="77777777" w:rsidR="00B810C2" w:rsidRPr="00F35C96" w:rsidRDefault="00B810C2" w:rsidP="00B810C2">
      <w:pPr>
        <w:jc w:val="center"/>
        <w:rPr>
          <w:rFonts w:ascii="Calibri" w:hAnsi="Calibri" w:cs="Calibri"/>
          <w:sz w:val="22"/>
        </w:rPr>
      </w:pPr>
      <w:r>
        <w:rPr>
          <w:rFonts w:ascii="Calibri" w:hAnsi="Calibri" w:cs="Calibri"/>
          <w:sz w:val="22"/>
        </w:rPr>
        <w:t>(osoby upoważnionej do reprezentowania p</w:t>
      </w:r>
      <w:r w:rsidRPr="004D5C4A">
        <w:rPr>
          <w:rFonts w:ascii="Calibri" w:hAnsi="Calibri" w:cs="Calibri"/>
          <w:sz w:val="22"/>
        </w:rPr>
        <w:t>odmiot</w:t>
      </w:r>
      <w:r>
        <w:rPr>
          <w:rFonts w:ascii="Calibri" w:hAnsi="Calibri" w:cs="Calibri"/>
          <w:sz w:val="22"/>
        </w:rPr>
        <w:t>u</w:t>
      </w:r>
      <w:r w:rsidRPr="004D5C4A">
        <w:rPr>
          <w:rFonts w:ascii="Calibri" w:hAnsi="Calibri" w:cs="Calibri"/>
          <w:sz w:val="22"/>
        </w:rPr>
        <w:t xml:space="preserve"> </w:t>
      </w:r>
      <w:r w:rsidRPr="002961F7">
        <w:rPr>
          <w:rFonts w:ascii="Calibri" w:hAnsi="Calibri" w:cs="Calibri"/>
          <w:sz w:val="22"/>
        </w:rPr>
        <w:t>udostępniając</w:t>
      </w:r>
      <w:r>
        <w:rPr>
          <w:rFonts w:ascii="Calibri" w:hAnsi="Calibri" w:cs="Calibri"/>
          <w:sz w:val="22"/>
        </w:rPr>
        <w:t>ego</w:t>
      </w:r>
      <w:r w:rsidRPr="002961F7">
        <w:rPr>
          <w:rFonts w:ascii="Calibri" w:hAnsi="Calibri" w:cs="Calibri"/>
          <w:sz w:val="22"/>
        </w:rPr>
        <w:t xml:space="preserve"> zasoby</w:t>
      </w:r>
      <w:r>
        <w:rPr>
          <w:rFonts w:ascii="Calibri" w:hAnsi="Calibri" w:cs="Calibri"/>
          <w:sz w:val="22"/>
        </w:rPr>
        <w:t>)</w:t>
      </w:r>
    </w:p>
    <w:p w14:paraId="638E1055" w14:textId="77777777" w:rsidR="00B810C2" w:rsidRDefault="00B810C2" w:rsidP="00B810C2">
      <w:pPr>
        <w:suppressAutoHyphens/>
        <w:ind w:right="-1"/>
        <w:jc w:val="both"/>
        <w:rPr>
          <w:rFonts w:ascii="Arial" w:eastAsia="Times New Roman" w:hAnsi="Arial" w:cs="Arial"/>
          <w:sz w:val="22"/>
          <w:lang w:eastAsia="ar-SA"/>
        </w:rPr>
      </w:pPr>
    </w:p>
    <w:p w14:paraId="2FF031BB" w14:textId="77777777" w:rsidR="00B810C2" w:rsidRPr="00B810C2" w:rsidRDefault="00B810C2" w:rsidP="00B810C2">
      <w:pPr>
        <w:suppressAutoHyphens/>
        <w:spacing w:line="240" w:lineRule="auto"/>
        <w:rPr>
          <w:rFonts w:ascii="Calibri" w:eastAsia="MS Mincho" w:hAnsi="Calibri" w:cs="Calibri"/>
          <w:sz w:val="22"/>
          <w:lang w:eastAsia="zh-CN"/>
        </w:rPr>
      </w:pPr>
      <w:r w:rsidRPr="00B810C2">
        <w:rPr>
          <w:rFonts w:ascii="Calibri" w:eastAsia="MS Mincho" w:hAnsi="Calibri" w:cs="Calibri"/>
          <w:color w:val="000000"/>
          <w:sz w:val="16"/>
          <w:szCs w:val="16"/>
          <w:lang w:eastAsia="zh-CN"/>
        </w:rPr>
        <w:t>Znak postępowania: ZP/SP/1/2021</w:t>
      </w:r>
    </w:p>
    <w:p w14:paraId="2CB08D4E" w14:textId="77777777" w:rsidR="00B810C2" w:rsidRPr="00B810C2" w:rsidRDefault="00B810C2" w:rsidP="00B810C2">
      <w:pPr>
        <w:widowControl w:val="0"/>
        <w:suppressAutoHyphens/>
        <w:spacing w:line="240" w:lineRule="auto"/>
        <w:ind w:left="3967"/>
        <w:jc w:val="right"/>
        <w:rPr>
          <w:rFonts w:ascii="Arial" w:eastAsia="MS Mincho" w:hAnsi="Arial" w:cs="Arial"/>
          <w:b/>
          <w:bCs/>
          <w:color w:val="000000"/>
          <w:sz w:val="18"/>
          <w:szCs w:val="18"/>
          <w:lang w:eastAsia="zh-CN"/>
        </w:rPr>
      </w:pPr>
    </w:p>
    <w:p w14:paraId="0C29AFEC" w14:textId="77777777" w:rsidR="00B810C2" w:rsidRPr="00B810C2" w:rsidRDefault="00B810C2" w:rsidP="00B810C2">
      <w:pPr>
        <w:widowControl w:val="0"/>
        <w:suppressAutoHyphens/>
        <w:spacing w:line="240" w:lineRule="auto"/>
        <w:ind w:left="3967"/>
        <w:jc w:val="right"/>
        <w:rPr>
          <w:rFonts w:ascii="Arial" w:eastAsia="MS Mincho" w:hAnsi="Arial" w:cs="Arial"/>
          <w:b/>
          <w:bCs/>
          <w:color w:val="000000"/>
          <w:sz w:val="18"/>
          <w:szCs w:val="18"/>
          <w:lang w:eastAsia="zh-CN"/>
        </w:rPr>
      </w:pPr>
    </w:p>
    <w:p w14:paraId="364EA842" w14:textId="77777777" w:rsidR="00B810C2" w:rsidRPr="00B810C2" w:rsidRDefault="00B810C2" w:rsidP="00B810C2">
      <w:pPr>
        <w:widowControl w:val="0"/>
        <w:suppressAutoHyphens/>
        <w:spacing w:line="240" w:lineRule="auto"/>
        <w:ind w:left="3967"/>
        <w:jc w:val="right"/>
        <w:rPr>
          <w:rFonts w:ascii="Arial" w:eastAsia="MS Mincho" w:hAnsi="Arial" w:cs="Arial"/>
          <w:b/>
          <w:bCs/>
          <w:color w:val="000000"/>
          <w:sz w:val="18"/>
          <w:szCs w:val="18"/>
          <w:lang w:eastAsia="zh-CN"/>
        </w:rPr>
      </w:pPr>
    </w:p>
    <w:p w14:paraId="0299B64F" w14:textId="77777777" w:rsidR="00B810C2" w:rsidRPr="00B810C2" w:rsidRDefault="00B810C2" w:rsidP="00B810C2">
      <w:pPr>
        <w:widowControl w:val="0"/>
        <w:suppressAutoHyphens/>
        <w:spacing w:line="240" w:lineRule="auto"/>
        <w:ind w:left="3967"/>
        <w:jc w:val="right"/>
        <w:rPr>
          <w:rFonts w:ascii="Calibri" w:eastAsia="MS Mincho" w:hAnsi="Calibri" w:cs="Calibri"/>
          <w:sz w:val="22"/>
          <w:lang w:eastAsia="zh-CN"/>
        </w:rPr>
      </w:pPr>
      <w:r w:rsidRPr="00B810C2">
        <w:rPr>
          <w:rFonts w:ascii="Arial" w:eastAsia="MS Mincho" w:hAnsi="Arial" w:cs="Arial"/>
          <w:b/>
          <w:bCs/>
          <w:color w:val="000000"/>
          <w:sz w:val="18"/>
          <w:szCs w:val="18"/>
          <w:lang w:eastAsia="zh-CN"/>
        </w:rPr>
        <w:t>ZAŁĄCZNIK NR 6 DO SWZ</w:t>
      </w:r>
    </w:p>
    <w:p w14:paraId="5DF3AF5E" w14:textId="1930CF03" w:rsidR="00B810C2" w:rsidRPr="00B810C2" w:rsidRDefault="00B810C2" w:rsidP="00B810C2">
      <w:pPr>
        <w:widowControl w:val="0"/>
        <w:suppressAutoHyphens/>
        <w:spacing w:line="240" w:lineRule="auto"/>
        <w:ind w:left="3967"/>
        <w:jc w:val="right"/>
        <w:rPr>
          <w:rFonts w:ascii="Calibri" w:eastAsia="MS Mincho" w:hAnsi="Calibri" w:cs="Calibri"/>
          <w:sz w:val="22"/>
          <w:lang w:eastAsia="zh-CN"/>
        </w:rPr>
      </w:pPr>
      <w:r w:rsidRPr="00B810C2">
        <w:rPr>
          <w:rFonts w:ascii="Arial" w:eastAsia="MS Mincho" w:hAnsi="Arial" w:cs="Arial"/>
          <w:b/>
          <w:bCs/>
          <w:color w:val="000000"/>
          <w:sz w:val="18"/>
          <w:szCs w:val="18"/>
          <w:lang w:eastAsia="zh-CN"/>
        </w:rPr>
        <w:t xml:space="preserve"> </w:t>
      </w:r>
    </w:p>
    <w:p w14:paraId="689B8B9B" w14:textId="77777777" w:rsidR="00B810C2" w:rsidRPr="00B810C2" w:rsidRDefault="00B810C2" w:rsidP="00B810C2">
      <w:pPr>
        <w:widowControl w:val="0"/>
        <w:suppressAutoHyphens/>
        <w:spacing w:line="240" w:lineRule="auto"/>
        <w:ind w:left="3967"/>
        <w:rPr>
          <w:rFonts w:ascii="Arial" w:eastAsia="MS Mincho" w:hAnsi="Arial" w:cs="Arial"/>
          <w:b/>
          <w:bCs/>
          <w:color w:val="000000"/>
          <w:sz w:val="18"/>
          <w:szCs w:val="18"/>
          <w:lang w:eastAsia="zh-CN"/>
        </w:rPr>
      </w:pPr>
    </w:p>
    <w:p w14:paraId="32479DB7" w14:textId="77777777" w:rsidR="00B810C2" w:rsidRPr="00B810C2" w:rsidRDefault="00B810C2" w:rsidP="00B810C2">
      <w:pPr>
        <w:widowControl w:val="0"/>
        <w:suppressAutoHyphens/>
        <w:spacing w:line="240" w:lineRule="auto"/>
        <w:ind w:left="3967"/>
        <w:rPr>
          <w:rFonts w:ascii="Arial" w:eastAsia="MS Mincho" w:hAnsi="Arial" w:cs="Arial"/>
          <w:b/>
          <w:bCs/>
          <w:color w:val="000000"/>
          <w:sz w:val="22"/>
          <w:lang w:eastAsia="zh-CN"/>
        </w:rPr>
      </w:pPr>
    </w:p>
    <w:p w14:paraId="007A383F" w14:textId="77777777" w:rsidR="00B810C2" w:rsidRPr="00B810C2" w:rsidRDefault="00B810C2" w:rsidP="00B810C2">
      <w:pPr>
        <w:widowControl w:val="0"/>
        <w:suppressAutoHyphens/>
        <w:spacing w:line="240" w:lineRule="auto"/>
        <w:ind w:left="3967"/>
        <w:rPr>
          <w:rFonts w:ascii="Arial" w:eastAsia="MS Mincho" w:hAnsi="Arial" w:cs="Arial"/>
          <w:sz w:val="22"/>
          <w:lang w:eastAsia="zh-CN"/>
        </w:rPr>
      </w:pPr>
      <w:r w:rsidRPr="00B810C2">
        <w:rPr>
          <w:rFonts w:ascii="Arial" w:eastAsia="MS Mincho" w:hAnsi="Arial" w:cs="Arial"/>
          <w:b/>
          <w:bCs/>
          <w:color w:val="000000"/>
          <w:sz w:val="22"/>
          <w:lang w:eastAsia="zh-CN"/>
        </w:rPr>
        <w:t>WZÓR UMOWA NR……………</w:t>
      </w:r>
    </w:p>
    <w:p w14:paraId="6BCC764A"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1DE2F7F0" w14:textId="77777777" w:rsidR="00B810C2" w:rsidRPr="00B810C2" w:rsidRDefault="00B810C2" w:rsidP="00B810C2">
      <w:pPr>
        <w:widowControl w:val="0"/>
        <w:suppressAutoHyphens/>
        <w:spacing w:line="240" w:lineRule="auto"/>
        <w:ind w:left="7"/>
        <w:jc w:val="both"/>
        <w:rPr>
          <w:rFonts w:ascii="Arial" w:eastAsia="MS Mincho" w:hAnsi="Arial" w:cs="Arial"/>
          <w:sz w:val="22"/>
          <w:lang w:eastAsia="zh-CN"/>
        </w:rPr>
      </w:pPr>
      <w:r w:rsidRPr="00B810C2">
        <w:rPr>
          <w:rFonts w:ascii="Arial" w:eastAsia="MS Mincho" w:hAnsi="Arial" w:cs="Arial"/>
          <w:color w:val="000000"/>
          <w:sz w:val="22"/>
          <w:lang w:eastAsia="zh-CN"/>
        </w:rPr>
        <w:t>zawarta w dniu …. ……………………………………. r.  we Wrocławiu  pomiędzy:</w:t>
      </w:r>
    </w:p>
    <w:p w14:paraId="274E655E" w14:textId="77777777" w:rsidR="00B810C2" w:rsidRPr="00B810C2" w:rsidRDefault="00B810C2" w:rsidP="00B810C2">
      <w:pPr>
        <w:widowControl w:val="0"/>
        <w:suppressAutoHyphens/>
        <w:spacing w:line="240" w:lineRule="auto"/>
        <w:rPr>
          <w:rFonts w:ascii="Arial" w:eastAsia="MS Mincho" w:hAnsi="Arial" w:cs="Arial"/>
          <w:sz w:val="22"/>
          <w:lang w:eastAsia="zh-CN"/>
        </w:rPr>
      </w:pPr>
      <w:r w:rsidRPr="00B810C2">
        <w:rPr>
          <w:rFonts w:ascii="Arial" w:hAnsi="Arial" w:cs="Arial"/>
          <w:color w:val="000000"/>
          <w:sz w:val="22"/>
          <w:lang w:eastAsia="zh-CN"/>
        </w:rPr>
        <w:t xml:space="preserve"> </w:t>
      </w:r>
    </w:p>
    <w:p w14:paraId="05937CF3" w14:textId="77777777" w:rsidR="00B810C2" w:rsidRPr="00B810C2" w:rsidRDefault="00B810C2" w:rsidP="00B810C2">
      <w:pPr>
        <w:widowControl w:val="0"/>
        <w:suppressAutoHyphens/>
        <w:spacing w:line="240" w:lineRule="auto"/>
        <w:ind w:left="7"/>
        <w:rPr>
          <w:rFonts w:ascii="Arial" w:eastAsia="MS Mincho" w:hAnsi="Arial" w:cs="Arial"/>
          <w:sz w:val="22"/>
          <w:lang w:eastAsia="zh-CN"/>
        </w:rPr>
      </w:pPr>
      <w:r w:rsidRPr="00B810C2">
        <w:rPr>
          <w:rFonts w:ascii="Arial" w:eastAsia="MS Mincho" w:hAnsi="Arial" w:cs="Arial"/>
          <w:color w:val="000000"/>
          <w:sz w:val="22"/>
          <w:lang w:eastAsia="zh-CN"/>
        </w:rPr>
        <w:t>Muzeum Współczesnym Wrocław z siedzibą przy pl. Strzegomskim 2a, 53-681 Wrocław, wpisanym do Rejestru Instytucji Kultury RIK: 36/2011, NIP: 897-177-39-96, REGON: 021530233, reprezentowanym przez:</w:t>
      </w:r>
    </w:p>
    <w:p w14:paraId="062D39CB" w14:textId="77777777" w:rsidR="00B810C2" w:rsidRPr="00B810C2" w:rsidRDefault="00B810C2" w:rsidP="00B810C2">
      <w:pPr>
        <w:widowControl w:val="0"/>
        <w:suppressAutoHyphens/>
        <w:spacing w:line="240" w:lineRule="auto"/>
        <w:ind w:left="7"/>
        <w:rPr>
          <w:rFonts w:ascii="Arial" w:eastAsia="MS Mincho" w:hAnsi="Arial" w:cs="Arial"/>
          <w:sz w:val="22"/>
          <w:lang w:eastAsia="zh-CN"/>
        </w:rPr>
      </w:pPr>
      <w:r w:rsidRPr="00B810C2">
        <w:rPr>
          <w:rFonts w:ascii="Arial" w:eastAsia="MS Mincho" w:hAnsi="Arial" w:cs="Arial"/>
          <w:color w:val="000000"/>
          <w:sz w:val="22"/>
          <w:lang w:eastAsia="zh-CN"/>
        </w:rPr>
        <w:t>……………………………………….. Dyrektora Muzeum</w:t>
      </w:r>
    </w:p>
    <w:p w14:paraId="100EC71D" w14:textId="77777777" w:rsidR="00B810C2" w:rsidRPr="00B810C2" w:rsidRDefault="00B810C2" w:rsidP="00B810C2">
      <w:pPr>
        <w:widowControl w:val="0"/>
        <w:suppressAutoHyphens/>
        <w:spacing w:line="240" w:lineRule="auto"/>
        <w:ind w:left="7"/>
        <w:rPr>
          <w:rFonts w:ascii="Arial" w:eastAsia="MS Mincho" w:hAnsi="Arial" w:cs="Arial"/>
          <w:sz w:val="22"/>
          <w:lang w:eastAsia="zh-CN"/>
        </w:rPr>
      </w:pPr>
      <w:r w:rsidRPr="00B810C2">
        <w:rPr>
          <w:rFonts w:ascii="Arial" w:eastAsia="MS Mincho" w:hAnsi="Arial" w:cs="Arial"/>
          <w:color w:val="000000"/>
          <w:sz w:val="22"/>
          <w:lang w:eastAsia="zh-CN"/>
        </w:rPr>
        <w:t>…………………………………………–</w:t>
      </w:r>
      <w:r w:rsidRPr="00B810C2">
        <w:rPr>
          <w:rFonts w:ascii="Arial" w:eastAsia="Arial" w:hAnsi="Arial" w:cs="Arial"/>
          <w:color w:val="000000"/>
          <w:sz w:val="22"/>
          <w:lang w:eastAsia="zh-CN"/>
        </w:rPr>
        <w:t xml:space="preserve"> </w:t>
      </w:r>
      <w:r w:rsidRPr="00B810C2">
        <w:rPr>
          <w:rFonts w:ascii="Arial" w:eastAsia="MS Mincho" w:hAnsi="Arial" w:cs="Arial"/>
          <w:color w:val="000000"/>
          <w:sz w:val="22"/>
          <w:lang w:eastAsia="zh-CN"/>
        </w:rPr>
        <w:t>Główną Księgową</w:t>
      </w:r>
      <w:r w:rsidRPr="00B810C2">
        <w:rPr>
          <w:rFonts w:ascii="Arial" w:eastAsia="MS Mincho" w:hAnsi="Arial" w:cs="Arial"/>
          <w:color w:val="000000"/>
          <w:sz w:val="22"/>
          <w:lang w:eastAsia="zh-CN"/>
        </w:rPr>
        <w:br/>
        <w:t>zwaną dalej „Zamawiającym”,</w:t>
      </w:r>
    </w:p>
    <w:p w14:paraId="21F95703" w14:textId="77777777" w:rsidR="00B810C2" w:rsidRPr="00B810C2" w:rsidRDefault="00B810C2" w:rsidP="00B810C2">
      <w:pPr>
        <w:widowControl w:val="0"/>
        <w:suppressAutoHyphens/>
        <w:spacing w:line="240" w:lineRule="auto"/>
        <w:jc w:val="both"/>
        <w:rPr>
          <w:rFonts w:ascii="Arial" w:eastAsia="MS Mincho" w:hAnsi="Arial" w:cs="Arial"/>
          <w:b/>
          <w:bCs/>
          <w:color w:val="000000"/>
          <w:sz w:val="22"/>
          <w:lang w:eastAsia="zh-CN"/>
        </w:rPr>
      </w:pPr>
    </w:p>
    <w:p w14:paraId="758BDFC2" w14:textId="77777777" w:rsidR="00B810C2" w:rsidRPr="00B810C2" w:rsidRDefault="00B810C2" w:rsidP="00B810C2">
      <w:pPr>
        <w:widowControl w:val="0"/>
        <w:suppressAutoHyphens/>
        <w:spacing w:line="240" w:lineRule="auto"/>
        <w:rPr>
          <w:rFonts w:ascii="Arial" w:eastAsia="MS Mincho" w:hAnsi="Arial" w:cs="Arial"/>
          <w:b/>
          <w:bCs/>
          <w:color w:val="000000"/>
          <w:sz w:val="22"/>
          <w:lang w:eastAsia="zh-CN"/>
        </w:rPr>
      </w:pPr>
    </w:p>
    <w:p w14:paraId="1214153C" w14:textId="77777777" w:rsidR="00B810C2" w:rsidRPr="00B810C2" w:rsidRDefault="00B810C2" w:rsidP="00B810C2">
      <w:pPr>
        <w:widowControl w:val="0"/>
        <w:suppressAutoHyphens/>
        <w:spacing w:line="240" w:lineRule="auto"/>
        <w:ind w:left="7"/>
        <w:rPr>
          <w:rFonts w:ascii="Arial" w:eastAsia="MS Mincho" w:hAnsi="Arial" w:cs="Arial"/>
          <w:sz w:val="22"/>
          <w:lang w:eastAsia="zh-CN"/>
        </w:rPr>
      </w:pPr>
      <w:r w:rsidRPr="00B810C2">
        <w:rPr>
          <w:rFonts w:ascii="Arial" w:eastAsia="MS Mincho" w:hAnsi="Arial" w:cs="Arial"/>
          <w:color w:val="000000"/>
          <w:sz w:val="22"/>
          <w:lang w:eastAsia="zh-CN"/>
        </w:rPr>
        <w:t>a</w:t>
      </w:r>
    </w:p>
    <w:p w14:paraId="277F46BC" w14:textId="77777777" w:rsidR="00B810C2" w:rsidRPr="00B810C2" w:rsidRDefault="00B810C2" w:rsidP="00B810C2">
      <w:pPr>
        <w:widowControl w:val="0"/>
        <w:suppressAutoHyphens/>
        <w:spacing w:line="240" w:lineRule="auto"/>
        <w:jc w:val="both"/>
        <w:rPr>
          <w:rFonts w:ascii="Arial" w:eastAsia="MS Mincho" w:hAnsi="Arial" w:cs="Arial"/>
          <w:color w:val="000000"/>
          <w:sz w:val="22"/>
          <w:lang w:eastAsia="zh-CN"/>
        </w:rPr>
      </w:pPr>
    </w:p>
    <w:p w14:paraId="58C96D04" w14:textId="77777777" w:rsidR="00B810C2" w:rsidRPr="00B810C2" w:rsidRDefault="00B810C2" w:rsidP="00B810C2">
      <w:pPr>
        <w:widowControl w:val="0"/>
        <w:suppressAutoHyphens/>
        <w:spacing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 xml:space="preserve">………………………., </w:t>
      </w:r>
    </w:p>
    <w:p w14:paraId="426820AC" w14:textId="77777777" w:rsidR="00B810C2" w:rsidRPr="00B810C2" w:rsidRDefault="00B810C2" w:rsidP="00B810C2">
      <w:pPr>
        <w:widowControl w:val="0"/>
        <w:suppressAutoHyphens/>
        <w:spacing w:line="240" w:lineRule="auto"/>
        <w:jc w:val="both"/>
        <w:rPr>
          <w:rFonts w:ascii="Arial" w:eastAsia="MS Mincho" w:hAnsi="Arial" w:cs="Arial"/>
          <w:color w:val="000000"/>
          <w:sz w:val="22"/>
          <w:lang w:eastAsia="zh-CN"/>
        </w:rPr>
      </w:pPr>
    </w:p>
    <w:p w14:paraId="2FBA47BE" w14:textId="77777777" w:rsidR="00B810C2" w:rsidRPr="00B810C2" w:rsidRDefault="00B810C2" w:rsidP="00B810C2">
      <w:pPr>
        <w:widowControl w:val="0"/>
        <w:suppressAutoHyphens/>
        <w:spacing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reprezentowaną przez:</w:t>
      </w:r>
    </w:p>
    <w:p w14:paraId="185F1506" w14:textId="77777777" w:rsidR="00B810C2" w:rsidRPr="00B810C2" w:rsidRDefault="00B810C2" w:rsidP="00B810C2">
      <w:pPr>
        <w:widowControl w:val="0"/>
        <w:suppressAutoHyphens/>
        <w:spacing w:line="240" w:lineRule="auto"/>
        <w:jc w:val="both"/>
        <w:rPr>
          <w:rFonts w:ascii="Arial" w:eastAsia="MS Mincho" w:hAnsi="Arial" w:cs="Arial"/>
          <w:color w:val="000000"/>
          <w:sz w:val="22"/>
          <w:lang w:eastAsia="zh-CN"/>
        </w:rPr>
      </w:pPr>
    </w:p>
    <w:p w14:paraId="12B64838" w14:textId="77777777" w:rsidR="00B810C2" w:rsidRPr="00B810C2" w:rsidRDefault="00B810C2" w:rsidP="00B810C2">
      <w:pPr>
        <w:widowControl w:val="0"/>
        <w:suppressAutoHyphens/>
        <w:spacing w:line="240" w:lineRule="auto"/>
        <w:jc w:val="both"/>
        <w:rPr>
          <w:rFonts w:ascii="Arial" w:eastAsia="MS Mincho" w:hAnsi="Arial" w:cs="Arial"/>
          <w:color w:val="000000"/>
          <w:sz w:val="22"/>
          <w:lang w:eastAsia="zh-CN"/>
        </w:rPr>
      </w:pPr>
    </w:p>
    <w:p w14:paraId="75FD594B" w14:textId="77777777" w:rsidR="00B810C2" w:rsidRPr="00B810C2" w:rsidRDefault="00B810C2" w:rsidP="00B810C2">
      <w:pPr>
        <w:widowControl w:val="0"/>
        <w:suppressAutoHyphens/>
        <w:spacing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w:t>
      </w:r>
    </w:p>
    <w:p w14:paraId="135780FE" w14:textId="77777777" w:rsidR="00B810C2" w:rsidRPr="00B810C2" w:rsidRDefault="00B810C2" w:rsidP="00B810C2">
      <w:pPr>
        <w:widowControl w:val="0"/>
        <w:suppressAutoHyphens/>
        <w:spacing w:line="240" w:lineRule="auto"/>
        <w:jc w:val="both"/>
        <w:rPr>
          <w:rFonts w:ascii="Arial" w:eastAsia="MS Mincho" w:hAnsi="Arial" w:cs="Arial"/>
          <w:color w:val="000000"/>
          <w:sz w:val="22"/>
          <w:lang w:eastAsia="zh-CN"/>
        </w:rPr>
      </w:pPr>
    </w:p>
    <w:p w14:paraId="1EFC55BC" w14:textId="77777777" w:rsidR="00B810C2" w:rsidRPr="00B810C2" w:rsidRDefault="00B810C2" w:rsidP="00B810C2">
      <w:pPr>
        <w:widowControl w:val="0"/>
        <w:suppressAutoHyphens/>
        <w:spacing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zwaną/</w:t>
      </w:r>
      <w:proofErr w:type="spellStart"/>
      <w:r w:rsidRPr="00B810C2">
        <w:rPr>
          <w:rFonts w:ascii="Arial" w:eastAsia="MS Mincho" w:hAnsi="Arial" w:cs="Arial"/>
          <w:color w:val="000000"/>
          <w:sz w:val="22"/>
          <w:lang w:eastAsia="zh-CN"/>
        </w:rPr>
        <w:t>ym</w:t>
      </w:r>
      <w:proofErr w:type="spellEnd"/>
      <w:r w:rsidRPr="00B810C2">
        <w:rPr>
          <w:rFonts w:ascii="Arial" w:eastAsia="MS Mincho" w:hAnsi="Arial" w:cs="Arial"/>
          <w:color w:val="000000"/>
          <w:sz w:val="22"/>
          <w:lang w:eastAsia="zh-CN"/>
        </w:rPr>
        <w:t xml:space="preserve"> dalej „Wykonawcą”,</w:t>
      </w:r>
    </w:p>
    <w:p w14:paraId="5171CF62" w14:textId="77777777" w:rsidR="00B810C2" w:rsidRPr="00B810C2" w:rsidRDefault="00B810C2" w:rsidP="00B810C2">
      <w:pPr>
        <w:tabs>
          <w:tab w:val="left" w:pos="1184"/>
        </w:tabs>
        <w:suppressAutoHyphens/>
        <w:ind w:right="92"/>
        <w:jc w:val="both"/>
        <w:rPr>
          <w:rFonts w:ascii="Arial" w:eastAsia="Arial" w:hAnsi="Arial" w:cs="Arial"/>
          <w:color w:val="000000"/>
          <w:sz w:val="22"/>
          <w:lang w:eastAsia="zh-CN"/>
        </w:rPr>
      </w:pPr>
    </w:p>
    <w:p w14:paraId="162DC463" w14:textId="77777777" w:rsidR="00B810C2" w:rsidRPr="00B810C2" w:rsidRDefault="00B810C2" w:rsidP="00B810C2">
      <w:pPr>
        <w:suppressAutoHyphens/>
        <w:spacing w:before="280"/>
        <w:jc w:val="both"/>
        <w:rPr>
          <w:rFonts w:ascii="Arial" w:eastAsia="Times New Roman" w:hAnsi="Arial" w:cs="Arial"/>
          <w:color w:val="000000"/>
          <w:sz w:val="22"/>
          <w:lang w:eastAsia="zh-CN"/>
        </w:rPr>
      </w:pPr>
      <w:r w:rsidRPr="00B810C2">
        <w:rPr>
          <w:rFonts w:ascii="Arial" w:eastAsia="Times New Roman" w:hAnsi="Arial" w:cs="Arial"/>
          <w:color w:val="000000"/>
          <w:sz w:val="22"/>
          <w:lang w:eastAsia="zh-CN"/>
        </w:rPr>
        <w:t xml:space="preserve">po przeprowadzeniu postępowania o udzielenie zamówienia publicznego w trybie podstawowym  na podstawie art. 275 pkt 1  ustawy z dnia 11 września 2019 r (Dz. U. poz. 2019 z </w:t>
      </w:r>
      <w:proofErr w:type="spellStart"/>
      <w:r w:rsidRPr="00B810C2">
        <w:rPr>
          <w:rFonts w:ascii="Arial" w:eastAsia="Times New Roman" w:hAnsi="Arial" w:cs="Arial"/>
          <w:color w:val="000000"/>
          <w:sz w:val="22"/>
          <w:lang w:eastAsia="zh-CN"/>
        </w:rPr>
        <w:t>późn</w:t>
      </w:r>
      <w:proofErr w:type="spellEnd"/>
      <w:r w:rsidRPr="00B810C2">
        <w:rPr>
          <w:rFonts w:ascii="Arial" w:eastAsia="Times New Roman" w:hAnsi="Arial" w:cs="Arial"/>
          <w:color w:val="000000"/>
          <w:sz w:val="22"/>
          <w:lang w:eastAsia="zh-CN"/>
        </w:rPr>
        <w:t xml:space="preserve">. </w:t>
      </w:r>
      <w:r w:rsidRPr="00B810C2">
        <w:rPr>
          <w:rFonts w:ascii="Arial" w:eastAsia="Times New Roman" w:hAnsi="Arial" w:cs="Arial"/>
          <w:sz w:val="22"/>
          <w:lang w:eastAsia="zh-CN"/>
        </w:rPr>
        <w:t xml:space="preserve">zm.) i wybraniu oferty Wykonawcy stanowiącej załącznik nr 2 do umowy jako oferty najkorzystniejszej, została zawarta umowa o następującej treści: </w:t>
      </w:r>
    </w:p>
    <w:p w14:paraId="74D3BF03"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7A53C701" w14:textId="77777777" w:rsidR="00B810C2" w:rsidRPr="00B810C2" w:rsidRDefault="00B810C2" w:rsidP="00B810C2">
      <w:pPr>
        <w:widowControl w:val="0"/>
        <w:suppressAutoHyphens/>
        <w:spacing w:line="240" w:lineRule="auto"/>
        <w:ind w:left="4807"/>
        <w:rPr>
          <w:rFonts w:ascii="Arial" w:eastAsia="MS Mincho" w:hAnsi="Arial" w:cs="Arial"/>
          <w:sz w:val="22"/>
          <w:lang w:eastAsia="zh-CN"/>
        </w:rPr>
      </w:pPr>
      <w:r w:rsidRPr="00B810C2">
        <w:rPr>
          <w:rFonts w:ascii="Arial" w:eastAsia="MS Mincho" w:hAnsi="Arial" w:cs="Arial"/>
          <w:b/>
          <w:bCs/>
          <w:color w:val="000000"/>
          <w:sz w:val="22"/>
          <w:lang w:eastAsia="zh-CN"/>
        </w:rPr>
        <w:t>§ 1</w:t>
      </w:r>
    </w:p>
    <w:p w14:paraId="7B06675F" w14:textId="77777777" w:rsidR="00B810C2" w:rsidRPr="00B810C2" w:rsidRDefault="00B810C2" w:rsidP="00B810C2">
      <w:pPr>
        <w:widowControl w:val="0"/>
        <w:suppressAutoHyphens/>
        <w:spacing w:line="240" w:lineRule="auto"/>
        <w:ind w:left="4307"/>
        <w:rPr>
          <w:rFonts w:ascii="Arial" w:eastAsia="MS Mincho" w:hAnsi="Arial" w:cs="Arial"/>
          <w:sz w:val="22"/>
          <w:lang w:eastAsia="zh-CN"/>
        </w:rPr>
      </w:pPr>
      <w:r w:rsidRPr="00B810C2">
        <w:rPr>
          <w:rFonts w:ascii="Arial" w:eastAsia="MS Mincho" w:hAnsi="Arial" w:cs="Arial"/>
          <w:b/>
          <w:bCs/>
          <w:color w:val="000000"/>
          <w:sz w:val="22"/>
          <w:lang w:eastAsia="zh-CN"/>
        </w:rPr>
        <w:t>Zakres umowy</w:t>
      </w:r>
    </w:p>
    <w:p w14:paraId="3FB8AB03"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2A85638A" w14:textId="77777777" w:rsidR="00B810C2" w:rsidRPr="00B810C2" w:rsidRDefault="00B810C2" w:rsidP="00B810C2">
      <w:pPr>
        <w:suppressAutoHyphens/>
        <w:spacing w:before="100" w:beforeAutospacing="1" w:after="100" w:afterAutospacing="1" w:line="102" w:lineRule="atLeast"/>
        <w:rPr>
          <w:rFonts w:ascii="Arial" w:eastAsia="Times New Roman" w:hAnsi="Arial" w:cs="Arial"/>
          <w:sz w:val="22"/>
          <w:lang w:eastAsia="pl-PL"/>
        </w:rPr>
      </w:pPr>
      <w:r w:rsidRPr="00B810C2">
        <w:rPr>
          <w:rFonts w:ascii="Arial" w:eastAsia="MS Mincho" w:hAnsi="Arial" w:cs="Arial"/>
          <w:color w:val="000000"/>
          <w:sz w:val="22"/>
          <w:lang w:eastAsia="zh-CN"/>
        </w:rPr>
        <w:t xml:space="preserve">W wyniku przeprowadzonego postępowania o udzielenie zamówienia publicznego, Zamawiający powierza, a Wykonawca przyjmuje obowiązek prowadzenia </w:t>
      </w:r>
      <w:r w:rsidRPr="00B810C2">
        <w:rPr>
          <w:rFonts w:ascii="Arial" w:eastAsia="Times New Roman" w:hAnsi="Arial" w:cs="Arial"/>
          <w:bCs/>
          <w:sz w:val="22"/>
          <w:lang w:eastAsia="pl-PL"/>
        </w:rPr>
        <w:t xml:space="preserve">Usług z zakresu ochrony osób i mienia </w:t>
      </w:r>
      <w:r w:rsidRPr="00B810C2">
        <w:rPr>
          <w:rFonts w:ascii="Arial" w:eastAsia="Times New Roman" w:hAnsi="Arial" w:cs="Arial"/>
          <w:bCs/>
          <w:caps/>
          <w:sz w:val="22"/>
          <w:lang w:eastAsia="pl-PL"/>
        </w:rPr>
        <w:t>muzeum współczesnego wrocław</w:t>
      </w:r>
      <w:r w:rsidRPr="00B810C2">
        <w:rPr>
          <w:rFonts w:ascii="Arial" w:eastAsia="Times New Roman" w:hAnsi="Arial" w:cs="Arial"/>
          <w:sz w:val="22"/>
          <w:lang w:eastAsia="pl-PL"/>
        </w:rPr>
        <w:t xml:space="preserve"> </w:t>
      </w:r>
    </w:p>
    <w:p w14:paraId="5A48699E" w14:textId="77777777" w:rsidR="00B810C2" w:rsidRPr="00B810C2" w:rsidRDefault="00B810C2" w:rsidP="00B810C2">
      <w:pPr>
        <w:numPr>
          <w:ilvl w:val="0"/>
          <w:numId w:val="20"/>
        </w:numPr>
        <w:suppressAutoHyphens/>
        <w:spacing w:before="100" w:beforeAutospacing="1" w:after="100" w:afterAutospacing="1" w:line="102" w:lineRule="atLeast"/>
        <w:rPr>
          <w:rFonts w:ascii="Arial" w:eastAsia="Times New Roman" w:hAnsi="Arial" w:cs="Arial"/>
          <w:sz w:val="22"/>
          <w:lang w:eastAsia="pl-PL"/>
        </w:rPr>
      </w:pPr>
      <w:r w:rsidRPr="00B810C2">
        <w:rPr>
          <w:rFonts w:ascii="Arial" w:eastAsia="MS Mincho" w:hAnsi="Arial" w:cs="Arial"/>
          <w:color w:val="000000"/>
          <w:sz w:val="22"/>
          <w:lang w:eastAsia="zh-CN"/>
        </w:rPr>
        <w:lastRenderedPageBreak/>
        <w:t xml:space="preserve">w następującym zakresie: </w:t>
      </w:r>
    </w:p>
    <w:p w14:paraId="2708ACFD"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12E1308B" w14:textId="77777777" w:rsidR="00B810C2" w:rsidRPr="00B810C2" w:rsidRDefault="00B810C2" w:rsidP="00B810C2">
      <w:pPr>
        <w:widowControl w:val="0"/>
        <w:numPr>
          <w:ilvl w:val="1"/>
          <w:numId w:val="9"/>
        </w:numPr>
        <w:suppressAutoHyphens/>
        <w:spacing w:after="200" w:line="240" w:lineRule="auto"/>
        <w:ind w:right="20"/>
        <w:jc w:val="both"/>
        <w:rPr>
          <w:rFonts w:ascii="Arial" w:eastAsia="MS Mincho" w:hAnsi="Arial" w:cs="Arial"/>
          <w:sz w:val="22"/>
          <w:lang w:eastAsia="zh-CN"/>
        </w:rPr>
      </w:pPr>
      <w:r w:rsidRPr="00B810C2">
        <w:rPr>
          <w:rFonts w:ascii="Arial" w:eastAsia="MS Mincho" w:hAnsi="Arial" w:cs="Arial"/>
          <w:color w:val="000000"/>
          <w:sz w:val="22"/>
          <w:lang w:eastAsia="zh-CN"/>
        </w:rPr>
        <w:t xml:space="preserve">ochrony osób i mienia w formie bezpośredniej ochrony fizycznej w zakresie wynikającym z ustawy z dnia 22 sierpnia 1997r. o ochronie osób i mienia (tj. </w:t>
      </w:r>
      <w:r w:rsidRPr="00B810C2">
        <w:rPr>
          <w:rFonts w:ascii="Arial" w:eastAsia="MS Mincho" w:hAnsi="Arial" w:cs="Arial"/>
          <w:color w:val="000000"/>
          <w:sz w:val="22"/>
          <w:shd w:val="clear" w:color="auto" w:fill="FFFFFF"/>
          <w:lang w:eastAsia="zh-CN"/>
        </w:rPr>
        <w:t>Dz.U.2020 poz. 838 ze zm</w:t>
      </w:r>
      <w:r w:rsidRPr="00B810C2">
        <w:rPr>
          <w:rFonts w:ascii="Arial" w:eastAsia="MS Mincho" w:hAnsi="Arial" w:cs="Arial"/>
          <w:color w:val="000000"/>
          <w:sz w:val="22"/>
          <w:lang w:eastAsia="zh-CN"/>
        </w:rPr>
        <w:t>.) Muzeum Współczesnego Wrocław z uwzględnieniem wymagań rozporządzenia Ministra Kultury i Dziedzictwa Narodowego z dnia 2 września 2014 w sprawie zabezpieczenia Zbiorów Muzeum przed pożarem, kradzieżą i innym niebezpieczeństwem grożącym ich zniszczeniem lub utratą ( Dz. U. z 2014, poz. 1240</w:t>
      </w:r>
    </w:p>
    <w:p w14:paraId="640FF4AC" w14:textId="77777777" w:rsidR="00B810C2" w:rsidRPr="00B810C2" w:rsidRDefault="00B810C2" w:rsidP="00B810C2">
      <w:pPr>
        <w:widowControl w:val="0"/>
        <w:numPr>
          <w:ilvl w:val="1"/>
          <w:numId w:val="9"/>
        </w:numPr>
        <w:suppressAutoHyphens/>
        <w:spacing w:after="200" w:line="240" w:lineRule="auto"/>
        <w:ind w:right="20"/>
        <w:jc w:val="both"/>
        <w:rPr>
          <w:rFonts w:ascii="Arial" w:eastAsia="MS Mincho" w:hAnsi="Arial" w:cs="Arial"/>
          <w:sz w:val="22"/>
          <w:lang w:eastAsia="zh-CN"/>
        </w:rPr>
      </w:pPr>
      <w:r w:rsidRPr="00B810C2">
        <w:rPr>
          <w:rFonts w:ascii="Arial" w:eastAsia="MS Mincho" w:hAnsi="Arial" w:cs="Arial"/>
          <w:color w:val="000000"/>
          <w:sz w:val="22"/>
          <w:lang w:eastAsia="zh-CN"/>
        </w:rPr>
        <w:t>bezpośredniego stałego nadzoru (tj. przez 24 godziny na dobę, przez 12 miesięcy czyli od 01.01.2022 r. do 31.12.2022 r.) sygnałów przesyłanych, gromadzonych i przetwarzanych w elektronicznych urządzeniach i systemach alarmowych znajdujących się w obiektach Zamawiającego.</w:t>
      </w:r>
    </w:p>
    <w:p w14:paraId="532A62D2" w14:textId="77777777" w:rsidR="00B810C2" w:rsidRPr="00B810C2" w:rsidRDefault="00B810C2" w:rsidP="00B810C2">
      <w:pPr>
        <w:widowControl w:val="0"/>
        <w:numPr>
          <w:ilvl w:val="0"/>
          <w:numId w:val="9"/>
        </w:numPr>
        <w:suppressAutoHyphens/>
        <w:spacing w:after="200" w:line="240" w:lineRule="auto"/>
        <w:ind w:right="20"/>
        <w:jc w:val="both"/>
        <w:rPr>
          <w:rFonts w:ascii="Arial" w:eastAsia="MS Mincho" w:hAnsi="Arial" w:cs="Arial"/>
          <w:sz w:val="22"/>
          <w:lang w:eastAsia="zh-CN"/>
        </w:rPr>
      </w:pPr>
      <w:r w:rsidRPr="00B810C2">
        <w:rPr>
          <w:rFonts w:ascii="Arial" w:eastAsia="MS Mincho" w:hAnsi="Arial" w:cs="Arial"/>
          <w:color w:val="000000"/>
          <w:sz w:val="22"/>
          <w:lang w:eastAsia="zh-CN"/>
        </w:rPr>
        <w:t xml:space="preserve">Wykonywanie usług polega na wypełnianiu przez Wykonawcę określonych przez Zamawiającego wymogów, zgodnie z treścią załącznika nr 1 do niniejszej umowy (Opis przedmiotu zamówienia wraz z Wykazem posterunków służby ochrony, obiektów monitorowanych i harmonogramem prac), jak również wykonywaniu czynności, wynikających z przepisów prawa. </w:t>
      </w:r>
    </w:p>
    <w:p w14:paraId="1C1DE131" w14:textId="77777777" w:rsidR="00B810C2" w:rsidRPr="00B810C2" w:rsidRDefault="00B810C2" w:rsidP="00B810C2">
      <w:pPr>
        <w:widowControl w:val="0"/>
        <w:numPr>
          <w:ilvl w:val="0"/>
          <w:numId w:val="9"/>
        </w:numPr>
        <w:suppressAutoHyphens/>
        <w:spacing w:after="200" w:line="240" w:lineRule="auto"/>
        <w:ind w:right="20"/>
        <w:jc w:val="both"/>
        <w:rPr>
          <w:rFonts w:ascii="Arial" w:eastAsia="MS Mincho" w:hAnsi="Arial" w:cs="Arial"/>
          <w:sz w:val="22"/>
          <w:lang w:eastAsia="zh-CN"/>
        </w:rPr>
      </w:pPr>
      <w:r w:rsidRPr="00B810C2">
        <w:rPr>
          <w:rFonts w:ascii="Arial" w:eastAsia="MS Mincho" w:hAnsi="Arial" w:cs="Arial"/>
          <w:color w:val="000000"/>
          <w:sz w:val="22"/>
          <w:lang w:eastAsia="zh-CN"/>
        </w:rPr>
        <w:t>Następujące dokumenty będą uważane, odczytywane i interpretowane przez Strony jako integralna część Umowy według następującego pierwszeństwa:</w:t>
      </w:r>
    </w:p>
    <w:p w14:paraId="4154D28B" w14:textId="77777777" w:rsidR="00B810C2" w:rsidRPr="00B810C2" w:rsidRDefault="00B810C2" w:rsidP="00B810C2">
      <w:pPr>
        <w:widowControl w:val="0"/>
        <w:numPr>
          <w:ilvl w:val="1"/>
          <w:numId w:val="9"/>
        </w:numPr>
        <w:suppressAutoHyphens/>
        <w:spacing w:after="200" w:line="240" w:lineRule="auto"/>
        <w:ind w:right="20"/>
        <w:jc w:val="both"/>
        <w:rPr>
          <w:rFonts w:ascii="Arial" w:eastAsia="MS Mincho" w:hAnsi="Arial" w:cs="Arial"/>
          <w:sz w:val="22"/>
          <w:lang w:eastAsia="zh-CN"/>
        </w:rPr>
      </w:pPr>
      <w:r w:rsidRPr="00B810C2">
        <w:rPr>
          <w:rFonts w:ascii="Arial" w:eastAsia="MS Mincho" w:hAnsi="Arial" w:cs="Arial"/>
          <w:color w:val="000000"/>
          <w:sz w:val="22"/>
          <w:lang w:eastAsia="zh-CN"/>
        </w:rPr>
        <w:t>niniejszy akt Umowy;</w:t>
      </w:r>
    </w:p>
    <w:p w14:paraId="6E1DEBBF" w14:textId="77777777" w:rsidR="00B810C2" w:rsidRPr="00B810C2" w:rsidRDefault="00B810C2" w:rsidP="00B810C2">
      <w:pPr>
        <w:widowControl w:val="0"/>
        <w:numPr>
          <w:ilvl w:val="1"/>
          <w:numId w:val="9"/>
        </w:numPr>
        <w:suppressAutoHyphens/>
        <w:spacing w:after="200" w:line="240" w:lineRule="auto"/>
        <w:ind w:right="20"/>
        <w:jc w:val="both"/>
        <w:rPr>
          <w:rFonts w:ascii="Arial" w:eastAsia="MS Mincho" w:hAnsi="Arial" w:cs="Arial"/>
          <w:sz w:val="22"/>
          <w:lang w:eastAsia="zh-CN"/>
        </w:rPr>
      </w:pPr>
      <w:r w:rsidRPr="00B810C2">
        <w:rPr>
          <w:rFonts w:ascii="Arial" w:eastAsia="MS Mincho" w:hAnsi="Arial" w:cs="Arial"/>
          <w:color w:val="000000"/>
          <w:sz w:val="22"/>
          <w:lang w:eastAsia="zh-CN"/>
        </w:rPr>
        <w:t>Opis Przedmiotu Zamówienia;</w:t>
      </w:r>
    </w:p>
    <w:p w14:paraId="0CE9E2A5" w14:textId="77777777" w:rsidR="00B810C2" w:rsidRPr="00B810C2" w:rsidRDefault="00B810C2" w:rsidP="00B810C2">
      <w:pPr>
        <w:widowControl w:val="0"/>
        <w:numPr>
          <w:ilvl w:val="1"/>
          <w:numId w:val="9"/>
        </w:numPr>
        <w:suppressAutoHyphens/>
        <w:spacing w:after="200" w:line="240" w:lineRule="auto"/>
        <w:ind w:right="20"/>
        <w:jc w:val="both"/>
        <w:rPr>
          <w:rFonts w:ascii="Arial" w:eastAsia="MS Mincho" w:hAnsi="Arial" w:cs="Arial"/>
          <w:sz w:val="22"/>
          <w:lang w:eastAsia="zh-CN"/>
        </w:rPr>
      </w:pPr>
      <w:r w:rsidRPr="00B810C2">
        <w:rPr>
          <w:rFonts w:ascii="Arial" w:eastAsia="MS Mincho" w:hAnsi="Arial" w:cs="Arial"/>
          <w:color w:val="000000"/>
          <w:sz w:val="22"/>
          <w:lang w:eastAsia="zh-CN"/>
        </w:rPr>
        <w:t>pytania i odpowiedzi oraz zmiany i interpretacje do treści Ogłoszenia;</w:t>
      </w:r>
    </w:p>
    <w:p w14:paraId="03A888EB" w14:textId="77777777" w:rsidR="00B810C2" w:rsidRPr="00B810C2" w:rsidRDefault="00B810C2" w:rsidP="00B810C2">
      <w:pPr>
        <w:widowControl w:val="0"/>
        <w:numPr>
          <w:ilvl w:val="1"/>
          <w:numId w:val="9"/>
        </w:numPr>
        <w:suppressAutoHyphens/>
        <w:spacing w:after="200" w:line="240" w:lineRule="auto"/>
        <w:ind w:right="20"/>
        <w:jc w:val="both"/>
        <w:rPr>
          <w:rFonts w:ascii="Arial" w:eastAsia="MS Mincho" w:hAnsi="Arial" w:cs="Arial"/>
          <w:sz w:val="22"/>
          <w:lang w:eastAsia="zh-CN"/>
        </w:rPr>
      </w:pPr>
      <w:r w:rsidRPr="00B810C2">
        <w:rPr>
          <w:rFonts w:ascii="Arial" w:eastAsia="MS Mincho" w:hAnsi="Arial" w:cs="Arial"/>
          <w:color w:val="000000"/>
          <w:sz w:val="22"/>
          <w:lang w:eastAsia="zh-CN"/>
        </w:rPr>
        <w:t>Ogłoszenie wraz z załącznikami</w:t>
      </w:r>
    </w:p>
    <w:p w14:paraId="739962F4" w14:textId="77777777" w:rsidR="00B810C2" w:rsidRPr="00B810C2" w:rsidRDefault="00B810C2" w:rsidP="00B810C2">
      <w:pPr>
        <w:widowControl w:val="0"/>
        <w:numPr>
          <w:ilvl w:val="1"/>
          <w:numId w:val="9"/>
        </w:numPr>
        <w:suppressAutoHyphens/>
        <w:spacing w:after="200" w:line="240" w:lineRule="auto"/>
        <w:ind w:right="20"/>
        <w:jc w:val="both"/>
        <w:rPr>
          <w:rFonts w:ascii="Arial" w:eastAsia="MS Mincho" w:hAnsi="Arial" w:cs="Arial"/>
          <w:sz w:val="22"/>
          <w:lang w:eastAsia="zh-CN"/>
        </w:rPr>
      </w:pPr>
      <w:r w:rsidRPr="00B810C2">
        <w:rPr>
          <w:rFonts w:ascii="Arial" w:eastAsia="MS Mincho" w:hAnsi="Arial" w:cs="Arial"/>
          <w:color w:val="000000"/>
          <w:sz w:val="22"/>
          <w:lang w:eastAsia="zh-CN"/>
        </w:rPr>
        <w:t>oferta;</w:t>
      </w:r>
    </w:p>
    <w:p w14:paraId="5E7624B3" w14:textId="77777777" w:rsidR="00B810C2" w:rsidRPr="00B810C2" w:rsidRDefault="00B810C2" w:rsidP="00B810C2">
      <w:pPr>
        <w:widowControl w:val="0"/>
        <w:numPr>
          <w:ilvl w:val="1"/>
          <w:numId w:val="9"/>
        </w:numPr>
        <w:suppressAutoHyphens/>
        <w:spacing w:after="200" w:line="240" w:lineRule="auto"/>
        <w:ind w:right="20"/>
        <w:jc w:val="both"/>
        <w:rPr>
          <w:rFonts w:ascii="Arial" w:eastAsia="MS Mincho" w:hAnsi="Arial" w:cs="Arial"/>
          <w:sz w:val="22"/>
          <w:lang w:eastAsia="zh-CN"/>
        </w:rPr>
      </w:pPr>
      <w:r w:rsidRPr="00B810C2">
        <w:rPr>
          <w:rFonts w:ascii="Arial" w:eastAsia="MS Mincho" w:hAnsi="Arial" w:cs="Arial"/>
          <w:color w:val="000000"/>
          <w:sz w:val="22"/>
          <w:lang w:eastAsia="zh-CN"/>
        </w:rPr>
        <w:t xml:space="preserve">kopia koncesji </w:t>
      </w:r>
    </w:p>
    <w:p w14:paraId="1ADA9D4E" w14:textId="57429CE0" w:rsidR="00B810C2" w:rsidRPr="00832FFA" w:rsidRDefault="00B810C2" w:rsidP="00832FFA">
      <w:pPr>
        <w:widowControl w:val="0"/>
        <w:numPr>
          <w:ilvl w:val="1"/>
          <w:numId w:val="9"/>
        </w:numPr>
        <w:suppressAutoHyphens/>
        <w:spacing w:after="200" w:line="240" w:lineRule="auto"/>
        <w:ind w:right="20"/>
        <w:jc w:val="both"/>
        <w:rPr>
          <w:rFonts w:ascii="Arial" w:eastAsia="MS Mincho" w:hAnsi="Arial" w:cs="Arial"/>
          <w:sz w:val="22"/>
          <w:lang w:eastAsia="zh-CN"/>
        </w:rPr>
      </w:pPr>
      <w:r w:rsidRPr="00B810C2">
        <w:rPr>
          <w:rFonts w:ascii="Arial" w:eastAsia="MS Mincho" w:hAnsi="Arial" w:cs="Arial"/>
          <w:color w:val="000000"/>
          <w:sz w:val="22"/>
          <w:lang w:eastAsia="zh-CN"/>
        </w:rPr>
        <w:t>kopia polisy wraz z potwierdzeniem jej opłacenia</w:t>
      </w:r>
    </w:p>
    <w:p w14:paraId="4FD18B15" w14:textId="77777777" w:rsidR="00B810C2" w:rsidRPr="00B810C2" w:rsidRDefault="00B810C2" w:rsidP="00B810C2">
      <w:pPr>
        <w:widowControl w:val="0"/>
        <w:numPr>
          <w:ilvl w:val="1"/>
          <w:numId w:val="9"/>
        </w:numPr>
        <w:suppressAutoHyphens/>
        <w:spacing w:after="200" w:line="240" w:lineRule="auto"/>
        <w:ind w:right="20"/>
        <w:jc w:val="both"/>
        <w:rPr>
          <w:rFonts w:ascii="Arial" w:eastAsia="MS Mincho" w:hAnsi="Arial" w:cs="Arial"/>
          <w:sz w:val="22"/>
          <w:lang w:eastAsia="zh-CN"/>
        </w:rPr>
      </w:pPr>
      <w:r w:rsidRPr="00B810C2">
        <w:rPr>
          <w:rFonts w:ascii="Arial" w:eastAsia="MS Mincho" w:hAnsi="Arial" w:cs="Arial"/>
          <w:color w:val="000000"/>
          <w:sz w:val="22"/>
          <w:lang w:eastAsia="zh-CN"/>
        </w:rPr>
        <w:t>wszystkie inne dokumenty powstałe w trakcie realizacji i uznane przez obie Strony za część Umowy</w:t>
      </w:r>
    </w:p>
    <w:p w14:paraId="34D184FD" w14:textId="77777777" w:rsidR="00B810C2" w:rsidRPr="00B810C2" w:rsidRDefault="00B810C2" w:rsidP="00B810C2">
      <w:pPr>
        <w:widowControl w:val="0"/>
        <w:suppressAutoHyphens/>
        <w:spacing w:line="240" w:lineRule="auto"/>
        <w:rPr>
          <w:rFonts w:ascii="Arial" w:eastAsia="MS Mincho" w:hAnsi="Arial" w:cs="Arial"/>
          <w:b/>
          <w:bCs/>
          <w:color w:val="000000"/>
          <w:sz w:val="22"/>
          <w:lang w:eastAsia="zh-CN"/>
        </w:rPr>
      </w:pPr>
    </w:p>
    <w:p w14:paraId="64E7A803" w14:textId="77777777" w:rsidR="00B810C2" w:rsidRPr="00B810C2" w:rsidRDefault="00B810C2" w:rsidP="00B810C2">
      <w:pPr>
        <w:widowControl w:val="0"/>
        <w:suppressAutoHyphens/>
        <w:spacing w:line="240" w:lineRule="auto"/>
        <w:rPr>
          <w:rFonts w:ascii="Arial" w:eastAsia="MS Mincho" w:hAnsi="Arial" w:cs="Arial"/>
          <w:b/>
          <w:bCs/>
          <w:color w:val="000000"/>
          <w:sz w:val="22"/>
          <w:lang w:eastAsia="zh-CN"/>
        </w:rPr>
      </w:pPr>
    </w:p>
    <w:p w14:paraId="26256D95" w14:textId="77777777" w:rsidR="00B810C2" w:rsidRPr="00B810C2" w:rsidRDefault="00B810C2" w:rsidP="00B810C2">
      <w:pPr>
        <w:widowControl w:val="0"/>
        <w:suppressAutoHyphens/>
        <w:spacing w:line="240" w:lineRule="auto"/>
        <w:ind w:left="4807"/>
        <w:rPr>
          <w:rFonts w:ascii="Arial" w:eastAsia="MS Mincho" w:hAnsi="Arial" w:cs="Arial"/>
          <w:sz w:val="22"/>
          <w:lang w:eastAsia="zh-CN"/>
        </w:rPr>
      </w:pPr>
      <w:r w:rsidRPr="00B810C2">
        <w:rPr>
          <w:rFonts w:ascii="Arial" w:eastAsia="MS Mincho" w:hAnsi="Arial" w:cs="Arial"/>
          <w:b/>
          <w:bCs/>
          <w:color w:val="000000"/>
          <w:sz w:val="22"/>
          <w:lang w:eastAsia="zh-CN"/>
        </w:rPr>
        <w:t xml:space="preserve">§2 </w:t>
      </w:r>
    </w:p>
    <w:p w14:paraId="04E9B597" w14:textId="77777777" w:rsidR="00B810C2" w:rsidRPr="00B810C2" w:rsidRDefault="00B810C2" w:rsidP="00B810C2">
      <w:pPr>
        <w:widowControl w:val="0"/>
        <w:suppressAutoHyphens/>
        <w:spacing w:line="240" w:lineRule="auto"/>
        <w:ind w:left="4248"/>
        <w:rPr>
          <w:rFonts w:ascii="Arial" w:eastAsia="MS Mincho" w:hAnsi="Arial" w:cs="Arial"/>
          <w:sz w:val="22"/>
          <w:lang w:eastAsia="zh-CN"/>
        </w:rPr>
      </w:pPr>
      <w:r w:rsidRPr="00B810C2">
        <w:rPr>
          <w:rFonts w:ascii="Arial" w:eastAsia="MS Mincho" w:hAnsi="Arial" w:cs="Arial"/>
          <w:b/>
          <w:bCs/>
          <w:color w:val="000000"/>
          <w:sz w:val="22"/>
          <w:lang w:eastAsia="zh-CN"/>
        </w:rPr>
        <w:t>Nadzór umowy</w:t>
      </w:r>
    </w:p>
    <w:p w14:paraId="14E807C6" w14:textId="77777777" w:rsidR="00B810C2" w:rsidRPr="00B810C2" w:rsidRDefault="00B810C2" w:rsidP="00B810C2">
      <w:pPr>
        <w:widowControl w:val="0"/>
        <w:suppressAutoHyphens/>
        <w:spacing w:line="240" w:lineRule="auto"/>
        <w:rPr>
          <w:rFonts w:ascii="Arial" w:eastAsia="MS Mincho" w:hAnsi="Arial" w:cs="Arial"/>
          <w:b/>
          <w:bCs/>
          <w:color w:val="000000"/>
          <w:sz w:val="22"/>
          <w:lang w:eastAsia="zh-CN"/>
        </w:rPr>
      </w:pPr>
    </w:p>
    <w:p w14:paraId="247EE6F6" w14:textId="77777777" w:rsidR="00B810C2" w:rsidRPr="00B810C2" w:rsidRDefault="00B810C2" w:rsidP="00B810C2">
      <w:pPr>
        <w:widowControl w:val="0"/>
        <w:numPr>
          <w:ilvl w:val="0"/>
          <w:numId w:val="5"/>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Do kontaktów i przekazywania uwag, wynikających z realizacji niniejszej umowy ze strony Zamawiającego wyznaczony został ……………………………………..</w:t>
      </w:r>
    </w:p>
    <w:p w14:paraId="336F2F67" w14:textId="77777777" w:rsidR="00B810C2" w:rsidRPr="00B810C2" w:rsidRDefault="00B810C2" w:rsidP="00B810C2">
      <w:pPr>
        <w:widowControl w:val="0"/>
        <w:suppressAutoHyphens/>
        <w:spacing w:line="240" w:lineRule="auto"/>
        <w:ind w:left="287"/>
        <w:rPr>
          <w:rFonts w:ascii="Arial" w:eastAsia="MS Mincho" w:hAnsi="Arial" w:cs="Arial"/>
          <w:sz w:val="22"/>
          <w:lang w:eastAsia="zh-CN"/>
        </w:rPr>
      </w:pPr>
      <w:r w:rsidRPr="00B810C2">
        <w:rPr>
          <w:rFonts w:ascii="Arial" w:eastAsia="MS Mincho" w:hAnsi="Arial" w:cs="Arial"/>
          <w:color w:val="000000"/>
          <w:sz w:val="22"/>
          <w:lang w:eastAsia="zh-CN"/>
        </w:rPr>
        <w:t>Osobą odpowiedzialną   za kontakty z Zamawiającym   ze  strony  Wykonawcy  wyznaczony  został:     ……………………………………..</w:t>
      </w:r>
    </w:p>
    <w:p w14:paraId="4B7A598F" w14:textId="77777777" w:rsidR="00B810C2" w:rsidRPr="00B810C2" w:rsidRDefault="00B810C2" w:rsidP="00B810C2">
      <w:pPr>
        <w:widowControl w:val="0"/>
        <w:numPr>
          <w:ilvl w:val="0"/>
          <w:numId w:val="5"/>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W trakcie realizacji zamówienia Zamawiający uprawniony jest do wykonywania czynności kontrolnych wobec Wykonawcy odnośnie spełniania przez Wykonawcę lub podwykonawcę wymogu zatrudnienia na podstawie umowy o pracę osób wykonujących czynności,. Zamawiający uprawniony jest w szczególności do: </w:t>
      </w:r>
    </w:p>
    <w:p w14:paraId="2FCAA64E" w14:textId="77777777" w:rsidR="00B810C2" w:rsidRPr="00B810C2" w:rsidRDefault="00B810C2" w:rsidP="00B810C2">
      <w:pPr>
        <w:widowControl w:val="0"/>
        <w:numPr>
          <w:ilvl w:val="1"/>
          <w:numId w:val="5"/>
        </w:numPr>
        <w:tabs>
          <w:tab w:val="left" w:pos="287"/>
        </w:tabs>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 xml:space="preserve">żądania oświadczeń i dokumentów w zakresie potwierdzenia spełniania ww. </w:t>
      </w:r>
      <w:r w:rsidRPr="00B810C2">
        <w:rPr>
          <w:rFonts w:ascii="Arial" w:eastAsia="MS Mincho" w:hAnsi="Arial" w:cs="Arial"/>
          <w:color w:val="000000"/>
          <w:sz w:val="22"/>
          <w:lang w:eastAsia="zh-CN"/>
        </w:rPr>
        <w:lastRenderedPageBreak/>
        <w:t>wymogów i dokonywania ich oceny,</w:t>
      </w:r>
    </w:p>
    <w:p w14:paraId="0C5AD2A2" w14:textId="77777777" w:rsidR="00B810C2" w:rsidRPr="00B810C2" w:rsidRDefault="00B810C2" w:rsidP="00B810C2">
      <w:pPr>
        <w:widowControl w:val="0"/>
        <w:numPr>
          <w:ilvl w:val="1"/>
          <w:numId w:val="5"/>
        </w:numPr>
        <w:tabs>
          <w:tab w:val="left" w:pos="287"/>
        </w:tabs>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żądania wyjaśnień w przypadku wątpliwości w zakresie potwierdzenia spełniania ww. wymogów,</w:t>
      </w:r>
    </w:p>
    <w:p w14:paraId="134F5198" w14:textId="77777777" w:rsidR="00B810C2" w:rsidRPr="00B810C2" w:rsidRDefault="00B810C2" w:rsidP="00B810C2">
      <w:pPr>
        <w:widowControl w:val="0"/>
        <w:numPr>
          <w:ilvl w:val="1"/>
          <w:numId w:val="5"/>
        </w:numPr>
        <w:tabs>
          <w:tab w:val="left" w:pos="287"/>
        </w:tabs>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przeprowadzania kontroli na miejscu wykonywania świadczenia.</w:t>
      </w:r>
    </w:p>
    <w:p w14:paraId="64F9E54B"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61DE6D79" w14:textId="77777777" w:rsidR="00B810C2" w:rsidRPr="00B810C2" w:rsidRDefault="00B810C2" w:rsidP="00B810C2">
      <w:pPr>
        <w:widowControl w:val="0"/>
        <w:suppressAutoHyphens/>
        <w:spacing w:line="240" w:lineRule="auto"/>
        <w:ind w:left="4807"/>
        <w:rPr>
          <w:rFonts w:ascii="Arial" w:eastAsia="MS Mincho" w:hAnsi="Arial" w:cs="Arial"/>
          <w:sz w:val="22"/>
          <w:lang w:eastAsia="zh-CN"/>
        </w:rPr>
      </w:pPr>
      <w:r w:rsidRPr="00B810C2">
        <w:rPr>
          <w:rFonts w:ascii="Arial" w:eastAsia="MS Mincho" w:hAnsi="Arial" w:cs="Arial"/>
          <w:b/>
          <w:bCs/>
          <w:color w:val="000000"/>
          <w:sz w:val="22"/>
          <w:lang w:eastAsia="zh-CN"/>
        </w:rPr>
        <w:t>§ 3</w:t>
      </w:r>
    </w:p>
    <w:p w14:paraId="2D1AA522" w14:textId="77777777" w:rsidR="00B810C2" w:rsidRPr="00B810C2" w:rsidRDefault="00B810C2" w:rsidP="00B810C2">
      <w:pPr>
        <w:widowControl w:val="0"/>
        <w:suppressAutoHyphens/>
        <w:spacing w:line="240" w:lineRule="auto"/>
        <w:ind w:left="4047"/>
        <w:rPr>
          <w:rFonts w:ascii="Arial" w:eastAsia="MS Mincho" w:hAnsi="Arial" w:cs="Arial"/>
          <w:sz w:val="22"/>
          <w:lang w:eastAsia="zh-CN"/>
        </w:rPr>
      </w:pPr>
      <w:r w:rsidRPr="00B810C2">
        <w:rPr>
          <w:rFonts w:ascii="Arial" w:eastAsia="MS Mincho" w:hAnsi="Arial" w:cs="Arial"/>
          <w:b/>
          <w:bCs/>
          <w:color w:val="000000"/>
          <w:sz w:val="22"/>
          <w:lang w:eastAsia="zh-CN"/>
        </w:rPr>
        <w:t>Czas trwania umowy</w:t>
      </w:r>
    </w:p>
    <w:p w14:paraId="723DCB96"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47B82936" w14:textId="77777777" w:rsidR="00B810C2" w:rsidRPr="00B810C2" w:rsidRDefault="00B810C2" w:rsidP="00B810C2">
      <w:pPr>
        <w:widowControl w:val="0"/>
        <w:numPr>
          <w:ilvl w:val="0"/>
          <w:numId w:val="18"/>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Umowę zawiera się na okres 12 miesięcy, a rozpoczęcie jej wykonania ustala się na dzień: 01.01.2022 r. godz.00:01 do dnia 31.12.2022 r. godz. 24.00.</w:t>
      </w:r>
    </w:p>
    <w:p w14:paraId="7F11CFDC" w14:textId="77777777" w:rsidR="00B810C2" w:rsidRPr="00B810C2" w:rsidRDefault="00B810C2" w:rsidP="00B810C2">
      <w:pPr>
        <w:widowControl w:val="0"/>
        <w:numPr>
          <w:ilvl w:val="0"/>
          <w:numId w:val="18"/>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Zamawiający ma prawo do natychmiastowego rozwiązania umowy, bez zachowania okresu wypowiedzenia, w przypadku rażącego naruszenia przez Wykonawcę zasad wykonywania umowy, a w szczególności w przypadku gdy: </w:t>
      </w:r>
    </w:p>
    <w:p w14:paraId="6960238E" w14:textId="77777777" w:rsidR="00B810C2" w:rsidRPr="00B810C2" w:rsidRDefault="00B810C2" w:rsidP="00B810C2">
      <w:pPr>
        <w:widowControl w:val="0"/>
        <w:numPr>
          <w:ilvl w:val="1"/>
          <w:numId w:val="18"/>
        </w:numPr>
        <w:tabs>
          <w:tab w:val="left" w:pos="567"/>
        </w:tabs>
        <w:suppressAutoHyphens/>
        <w:spacing w:after="200" w:line="240" w:lineRule="auto"/>
        <w:ind w:left="567" w:hanging="284"/>
        <w:jc w:val="both"/>
        <w:rPr>
          <w:rFonts w:ascii="Arial" w:eastAsia="MS Mincho" w:hAnsi="Arial" w:cs="Arial"/>
          <w:sz w:val="22"/>
          <w:lang w:eastAsia="zh-CN"/>
        </w:rPr>
      </w:pPr>
      <w:r w:rsidRPr="00B810C2">
        <w:rPr>
          <w:rFonts w:ascii="Arial" w:eastAsia="MS Mincho" w:hAnsi="Arial" w:cs="Arial"/>
          <w:color w:val="000000"/>
          <w:sz w:val="22"/>
          <w:lang w:eastAsia="zh-CN"/>
        </w:rPr>
        <w:t xml:space="preserve">Wykonawca nie wykonuje umowy w ustalony sposób – a w tym w szczególności na posterunkach nie ma uzgodnionej liczby pracowników ochrony, pracownicy ochrony nie wykonują umowy w czasie określonym w umowie, pracownicy ochrony nie wykonują czynności, które Zamawiający zastrzegł jako obowiązkowe do codziennego wykonywania, pracownicy ochrony nie zareagowali na sygnał z lokalnego systemu alarmowego w sposób należyty; </w:t>
      </w:r>
    </w:p>
    <w:p w14:paraId="2840E983" w14:textId="77777777" w:rsidR="00B810C2" w:rsidRPr="00B810C2" w:rsidRDefault="00B810C2" w:rsidP="00B810C2">
      <w:pPr>
        <w:widowControl w:val="0"/>
        <w:numPr>
          <w:ilvl w:val="1"/>
          <w:numId w:val="18"/>
        </w:numPr>
        <w:tabs>
          <w:tab w:val="left" w:pos="567"/>
        </w:tabs>
        <w:suppressAutoHyphens/>
        <w:spacing w:after="200" w:line="240" w:lineRule="auto"/>
        <w:ind w:left="567" w:hanging="284"/>
        <w:jc w:val="both"/>
        <w:rPr>
          <w:rFonts w:ascii="Arial" w:eastAsia="MS Mincho" w:hAnsi="Arial" w:cs="Arial"/>
          <w:sz w:val="22"/>
          <w:lang w:eastAsia="zh-CN"/>
        </w:rPr>
      </w:pPr>
      <w:r w:rsidRPr="00B810C2">
        <w:rPr>
          <w:rFonts w:ascii="Arial" w:eastAsia="MS Mincho" w:hAnsi="Arial" w:cs="Arial"/>
          <w:color w:val="000000"/>
          <w:sz w:val="22"/>
          <w:lang w:eastAsia="zh-CN"/>
        </w:rPr>
        <w:t>W trakcie imprez masowych, w miejscu ich odbywania, nie ma ustalonej liczby pracowników ochrony do wykonania umowy;</w:t>
      </w:r>
    </w:p>
    <w:p w14:paraId="5D4B01C8" w14:textId="77777777" w:rsidR="00B810C2" w:rsidRPr="00B810C2" w:rsidRDefault="00B810C2" w:rsidP="00B810C2">
      <w:pPr>
        <w:widowControl w:val="0"/>
        <w:numPr>
          <w:ilvl w:val="1"/>
          <w:numId w:val="18"/>
        </w:numPr>
        <w:tabs>
          <w:tab w:val="left" w:pos="567"/>
        </w:tabs>
        <w:suppressAutoHyphens/>
        <w:spacing w:after="200" w:line="240" w:lineRule="auto"/>
        <w:ind w:left="567" w:hanging="284"/>
        <w:jc w:val="both"/>
        <w:rPr>
          <w:rFonts w:ascii="Arial" w:eastAsia="MS Mincho" w:hAnsi="Arial" w:cs="Arial"/>
          <w:sz w:val="22"/>
          <w:lang w:eastAsia="zh-CN"/>
        </w:rPr>
      </w:pPr>
      <w:r w:rsidRPr="00B810C2">
        <w:rPr>
          <w:rFonts w:ascii="Arial" w:eastAsia="MS Mincho" w:hAnsi="Arial" w:cs="Arial"/>
          <w:color w:val="000000"/>
          <w:sz w:val="22"/>
          <w:lang w:eastAsia="zh-CN"/>
        </w:rPr>
        <w:t xml:space="preserve">Pracownicy ochrony nie wykonują obchodów; </w:t>
      </w:r>
    </w:p>
    <w:p w14:paraId="21904287" w14:textId="77777777" w:rsidR="00B810C2" w:rsidRPr="00B810C2" w:rsidRDefault="00B810C2" w:rsidP="00B810C2">
      <w:pPr>
        <w:widowControl w:val="0"/>
        <w:numPr>
          <w:ilvl w:val="1"/>
          <w:numId w:val="18"/>
        </w:numPr>
        <w:tabs>
          <w:tab w:val="left" w:pos="567"/>
        </w:tabs>
        <w:suppressAutoHyphens/>
        <w:spacing w:after="200" w:line="240" w:lineRule="auto"/>
        <w:ind w:left="567" w:hanging="284"/>
        <w:jc w:val="both"/>
        <w:rPr>
          <w:rFonts w:ascii="Arial" w:eastAsia="MS Mincho" w:hAnsi="Arial" w:cs="Arial"/>
          <w:sz w:val="22"/>
          <w:lang w:eastAsia="zh-CN"/>
        </w:rPr>
      </w:pPr>
      <w:r w:rsidRPr="00B810C2">
        <w:rPr>
          <w:rFonts w:ascii="Arial" w:eastAsia="MS Mincho" w:hAnsi="Arial" w:cs="Arial"/>
          <w:color w:val="000000"/>
          <w:sz w:val="22"/>
          <w:lang w:eastAsia="zh-CN"/>
        </w:rPr>
        <w:t xml:space="preserve">Pracownicy ochrony dopuszczają się zaniedbań w wykonywaniu powierzonych obowiązków, a w szczególności dopuszczają do sytuacji w których w obiekcie chronionym okna, drzwi pozostają niezabezpieczone; </w:t>
      </w:r>
    </w:p>
    <w:p w14:paraId="36550BF6" w14:textId="77777777" w:rsidR="00B810C2" w:rsidRPr="00B810C2" w:rsidRDefault="00B810C2" w:rsidP="00B810C2">
      <w:pPr>
        <w:widowControl w:val="0"/>
        <w:numPr>
          <w:ilvl w:val="1"/>
          <w:numId w:val="18"/>
        </w:numPr>
        <w:tabs>
          <w:tab w:val="left" w:pos="567"/>
        </w:tabs>
        <w:suppressAutoHyphens/>
        <w:spacing w:after="200" w:line="240" w:lineRule="auto"/>
        <w:ind w:left="567" w:hanging="284"/>
        <w:jc w:val="both"/>
        <w:rPr>
          <w:rFonts w:ascii="Arial" w:eastAsia="MS Mincho" w:hAnsi="Arial" w:cs="Arial"/>
          <w:sz w:val="22"/>
          <w:lang w:eastAsia="zh-CN"/>
        </w:rPr>
      </w:pPr>
      <w:r w:rsidRPr="00B810C2">
        <w:rPr>
          <w:rFonts w:ascii="Arial" w:eastAsia="MS Mincho" w:hAnsi="Arial" w:cs="Arial"/>
          <w:color w:val="000000"/>
          <w:sz w:val="22"/>
          <w:lang w:eastAsia="zh-CN"/>
        </w:rPr>
        <w:t xml:space="preserve">Pracownicy ochrony dopuszczają się zaniedbań w wykonywaniu powierzonych obowiązków, a w szczególności dopuszczają do sytuacji w których w obiekcie chronionym przebywają osoby postronne, osoby które dewastują obiekt, dokonują zaboru lub dewastacji mienia, stanowią zagrożenie dla zdrowia lub życia osób; dojdzie do nieuprawnionego ujawnienia danych osobowych osobom nieuprawnionym; </w:t>
      </w:r>
    </w:p>
    <w:p w14:paraId="77B8AAD0" w14:textId="77777777" w:rsidR="00B810C2" w:rsidRPr="00B810C2" w:rsidRDefault="00B810C2" w:rsidP="00B810C2">
      <w:pPr>
        <w:widowControl w:val="0"/>
        <w:numPr>
          <w:ilvl w:val="1"/>
          <w:numId w:val="18"/>
        </w:numPr>
        <w:tabs>
          <w:tab w:val="left" w:pos="567"/>
        </w:tabs>
        <w:suppressAutoHyphens/>
        <w:spacing w:after="200" w:line="240" w:lineRule="auto"/>
        <w:ind w:left="567" w:hanging="284"/>
        <w:jc w:val="both"/>
        <w:rPr>
          <w:rFonts w:ascii="Arial" w:eastAsia="MS Mincho" w:hAnsi="Arial" w:cs="Arial"/>
          <w:sz w:val="22"/>
          <w:lang w:eastAsia="zh-CN"/>
        </w:rPr>
      </w:pPr>
      <w:r w:rsidRPr="00B810C2">
        <w:rPr>
          <w:rFonts w:ascii="Arial" w:eastAsia="MS Mincho" w:hAnsi="Arial" w:cs="Arial"/>
          <w:color w:val="000000"/>
          <w:sz w:val="22"/>
          <w:lang w:eastAsia="zh-CN"/>
        </w:rPr>
        <w:t xml:space="preserve">Wykonawca nie zawiadamia Zamawiającego o ewentualnych zagrożeniach, sytuacjach anormalnych; </w:t>
      </w:r>
    </w:p>
    <w:p w14:paraId="027DF496" w14:textId="77777777" w:rsidR="00B810C2" w:rsidRPr="00B810C2" w:rsidRDefault="00B810C2" w:rsidP="00B810C2">
      <w:pPr>
        <w:widowControl w:val="0"/>
        <w:numPr>
          <w:ilvl w:val="1"/>
          <w:numId w:val="18"/>
        </w:numPr>
        <w:tabs>
          <w:tab w:val="left" w:pos="567"/>
        </w:tabs>
        <w:suppressAutoHyphens/>
        <w:spacing w:after="200" w:line="240" w:lineRule="auto"/>
        <w:ind w:left="567" w:hanging="284"/>
        <w:jc w:val="both"/>
        <w:rPr>
          <w:rFonts w:ascii="Arial" w:eastAsia="MS Mincho" w:hAnsi="Arial" w:cs="Arial"/>
          <w:sz w:val="22"/>
          <w:lang w:eastAsia="zh-CN"/>
        </w:rPr>
      </w:pPr>
      <w:r w:rsidRPr="00B810C2">
        <w:rPr>
          <w:rFonts w:ascii="Arial" w:eastAsia="MS Mincho" w:hAnsi="Arial" w:cs="Arial"/>
          <w:color w:val="000000"/>
          <w:sz w:val="22"/>
          <w:lang w:eastAsia="zh-CN"/>
        </w:rPr>
        <w:t xml:space="preserve">Na obiekcie chronionym, obiekcie monitorowanym, nie stawia się – mimo prawidłowego wezwania – partol interwencyjny, względnie stawia się z dużym opóźnieniem czasowym; </w:t>
      </w:r>
    </w:p>
    <w:p w14:paraId="351CDE42" w14:textId="77777777" w:rsidR="00B810C2" w:rsidRPr="00B810C2" w:rsidRDefault="00B810C2" w:rsidP="00B810C2">
      <w:pPr>
        <w:widowControl w:val="0"/>
        <w:numPr>
          <w:ilvl w:val="1"/>
          <w:numId w:val="18"/>
        </w:numPr>
        <w:tabs>
          <w:tab w:val="left" w:pos="567"/>
        </w:tabs>
        <w:suppressAutoHyphens/>
        <w:spacing w:after="200" w:line="240" w:lineRule="auto"/>
        <w:ind w:left="567" w:hanging="284"/>
        <w:jc w:val="both"/>
        <w:rPr>
          <w:rFonts w:ascii="Arial" w:eastAsia="MS Mincho" w:hAnsi="Arial" w:cs="Arial"/>
          <w:sz w:val="22"/>
          <w:lang w:eastAsia="zh-CN"/>
        </w:rPr>
      </w:pPr>
      <w:r w:rsidRPr="00B810C2">
        <w:rPr>
          <w:rFonts w:ascii="Arial" w:eastAsia="MS Mincho" w:hAnsi="Arial" w:cs="Arial"/>
          <w:color w:val="000000"/>
          <w:sz w:val="22"/>
          <w:lang w:eastAsia="zh-CN"/>
        </w:rPr>
        <w:t>Wykonawca stracił prawo do koncesji, koncesja została mu cofnięta, względnie jego koncesja wygasła;</w:t>
      </w:r>
    </w:p>
    <w:p w14:paraId="2F87538F" w14:textId="77777777" w:rsidR="00B810C2" w:rsidRPr="00B810C2" w:rsidRDefault="00B810C2" w:rsidP="00B810C2">
      <w:pPr>
        <w:widowControl w:val="0"/>
        <w:numPr>
          <w:ilvl w:val="1"/>
          <w:numId w:val="18"/>
        </w:numPr>
        <w:tabs>
          <w:tab w:val="left" w:pos="567"/>
        </w:tabs>
        <w:suppressAutoHyphens/>
        <w:spacing w:after="200" w:line="240" w:lineRule="auto"/>
        <w:ind w:left="567" w:hanging="284"/>
        <w:jc w:val="both"/>
        <w:rPr>
          <w:rFonts w:ascii="Arial" w:eastAsia="MS Mincho" w:hAnsi="Arial" w:cs="Arial"/>
          <w:sz w:val="22"/>
          <w:lang w:eastAsia="zh-CN"/>
        </w:rPr>
      </w:pPr>
      <w:r w:rsidRPr="00B810C2">
        <w:rPr>
          <w:rFonts w:ascii="Arial" w:eastAsia="Times New Roman" w:hAnsi="Arial" w:cs="Arial"/>
          <w:bCs/>
          <w:color w:val="000000"/>
          <w:sz w:val="22"/>
          <w:lang w:eastAsia="zh-CN"/>
        </w:rPr>
        <w:t xml:space="preserve">zostanie ogłoszona upadłość lub rozwiązanie firmy Wykonawcy; </w:t>
      </w:r>
    </w:p>
    <w:p w14:paraId="759D6DA9" w14:textId="77777777" w:rsidR="00B810C2" w:rsidRPr="00B810C2" w:rsidRDefault="00B810C2" w:rsidP="00B810C2">
      <w:pPr>
        <w:widowControl w:val="0"/>
        <w:numPr>
          <w:ilvl w:val="1"/>
          <w:numId w:val="18"/>
        </w:numPr>
        <w:tabs>
          <w:tab w:val="left" w:pos="567"/>
        </w:tabs>
        <w:suppressAutoHyphens/>
        <w:spacing w:after="200" w:line="240" w:lineRule="auto"/>
        <w:ind w:left="567" w:hanging="284"/>
        <w:jc w:val="both"/>
        <w:rPr>
          <w:rFonts w:ascii="Arial" w:eastAsia="MS Mincho" w:hAnsi="Arial" w:cs="Arial"/>
          <w:sz w:val="22"/>
          <w:lang w:eastAsia="zh-CN"/>
        </w:rPr>
      </w:pPr>
      <w:r w:rsidRPr="00B810C2">
        <w:rPr>
          <w:rFonts w:ascii="Arial" w:eastAsia="Times New Roman" w:hAnsi="Arial" w:cs="Arial"/>
          <w:bCs/>
          <w:color w:val="000000"/>
          <w:sz w:val="22"/>
          <w:lang w:eastAsia="zh-CN"/>
        </w:rPr>
        <w:t>zostanie wydany nakaz zajęcia majątku Wykonawcy;</w:t>
      </w:r>
    </w:p>
    <w:p w14:paraId="3384EEFF" w14:textId="77777777" w:rsidR="00B810C2" w:rsidRPr="00B810C2" w:rsidRDefault="00B810C2" w:rsidP="00B810C2">
      <w:pPr>
        <w:widowControl w:val="0"/>
        <w:numPr>
          <w:ilvl w:val="1"/>
          <w:numId w:val="18"/>
        </w:numPr>
        <w:tabs>
          <w:tab w:val="left" w:pos="567"/>
        </w:tabs>
        <w:suppressAutoHyphens/>
        <w:spacing w:after="200" w:line="240" w:lineRule="auto"/>
        <w:ind w:left="567" w:hanging="284"/>
        <w:jc w:val="both"/>
        <w:rPr>
          <w:rFonts w:ascii="Arial" w:eastAsia="MS Mincho" w:hAnsi="Arial" w:cs="Arial"/>
          <w:sz w:val="22"/>
          <w:lang w:eastAsia="zh-CN"/>
        </w:rPr>
      </w:pPr>
      <w:r w:rsidRPr="00B810C2">
        <w:rPr>
          <w:rFonts w:ascii="Arial" w:eastAsia="Times New Roman" w:hAnsi="Arial" w:cs="Arial"/>
          <w:bCs/>
          <w:color w:val="000000"/>
          <w:sz w:val="22"/>
          <w:lang w:eastAsia="zh-CN"/>
        </w:rPr>
        <w:t>Wykonawca nie rozpoczął realizacji przedmiotu umowy bez uzasadnionych przyczyn mimo uprzedniego wezwania go przez Zamawiającego i upływie dodatkowego terminu wyznaczonego do należytej realizacji umowy;</w:t>
      </w:r>
    </w:p>
    <w:p w14:paraId="0DD17732" w14:textId="77777777" w:rsidR="00B810C2" w:rsidRPr="00B810C2" w:rsidRDefault="00B810C2" w:rsidP="00B810C2">
      <w:pPr>
        <w:widowControl w:val="0"/>
        <w:numPr>
          <w:ilvl w:val="1"/>
          <w:numId w:val="18"/>
        </w:numPr>
        <w:tabs>
          <w:tab w:val="left" w:pos="567"/>
        </w:tabs>
        <w:suppressAutoHyphens/>
        <w:spacing w:after="200" w:line="240" w:lineRule="auto"/>
        <w:ind w:left="567" w:hanging="284"/>
        <w:jc w:val="both"/>
        <w:rPr>
          <w:rFonts w:ascii="Arial" w:eastAsia="MS Mincho" w:hAnsi="Arial" w:cs="Arial"/>
          <w:sz w:val="22"/>
          <w:lang w:eastAsia="zh-CN"/>
        </w:rPr>
      </w:pPr>
      <w:r w:rsidRPr="00B810C2">
        <w:rPr>
          <w:rFonts w:ascii="Arial" w:eastAsia="Times New Roman" w:hAnsi="Arial" w:cs="Arial"/>
          <w:color w:val="000000"/>
          <w:sz w:val="22"/>
          <w:lang w:eastAsia="zh-CN"/>
        </w:rPr>
        <w:lastRenderedPageBreak/>
        <w:t>Wykonawca nie przedłuży ważności polisy od odpowiedzialności cywilnej na kwotę przynajmniej 1 000 000, w taki sposób, aby okres ważności polisy obejmował okres realizacji umowy.</w:t>
      </w:r>
    </w:p>
    <w:p w14:paraId="37D66260" w14:textId="77777777" w:rsidR="00B810C2" w:rsidRPr="00B810C2" w:rsidRDefault="00B810C2" w:rsidP="00B810C2">
      <w:pPr>
        <w:widowControl w:val="0"/>
        <w:suppressAutoHyphens/>
        <w:spacing w:line="240" w:lineRule="auto"/>
        <w:ind w:left="284" w:hanging="284"/>
        <w:contextualSpacing/>
        <w:jc w:val="both"/>
        <w:rPr>
          <w:rFonts w:ascii="Arial" w:hAnsi="Arial" w:cs="Arial"/>
          <w:sz w:val="22"/>
          <w:lang w:eastAsia="zh-CN"/>
        </w:rPr>
      </w:pPr>
      <w:r w:rsidRPr="00B810C2">
        <w:rPr>
          <w:rFonts w:ascii="Arial" w:hAnsi="Arial" w:cs="Arial"/>
          <w:color w:val="000000"/>
          <w:sz w:val="18"/>
          <w:szCs w:val="18"/>
          <w:lang w:eastAsia="zh-CN"/>
        </w:rPr>
        <w:t xml:space="preserve">3.  </w:t>
      </w:r>
      <w:r w:rsidRPr="00B810C2">
        <w:rPr>
          <w:rFonts w:ascii="Arial" w:hAnsi="Arial" w:cs="Arial"/>
          <w:color w:val="000000"/>
          <w:sz w:val="22"/>
          <w:lang w:eastAsia="zh-CN"/>
        </w:rPr>
        <w:t xml:space="preserve">W przypadku wypowiedzenia umowy bez zachowania okresu wypowiedzenia, Zamawiający – do czasu przeprowadzenia nowego postępowania o zamówienie publiczne i wyłonienia nowego Wykonawcy usług, stanowiących przedmiot umowy, uprawniony będzie do powierzenia wykonywania czynności, wynikających z umowy, innemu profesjonalnemu podmiotowi trzeciemu na koszt i ryzyko Wykonawcy – bez konieczności uzyskania wyroku sądu w tym zakresie. </w:t>
      </w:r>
    </w:p>
    <w:p w14:paraId="3688D2F8" w14:textId="77777777" w:rsidR="00B810C2" w:rsidRPr="00B810C2" w:rsidRDefault="00B810C2" w:rsidP="00B810C2">
      <w:pPr>
        <w:widowControl w:val="0"/>
        <w:numPr>
          <w:ilvl w:val="0"/>
          <w:numId w:val="12"/>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Umowa niniejsza ulegnie rozwiązaniu – bez konieczności składania oświadczenia przez którąkolwiek za stron- w przypadku przekroczenia maksymalnego wynagrodzenia, o którym mowa w § 4 ust. 1 poniżej. </w:t>
      </w:r>
    </w:p>
    <w:p w14:paraId="3A12429F" w14:textId="77777777" w:rsidR="00B810C2" w:rsidRPr="00B810C2" w:rsidRDefault="00B810C2" w:rsidP="00B810C2">
      <w:pPr>
        <w:widowControl w:val="0"/>
        <w:numPr>
          <w:ilvl w:val="0"/>
          <w:numId w:val="12"/>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Wykonawca – na żądanie Zamawiającego – zmieni personel wykonujący, na podstawie niniejszej umowy, obowiązki – w szczególności w przypadku gdy Zamawiający stwierdzi, że: </w:t>
      </w:r>
    </w:p>
    <w:p w14:paraId="69928F06" w14:textId="77777777" w:rsidR="00B810C2" w:rsidRPr="00B810C2" w:rsidRDefault="00B810C2" w:rsidP="00B810C2">
      <w:pPr>
        <w:widowControl w:val="0"/>
        <w:numPr>
          <w:ilvl w:val="1"/>
          <w:numId w:val="12"/>
        </w:numPr>
        <w:tabs>
          <w:tab w:val="left" w:pos="287"/>
        </w:tabs>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 xml:space="preserve">którykolwiek z pracowników jest w stanie nietrzeźwym,  </w:t>
      </w:r>
    </w:p>
    <w:p w14:paraId="3685BB09" w14:textId="77777777" w:rsidR="00B810C2" w:rsidRPr="00B810C2" w:rsidRDefault="00B810C2" w:rsidP="00B810C2">
      <w:pPr>
        <w:widowControl w:val="0"/>
        <w:numPr>
          <w:ilvl w:val="1"/>
          <w:numId w:val="12"/>
        </w:numPr>
        <w:tabs>
          <w:tab w:val="left" w:pos="287"/>
        </w:tabs>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 xml:space="preserve">którykolwiek z pracowników znajduje się pod wpływem środków odurzających/ farmakologicznych, </w:t>
      </w:r>
    </w:p>
    <w:p w14:paraId="43652AA7" w14:textId="77777777" w:rsidR="00B810C2" w:rsidRPr="00B810C2" w:rsidRDefault="00B810C2" w:rsidP="00B810C2">
      <w:pPr>
        <w:widowControl w:val="0"/>
        <w:numPr>
          <w:ilvl w:val="1"/>
          <w:numId w:val="12"/>
        </w:numPr>
        <w:tabs>
          <w:tab w:val="left" w:pos="287"/>
        </w:tabs>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którykolwiek z pracowników wykonuje swoje obowiązki w sposób sprzeczny z umową, lub nienależycie</w:t>
      </w:r>
    </w:p>
    <w:p w14:paraId="1B220F1A" w14:textId="77777777" w:rsidR="00B810C2" w:rsidRPr="00B810C2" w:rsidRDefault="00B810C2" w:rsidP="00B810C2">
      <w:pPr>
        <w:widowControl w:val="0"/>
        <w:numPr>
          <w:ilvl w:val="1"/>
          <w:numId w:val="12"/>
        </w:numPr>
        <w:tabs>
          <w:tab w:val="left" w:pos="287"/>
        </w:tabs>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 xml:space="preserve">którykolwiek z pracowników wykonuje swoje obowiązki w sposób nielicujący z renomą / powagą instytucji kultury. </w:t>
      </w:r>
    </w:p>
    <w:p w14:paraId="04AA2866" w14:textId="77777777" w:rsidR="00B810C2" w:rsidRPr="00B810C2" w:rsidRDefault="00B810C2" w:rsidP="00B810C2">
      <w:pPr>
        <w:widowControl w:val="0"/>
        <w:tabs>
          <w:tab w:val="left" w:pos="287"/>
        </w:tabs>
        <w:suppressAutoHyphens/>
        <w:spacing w:line="240" w:lineRule="auto"/>
        <w:ind w:left="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Zmiana personelu w przypadkach o których mowa w pkt a i b powyżej nastąpi w ciągu 30 min. od zgłoszenia tego faktu Wykonawcy, natomiast w przypadkach o których mowa w pkt c i d w ciągu 3 dni od dnia zgłoszenia Wykonawcy. </w:t>
      </w:r>
    </w:p>
    <w:p w14:paraId="0EDC7D44" w14:textId="77777777" w:rsidR="00B810C2" w:rsidRPr="00B810C2" w:rsidRDefault="00B810C2" w:rsidP="00B810C2">
      <w:pPr>
        <w:widowControl w:val="0"/>
        <w:numPr>
          <w:ilvl w:val="0"/>
          <w:numId w:val="12"/>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W przypadku zmiany personelu nowi pracownicy muszą spełniać wszystkie warunki, o których mowa w umowie. Wykonawca może dopuścić do wykonywania obowiązków, wynikających z niniejszej umowy, wyłącznie tych pracowników, którzy zostaną przeszkoleni przez Zamawiającego w zakresie bezpieczeństwa pożarowego, a nadto zapewnić udział wszystkich pracowników, wykonujących obowiązki, wynikające z niniejszej umowy, w szkoleniach organizowanych przez Zamawiającego</w:t>
      </w:r>
    </w:p>
    <w:p w14:paraId="3BBE53A0"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0F9AE444" w14:textId="77777777" w:rsidR="00B810C2" w:rsidRPr="00B810C2" w:rsidRDefault="00B810C2" w:rsidP="00B810C2">
      <w:pPr>
        <w:widowControl w:val="0"/>
        <w:suppressAutoHyphens/>
        <w:spacing w:line="240" w:lineRule="auto"/>
        <w:ind w:left="4807"/>
        <w:rPr>
          <w:rFonts w:ascii="Arial" w:eastAsia="MS Mincho" w:hAnsi="Arial" w:cs="Arial"/>
          <w:sz w:val="22"/>
          <w:lang w:eastAsia="zh-CN"/>
        </w:rPr>
      </w:pPr>
      <w:r w:rsidRPr="00B810C2">
        <w:rPr>
          <w:rFonts w:ascii="Arial" w:eastAsia="MS Mincho" w:hAnsi="Arial" w:cs="Arial"/>
          <w:b/>
          <w:bCs/>
          <w:color w:val="000000"/>
          <w:sz w:val="22"/>
          <w:lang w:eastAsia="zh-CN"/>
        </w:rPr>
        <w:t>§ 4</w:t>
      </w:r>
    </w:p>
    <w:p w14:paraId="4433AE97" w14:textId="77777777" w:rsidR="00B810C2" w:rsidRPr="00B810C2" w:rsidRDefault="00B810C2" w:rsidP="00B810C2">
      <w:pPr>
        <w:widowControl w:val="0"/>
        <w:suppressAutoHyphens/>
        <w:spacing w:line="240" w:lineRule="auto"/>
        <w:ind w:left="3347"/>
        <w:rPr>
          <w:rFonts w:ascii="Arial" w:eastAsia="MS Mincho" w:hAnsi="Arial" w:cs="Arial"/>
          <w:sz w:val="22"/>
          <w:lang w:eastAsia="zh-CN"/>
        </w:rPr>
      </w:pPr>
      <w:r w:rsidRPr="00B810C2">
        <w:rPr>
          <w:rFonts w:ascii="Arial" w:eastAsia="MS Mincho" w:hAnsi="Arial" w:cs="Arial"/>
          <w:b/>
          <w:bCs/>
          <w:color w:val="000000"/>
          <w:sz w:val="22"/>
          <w:lang w:eastAsia="zh-CN"/>
        </w:rPr>
        <w:t>Wynagrodzenie za przedmiot umowy</w:t>
      </w:r>
    </w:p>
    <w:p w14:paraId="0DBD9EF1" w14:textId="77777777" w:rsidR="00B810C2" w:rsidRPr="00B810C2" w:rsidRDefault="00B810C2" w:rsidP="00B810C2">
      <w:pPr>
        <w:widowControl w:val="0"/>
        <w:suppressAutoHyphens/>
        <w:spacing w:line="240" w:lineRule="auto"/>
        <w:rPr>
          <w:rFonts w:ascii="Arial" w:eastAsia="MS Mincho" w:hAnsi="Arial" w:cs="Arial"/>
          <w:color w:val="FF0000"/>
          <w:sz w:val="22"/>
          <w:lang w:eastAsia="zh-CN"/>
        </w:rPr>
      </w:pPr>
    </w:p>
    <w:p w14:paraId="3E872CFD" w14:textId="77777777" w:rsidR="00B810C2" w:rsidRPr="00B810C2" w:rsidRDefault="00B810C2" w:rsidP="00B810C2">
      <w:pPr>
        <w:widowControl w:val="0"/>
        <w:numPr>
          <w:ilvl w:val="0"/>
          <w:numId w:val="11"/>
        </w:numPr>
        <w:tabs>
          <w:tab w:val="left" w:pos="284"/>
        </w:tabs>
        <w:suppressAutoHyphens/>
        <w:spacing w:after="200" w:line="240" w:lineRule="auto"/>
        <w:ind w:left="284" w:hanging="284"/>
        <w:jc w:val="both"/>
        <w:rPr>
          <w:rFonts w:ascii="Arial" w:eastAsia="MS Mincho" w:hAnsi="Arial" w:cs="Arial"/>
          <w:sz w:val="22"/>
          <w:lang w:eastAsia="zh-CN"/>
        </w:rPr>
      </w:pPr>
      <w:r w:rsidRPr="00B810C2">
        <w:rPr>
          <w:rFonts w:ascii="Arial" w:eastAsia="MS Mincho" w:hAnsi="Arial" w:cs="Arial"/>
          <w:sz w:val="22"/>
          <w:lang w:eastAsia="zh-CN"/>
        </w:rPr>
        <w:t xml:space="preserve">Maksymalne nominalne wynagrodzenie za przedmiot niniejszej umowy strony ustalają na kwotę: …….. złotych ( słownie: …………………………………..) brutto. </w:t>
      </w:r>
    </w:p>
    <w:p w14:paraId="62D5AA8B"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39FC7F06" w14:textId="77777777" w:rsidR="00B810C2" w:rsidRPr="00B810C2" w:rsidRDefault="00B810C2" w:rsidP="00B810C2">
      <w:pPr>
        <w:widowControl w:val="0"/>
        <w:numPr>
          <w:ilvl w:val="0"/>
          <w:numId w:val="11"/>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Wykonawcy przysługuje wynagrodzenie miesięczne za wykonaną usługę ochrony fizycznej osób i mienia w obiektach Muzeum Współczesnego Wrocław, wyliczone jako iloczyn liczby roboczogodzin w danym miesiącu i stawki za 1 roboczogodzinę pracownika ochrony, z zastrzeżeniem, że wynagrodzenie należne będzie wyłącznie za faktyczną liczbę przepracowanych przez pracowników ochrony godzin, jak również za faktyczną ilość pracowników ochrony. Do wynagrodzenia w przypadku czynnych podatników podatku Vat doliczony zostanie należny podatek VAT, w wysokości 23%. ………….</w:t>
      </w:r>
    </w:p>
    <w:p w14:paraId="26A1CB91" w14:textId="77777777" w:rsidR="00B810C2" w:rsidRPr="00B810C2" w:rsidRDefault="00B810C2" w:rsidP="00B810C2">
      <w:pPr>
        <w:widowControl w:val="0"/>
        <w:numPr>
          <w:ilvl w:val="0"/>
          <w:numId w:val="11"/>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Wysokość stawki 1 roboczogodziny pracownika ochrony fizycznej o której mowa w ust. 2 niniejszego paragrafu ustala się na kwotę: ……………. złotych netto </w:t>
      </w:r>
      <w:r w:rsidRPr="00B810C2">
        <w:rPr>
          <w:rFonts w:ascii="Arial" w:eastAsia="MS Mincho" w:hAnsi="Arial" w:cs="Arial"/>
          <w:color w:val="000000"/>
          <w:sz w:val="22"/>
          <w:lang w:eastAsia="zh-CN"/>
        </w:rPr>
        <w:lastRenderedPageBreak/>
        <w:t xml:space="preserve">(słownie: ………………………), w przypadku czynnych podatników podatku Vat powiększone o należny podatek VAT, w wysokości ……………………..23%. </w:t>
      </w:r>
    </w:p>
    <w:p w14:paraId="280B50F8" w14:textId="77777777" w:rsidR="00B810C2" w:rsidRPr="00B810C2" w:rsidRDefault="00B810C2" w:rsidP="00B810C2">
      <w:pPr>
        <w:widowControl w:val="0"/>
        <w:numPr>
          <w:ilvl w:val="0"/>
          <w:numId w:val="11"/>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W powyższym względzie strony ustalają, że wyłącznie Zamawiający jest uprawniony do wskazywania liczby pracowników ochrony, którzy będą wykonywali, na podstawie niniejszej umowy, czynności określone w przedmiocie umowy, jak również czasu ich pracy tj. liczby pracowników ochrony i czasu pracy podczas organizowanych imprez dodatkowych, konferencji, itp. na terenie budynku Muzeum Współczesnego Wrocław liczby pracowników ochrony oraz czasu ich pracy do obsługi wejścia osób przy posterunku, jak również liczby pracowników ochrony oraz czasu ich pracy do obsługi imprez zewnętrznych. </w:t>
      </w:r>
    </w:p>
    <w:p w14:paraId="552E0505" w14:textId="77777777" w:rsidR="00B810C2" w:rsidRPr="00B810C2" w:rsidRDefault="00B810C2" w:rsidP="00B810C2">
      <w:pPr>
        <w:widowControl w:val="0"/>
        <w:numPr>
          <w:ilvl w:val="0"/>
          <w:numId w:val="11"/>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Do wynagrodzenia, określonego w ust. 1-4 powyżej, wliczone zostało wynagrodzenie za ewentualny dojazd i działania grup interwencyjnych – niezależnie od czasu ich faktycznego pozostawania na obiekcie chronionym jak również niezależnie od ilości pracowników ochrony w wezwanym patrolu interwencyjnym. </w:t>
      </w:r>
    </w:p>
    <w:p w14:paraId="6183833B"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0D4E564A" w14:textId="77777777" w:rsidR="00B810C2" w:rsidRPr="00B810C2" w:rsidRDefault="00B810C2" w:rsidP="00B810C2">
      <w:pPr>
        <w:widowControl w:val="0"/>
        <w:suppressAutoHyphens/>
        <w:spacing w:line="240" w:lineRule="auto"/>
        <w:ind w:left="4807"/>
        <w:rPr>
          <w:rFonts w:ascii="Arial" w:eastAsia="MS Mincho" w:hAnsi="Arial" w:cs="Arial"/>
          <w:sz w:val="22"/>
          <w:lang w:eastAsia="zh-CN"/>
        </w:rPr>
      </w:pPr>
      <w:r w:rsidRPr="00B810C2">
        <w:rPr>
          <w:rFonts w:ascii="Arial" w:eastAsia="MS Mincho" w:hAnsi="Arial" w:cs="Arial"/>
          <w:b/>
          <w:bCs/>
          <w:color w:val="000000"/>
          <w:sz w:val="22"/>
          <w:lang w:eastAsia="zh-CN"/>
        </w:rPr>
        <w:t>§ 5</w:t>
      </w:r>
    </w:p>
    <w:p w14:paraId="1150FEEC" w14:textId="77777777" w:rsidR="00B810C2" w:rsidRPr="00B810C2" w:rsidRDefault="00B810C2" w:rsidP="00B810C2">
      <w:pPr>
        <w:widowControl w:val="0"/>
        <w:suppressAutoHyphens/>
        <w:spacing w:line="240" w:lineRule="auto"/>
        <w:ind w:left="3447"/>
        <w:rPr>
          <w:rFonts w:ascii="Arial" w:eastAsia="MS Mincho" w:hAnsi="Arial" w:cs="Arial"/>
          <w:sz w:val="22"/>
          <w:lang w:eastAsia="zh-CN"/>
        </w:rPr>
      </w:pPr>
      <w:r w:rsidRPr="00B810C2">
        <w:rPr>
          <w:rFonts w:ascii="Arial" w:eastAsia="MS Mincho" w:hAnsi="Arial" w:cs="Arial"/>
          <w:b/>
          <w:bCs/>
          <w:color w:val="000000"/>
          <w:sz w:val="22"/>
          <w:lang w:eastAsia="zh-CN"/>
        </w:rPr>
        <w:t>Zabezpieczenie wykonania umowy</w:t>
      </w:r>
    </w:p>
    <w:p w14:paraId="6B505363"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039BEAE3" w14:textId="77777777" w:rsidR="00B810C2" w:rsidRPr="00B810C2" w:rsidRDefault="00B810C2" w:rsidP="00B810C2">
      <w:pPr>
        <w:widowControl w:val="0"/>
        <w:suppressAutoHyphens/>
        <w:spacing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 xml:space="preserve">Wykonawca – w czasie trwania umowy – zobowiązany jest posiadać ubezpieczenia OC prowadzonej działalności gospodarczej (w zakresie odpowiedzialności kontraktowej i deliktowej), z sumą ubezpieczenia na kwotę nie niższą niż 1 000 000,00  zł sumą ubezpieczenia na jedno zdarzenie nie niższą niż 200 000,00 zł.  Wykonawca załączy do niniejszej umowy polisę ubezpieczeniową. Wykonawca najpóźniej na 2 tygodnie przed terminem zakończenia obowiązywania polisy ubezpieczeniowej przedstawi Zamawiającemu nową polisę ubezpieczeniową, zawartą na warunkach nie gorszych, niż polisa o której mowa w zdaniu pierwszym niniejszego ustępu, z zastrzeżeniem, że w przypadku nieprzedstawienia takiej polisy Zamawiający uprawniony będzie do zawarcia umowy ubezpieczenia na rzecz Wykonawcy, na koszt i ryzyko Wykonawcy, a opłaconą składkę potrącić z wynagrodzenia Wykonawcy. </w:t>
      </w:r>
    </w:p>
    <w:p w14:paraId="0F8ECBED" w14:textId="77777777" w:rsidR="00B810C2" w:rsidRPr="00B810C2" w:rsidRDefault="00B810C2" w:rsidP="00B810C2">
      <w:pPr>
        <w:widowControl w:val="0"/>
        <w:suppressAutoHyphens/>
        <w:spacing w:line="240" w:lineRule="auto"/>
        <w:ind w:right="86"/>
        <w:rPr>
          <w:rFonts w:ascii="Arial" w:eastAsia="MS Mincho" w:hAnsi="Arial" w:cs="Arial"/>
          <w:b/>
          <w:bCs/>
          <w:color w:val="000000"/>
          <w:sz w:val="22"/>
          <w:lang w:eastAsia="zh-CN"/>
        </w:rPr>
      </w:pPr>
    </w:p>
    <w:p w14:paraId="7432052E" w14:textId="77777777" w:rsidR="00B810C2" w:rsidRPr="00B810C2" w:rsidRDefault="00B810C2" w:rsidP="00B810C2">
      <w:pPr>
        <w:widowControl w:val="0"/>
        <w:suppressAutoHyphens/>
        <w:spacing w:line="240" w:lineRule="auto"/>
        <w:ind w:right="86"/>
        <w:jc w:val="center"/>
        <w:rPr>
          <w:rFonts w:ascii="Arial" w:eastAsia="MS Mincho" w:hAnsi="Arial" w:cs="Arial"/>
          <w:sz w:val="22"/>
          <w:lang w:eastAsia="zh-CN"/>
        </w:rPr>
      </w:pPr>
      <w:r w:rsidRPr="00B810C2">
        <w:rPr>
          <w:rFonts w:ascii="Arial" w:eastAsia="MS Mincho" w:hAnsi="Arial" w:cs="Arial"/>
          <w:b/>
          <w:bCs/>
          <w:color w:val="000000"/>
          <w:sz w:val="22"/>
          <w:lang w:eastAsia="zh-CN"/>
        </w:rPr>
        <w:t xml:space="preserve">§ 6 </w:t>
      </w:r>
    </w:p>
    <w:p w14:paraId="3DFDBDDB" w14:textId="77777777" w:rsidR="00B810C2" w:rsidRPr="00B810C2" w:rsidRDefault="00B810C2" w:rsidP="00B810C2">
      <w:pPr>
        <w:widowControl w:val="0"/>
        <w:suppressAutoHyphens/>
        <w:spacing w:line="240" w:lineRule="auto"/>
        <w:ind w:right="86"/>
        <w:jc w:val="center"/>
        <w:rPr>
          <w:rFonts w:ascii="Arial" w:eastAsia="MS Mincho" w:hAnsi="Arial" w:cs="Arial"/>
          <w:sz w:val="22"/>
          <w:lang w:eastAsia="zh-CN"/>
        </w:rPr>
      </w:pPr>
      <w:r w:rsidRPr="00B810C2">
        <w:rPr>
          <w:rFonts w:ascii="Arial" w:eastAsia="MS Mincho" w:hAnsi="Arial" w:cs="Arial"/>
          <w:b/>
          <w:bCs/>
          <w:color w:val="000000"/>
          <w:sz w:val="22"/>
          <w:lang w:eastAsia="zh-CN"/>
        </w:rPr>
        <w:t>Warunki płatności</w:t>
      </w:r>
    </w:p>
    <w:p w14:paraId="4A69560C"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4616DBE2" w14:textId="77777777" w:rsidR="00B810C2" w:rsidRPr="00B810C2" w:rsidRDefault="00B810C2" w:rsidP="00B810C2">
      <w:pPr>
        <w:widowControl w:val="0"/>
        <w:numPr>
          <w:ilvl w:val="0"/>
          <w:numId w:val="13"/>
        </w:numPr>
        <w:tabs>
          <w:tab w:val="left" w:pos="287"/>
        </w:tabs>
        <w:suppressAutoHyphens/>
        <w:spacing w:after="200" w:line="240" w:lineRule="auto"/>
        <w:ind w:left="287" w:right="20" w:hanging="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Należności Wykonawcy za wykonaną usługę będą wypłacane na podstawie faktur/faktur VAT, wystawianych przez Wykonawcę za każdy miesiąc, płatne w  miesiącu następującym po miesiącu, w którym nastąpiło świadczenie usług.   </w:t>
      </w:r>
    </w:p>
    <w:p w14:paraId="75FE388D" w14:textId="77777777" w:rsidR="00B810C2" w:rsidRPr="00B810C2" w:rsidRDefault="00B810C2" w:rsidP="00B810C2">
      <w:pPr>
        <w:widowControl w:val="0"/>
        <w:numPr>
          <w:ilvl w:val="0"/>
          <w:numId w:val="13"/>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Zamawiający zobowiązuje się zapłacić należności na konto Wykonawcy, wskazane na fakturze/fakturze VAT, w terminie 30 dni od daty doręczenia faktury Zamawiającemu. </w:t>
      </w:r>
    </w:p>
    <w:p w14:paraId="34CC760E" w14:textId="77777777" w:rsidR="00B810C2" w:rsidRPr="00B810C2" w:rsidRDefault="00B810C2" w:rsidP="00B810C2">
      <w:pPr>
        <w:widowControl w:val="0"/>
        <w:numPr>
          <w:ilvl w:val="0"/>
          <w:numId w:val="13"/>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Za dzień zapłaty przyjmuje się dzień obciążenia rachunku Zamawiającego. </w:t>
      </w:r>
    </w:p>
    <w:p w14:paraId="22D9C23E" w14:textId="77777777" w:rsidR="00B810C2" w:rsidRPr="00B810C2" w:rsidRDefault="00B810C2" w:rsidP="00B810C2">
      <w:pPr>
        <w:widowControl w:val="0"/>
        <w:numPr>
          <w:ilvl w:val="0"/>
          <w:numId w:val="13"/>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Podstawę do wypłaty wynagrodzenia za spełnienie świadczenia stanowiącego przedmiot niniejszej umowy jest zaakceptowany przez </w:t>
      </w:r>
      <w:r w:rsidRPr="00B810C2">
        <w:rPr>
          <w:rFonts w:ascii="Arial" w:eastAsia="MS Mincho" w:hAnsi="Arial" w:cs="Arial"/>
          <w:sz w:val="22"/>
          <w:lang w:eastAsia="zh-CN"/>
        </w:rPr>
        <w:t>Zamawiającego raport wykonania usług zawierający informację o ilości roboczogodzin, stawce, dacie świadczeni usług, ilości pracowników Wykonawcy.</w:t>
      </w:r>
    </w:p>
    <w:p w14:paraId="16FD7F1F" w14:textId="77777777" w:rsidR="00B810C2" w:rsidRPr="00B810C2" w:rsidRDefault="00B810C2" w:rsidP="00B810C2">
      <w:pPr>
        <w:widowControl w:val="0"/>
        <w:numPr>
          <w:ilvl w:val="0"/>
          <w:numId w:val="13"/>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Wykonawca i Zamawiający oświadczają, że są płatnikami podatku VAT/ nie są płatnikami VAT.</w:t>
      </w:r>
    </w:p>
    <w:p w14:paraId="16027D64" w14:textId="77777777" w:rsidR="00B810C2" w:rsidRPr="00B810C2" w:rsidRDefault="00B810C2" w:rsidP="00B810C2">
      <w:pPr>
        <w:widowControl w:val="0"/>
        <w:tabs>
          <w:tab w:val="left" w:pos="2107"/>
        </w:tabs>
        <w:suppressAutoHyphens/>
        <w:spacing w:line="240" w:lineRule="auto"/>
        <w:ind w:left="287"/>
        <w:rPr>
          <w:rFonts w:ascii="Arial" w:eastAsia="MS Mincho" w:hAnsi="Arial" w:cs="Arial"/>
          <w:color w:val="000000"/>
          <w:sz w:val="22"/>
          <w:lang w:eastAsia="zh-CN"/>
        </w:rPr>
      </w:pPr>
      <w:r w:rsidRPr="00B810C2">
        <w:rPr>
          <w:rFonts w:ascii="Arial" w:eastAsia="MS Mincho" w:hAnsi="Arial" w:cs="Arial"/>
          <w:color w:val="000000"/>
          <w:sz w:val="22"/>
          <w:lang w:eastAsia="zh-CN"/>
        </w:rPr>
        <w:t>NIP Wykonawcy:</w:t>
      </w:r>
      <w:r w:rsidRPr="00B810C2">
        <w:rPr>
          <w:rFonts w:ascii="Arial" w:eastAsia="MS Mincho" w:hAnsi="Arial" w:cs="Arial"/>
          <w:color w:val="000000"/>
          <w:sz w:val="22"/>
          <w:lang w:eastAsia="zh-CN"/>
        </w:rPr>
        <w:tab/>
      </w:r>
    </w:p>
    <w:p w14:paraId="7891107C" w14:textId="216FCBB2" w:rsidR="00B810C2" w:rsidRPr="00B810C2" w:rsidRDefault="00B810C2" w:rsidP="00B810C2">
      <w:pPr>
        <w:widowControl w:val="0"/>
        <w:tabs>
          <w:tab w:val="left" w:pos="2107"/>
        </w:tabs>
        <w:suppressAutoHyphens/>
        <w:spacing w:line="240" w:lineRule="auto"/>
        <w:ind w:left="287"/>
        <w:rPr>
          <w:rFonts w:ascii="Arial" w:eastAsia="MS Mincho" w:hAnsi="Arial" w:cs="Arial"/>
          <w:color w:val="000000"/>
          <w:sz w:val="22"/>
          <w:lang w:eastAsia="zh-CN"/>
        </w:rPr>
      </w:pPr>
      <w:r w:rsidRPr="00B810C2">
        <w:rPr>
          <w:rFonts w:ascii="Arial" w:eastAsia="MS Mincho" w:hAnsi="Arial" w:cs="Arial"/>
          <w:noProof/>
          <w:color w:val="000000"/>
          <w:sz w:val="22"/>
          <w:lang w:eastAsia="zh-CN"/>
        </w:rPr>
        <mc:AlternateContent>
          <mc:Choice Requires="wps">
            <w:drawing>
              <wp:anchor distT="0" distB="0" distL="114300" distR="114300" simplePos="0" relativeHeight="251659264" behindDoc="1" locked="0" layoutInCell="1" allowOverlap="1" wp14:anchorId="64474D7B" wp14:editId="6613D218">
                <wp:simplePos x="0" y="0"/>
                <wp:positionH relativeFrom="column">
                  <wp:posOffset>1348740</wp:posOffset>
                </wp:positionH>
                <wp:positionV relativeFrom="paragraph">
                  <wp:posOffset>-4445</wp:posOffset>
                </wp:positionV>
                <wp:extent cx="643255" cy="1270"/>
                <wp:effectExtent l="1905" t="635" r="254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127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D9BC59" id="Łącznik prosty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pt,-.35pt" to="156.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" stroked="f" strokecolor="#3465a4"/>
            </w:pict>
          </mc:Fallback>
        </mc:AlternateContent>
      </w:r>
      <w:r w:rsidRPr="00B810C2">
        <w:rPr>
          <w:rFonts w:ascii="Arial" w:eastAsia="MS Mincho" w:hAnsi="Arial" w:cs="Arial"/>
          <w:color w:val="000000"/>
          <w:sz w:val="22"/>
          <w:lang w:eastAsia="zh-CN"/>
        </w:rPr>
        <w:t>NIP Zamawiającego: 8971773996. Zamawiający jest zarejestrowany jako czynny podatnik podatku Vat.</w:t>
      </w:r>
    </w:p>
    <w:p w14:paraId="703256DC" w14:textId="77777777" w:rsidR="00B810C2" w:rsidRPr="00B810C2" w:rsidRDefault="00B810C2" w:rsidP="00B810C2">
      <w:pPr>
        <w:widowControl w:val="0"/>
        <w:numPr>
          <w:ilvl w:val="0"/>
          <w:numId w:val="13"/>
        </w:numPr>
        <w:tabs>
          <w:tab w:val="left" w:pos="284"/>
        </w:tabs>
        <w:suppressAutoHyphens/>
        <w:spacing w:after="200" w:line="240" w:lineRule="auto"/>
        <w:contextualSpacing/>
        <w:jc w:val="both"/>
        <w:rPr>
          <w:rFonts w:ascii="Arial" w:hAnsi="Arial" w:cs="Arial"/>
          <w:sz w:val="22"/>
          <w:lang w:eastAsia="zh-CN"/>
        </w:rPr>
      </w:pPr>
      <w:r w:rsidRPr="00B810C2">
        <w:rPr>
          <w:rFonts w:ascii="Arial" w:hAnsi="Arial" w:cs="Arial"/>
          <w:color w:val="000000"/>
          <w:sz w:val="22"/>
          <w:lang w:eastAsia="zh-CN"/>
        </w:rPr>
        <w:t>Zamawiający upoważnia Wykonawcę do wystawiania faktur /faktur VAT bez swojego podpisu.</w:t>
      </w:r>
    </w:p>
    <w:p w14:paraId="563B32D4" w14:textId="77777777" w:rsidR="00B810C2" w:rsidRPr="00B810C2" w:rsidRDefault="00B810C2" w:rsidP="00B810C2">
      <w:pPr>
        <w:widowControl w:val="0"/>
        <w:tabs>
          <w:tab w:val="left" w:pos="284"/>
        </w:tabs>
        <w:suppressAutoHyphens/>
        <w:spacing w:line="240" w:lineRule="auto"/>
        <w:ind w:left="284"/>
        <w:contextualSpacing/>
        <w:jc w:val="both"/>
        <w:rPr>
          <w:rFonts w:ascii="Arial" w:hAnsi="Arial" w:cs="Arial"/>
          <w:sz w:val="22"/>
          <w:lang w:eastAsia="zh-CN"/>
        </w:rPr>
      </w:pPr>
      <w:r w:rsidRPr="00B810C2">
        <w:rPr>
          <w:rFonts w:ascii="Arial" w:hAnsi="Arial" w:cs="Arial"/>
          <w:sz w:val="22"/>
          <w:lang w:eastAsia="zh-CN"/>
        </w:rPr>
        <w:lastRenderedPageBreak/>
        <w:t>Zgodnie z obowiązującym wykazem podmiotów na podstawie z art. 96b ustawy o podatku od towarów i usług, strony ustalają, że jeżeli transakcja spełnia warunki obowiązku zapłaty na rachunek bankowy widniejący na tzw. białej liście podatników,</w:t>
      </w:r>
      <w:r w:rsidRPr="00B810C2">
        <w:rPr>
          <w:rFonts w:ascii="Arial" w:hAnsi="Arial" w:cs="Arial"/>
          <w:color w:val="000000"/>
          <w:sz w:val="22"/>
          <w:lang w:eastAsia="zh-CN"/>
        </w:rPr>
        <w:t xml:space="preserve"> tylko w przypadku czynnych podatników podatku Vat</w:t>
      </w:r>
      <w:r w:rsidRPr="00B810C2">
        <w:rPr>
          <w:rFonts w:ascii="Arial" w:hAnsi="Arial" w:cs="Arial"/>
          <w:sz w:val="22"/>
          <w:lang w:eastAsia="zh-CN"/>
        </w:rPr>
        <w:t>, płatność będzie dokonana wyłącznie na taki rachunek bankowy. W przypadku braku rachunku bankowego w ww. wykazie, Wykonawca wyraża zgodę na przesunięcie płatności do czasu jego uzupełnienia, jednocześnie rezygnując z odsetek o czas opóźnienia.</w:t>
      </w:r>
    </w:p>
    <w:p w14:paraId="3819C110"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4F1058AE" w14:textId="77777777" w:rsidR="00B810C2" w:rsidRPr="00B810C2" w:rsidRDefault="00B810C2" w:rsidP="00B810C2">
      <w:pPr>
        <w:widowControl w:val="0"/>
        <w:numPr>
          <w:ilvl w:val="1"/>
          <w:numId w:val="8"/>
        </w:numPr>
        <w:tabs>
          <w:tab w:val="left" w:pos="4967"/>
        </w:tabs>
        <w:suppressAutoHyphens/>
        <w:spacing w:after="200" w:line="240" w:lineRule="auto"/>
        <w:ind w:left="4967" w:hanging="159"/>
        <w:jc w:val="both"/>
        <w:rPr>
          <w:rFonts w:ascii="Arial" w:eastAsia="MS Mincho" w:hAnsi="Arial" w:cs="Arial"/>
          <w:sz w:val="22"/>
          <w:lang w:eastAsia="zh-CN"/>
        </w:rPr>
      </w:pPr>
      <w:r w:rsidRPr="00B810C2">
        <w:rPr>
          <w:rFonts w:ascii="Arial" w:eastAsia="MS Mincho" w:hAnsi="Arial" w:cs="Arial"/>
          <w:b/>
          <w:bCs/>
          <w:color w:val="000000"/>
          <w:sz w:val="22"/>
          <w:lang w:eastAsia="zh-CN"/>
        </w:rPr>
        <w:t xml:space="preserve">7 </w:t>
      </w:r>
    </w:p>
    <w:p w14:paraId="4126EB32" w14:textId="77777777" w:rsidR="00B810C2" w:rsidRPr="00B810C2" w:rsidRDefault="00B810C2" w:rsidP="00B810C2">
      <w:pPr>
        <w:widowControl w:val="0"/>
        <w:suppressAutoHyphens/>
        <w:spacing w:line="240" w:lineRule="auto"/>
        <w:ind w:left="4107"/>
        <w:rPr>
          <w:rFonts w:ascii="Arial" w:eastAsia="MS Mincho" w:hAnsi="Arial" w:cs="Arial"/>
          <w:sz w:val="22"/>
          <w:lang w:eastAsia="zh-CN"/>
        </w:rPr>
      </w:pPr>
      <w:r w:rsidRPr="00B810C2">
        <w:rPr>
          <w:rFonts w:ascii="Arial" w:eastAsia="MS Mincho" w:hAnsi="Arial" w:cs="Arial"/>
          <w:b/>
          <w:bCs/>
          <w:color w:val="000000"/>
          <w:sz w:val="22"/>
          <w:lang w:eastAsia="zh-CN"/>
        </w:rPr>
        <w:t>Kadry wykonawcze</w:t>
      </w:r>
    </w:p>
    <w:p w14:paraId="0D19AACB"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2CB9E81E" w14:textId="77777777" w:rsidR="00B810C2" w:rsidRPr="00B810C2" w:rsidRDefault="00B810C2" w:rsidP="00B810C2">
      <w:pPr>
        <w:numPr>
          <w:ilvl w:val="0"/>
          <w:numId w:val="15"/>
        </w:numPr>
        <w:suppressAutoHyphens/>
        <w:spacing w:after="200" w:line="240" w:lineRule="auto"/>
        <w:ind w:left="284" w:hanging="284"/>
        <w:contextualSpacing/>
        <w:jc w:val="both"/>
        <w:rPr>
          <w:rFonts w:ascii="Arial" w:hAnsi="Arial" w:cs="Arial"/>
          <w:sz w:val="22"/>
          <w:lang w:eastAsia="zh-CN"/>
        </w:rPr>
      </w:pPr>
      <w:r w:rsidRPr="00B810C2">
        <w:rPr>
          <w:rFonts w:ascii="Arial" w:hAnsi="Arial" w:cs="Arial"/>
          <w:color w:val="000000"/>
          <w:sz w:val="22"/>
          <w:lang w:eastAsia="zh-CN"/>
        </w:rPr>
        <w:t xml:space="preserve">Zamawiający </w:t>
      </w:r>
      <w:r w:rsidRPr="00B810C2">
        <w:rPr>
          <w:rFonts w:ascii="Arial" w:hAnsi="Arial" w:cs="Arial"/>
          <w:sz w:val="22"/>
          <w:lang w:eastAsia="zh-CN"/>
        </w:rPr>
        <w:t>wymaga zatrudnienia na podstawie umowy o pracę przez wykonawcę</w:t>
      </w:r>
      <w:r w:rsidRPr="00B810C2">
        <w:rPr>
          <w:rFonts w:ascii="Arial" w:hAnsi="Arial" w:cs="Arial"/>
          <w:color w:val="000000"/>
          <w:sz w:val="22"/>
          <w:lang w:eastAsia="zh-CN"/>
        </w:rPr>
        <w:t xml:space="preserve"> osób wykonujących wskazane poniżej czynności w trakcie realizacji zamówienia: czynności ochrony fizycznej w obiektach Muzeum Współczesnego Wrocław szczegółowo opisanych w Opisie Przedmiotu Zamówienia. </w:t>
      </w:r>
    </w:p>
    <w:p w14:paraId="730A8D7A" w14:textId="77777777" w:rsidR="00B810C2" w:rsidRPr="00B810C2" w:rsidRDefault="00B810C2" w:rsidP="00B810C2">
      <w:pPr>
        <w:numPr>
          <w:ilvl w:val="0"/>
          <w:numId w:val="15"/>
        </w:numPr>
        <w:suppressAutoHyphens/>
        <w:spacing w:after="200" w:line="240" w:lineRule="auto"/>
        <w:ind w:left="284" w:hanging="284"/>
        <w:contextualSpacing/>
        <w:jc w:val="both"/>
        <w:rPr>
          <w:rFonts w:ascii="Arial" w:hAnsi="Arial" w:cs="Arial"/>
          <w:sz w:val="22"/>
          <w:lang w:eastAsia="zh-CN"/>
        </w:rPr>
      </w:pPr>
      <w:r w:rsidRPr="00B810C2">
        <w:rPr>
          <w:rFonts w:ascii="Arial" w:hAnsi="Arial" w:cs="Arial"/>
          <w:color w:val="000000"/>
          <w:sz w:val="22"/>
          <w:lang w:eastAsia="zh-CN"/>
        </w:rPr>
        <w:t xml:space="preserve">W trakcie realizacji zamówienia zamawiający uprawniony jest do wykonywania czynności kontrolnych wobec wykonawcy odnośnie spełniania przez wykonawcę, wymogu zatrudnienia na podstawie umowy o pracę osób wykonujących wskazane w ust. 1 czynności. Zamawiający uprawniony jest w szczególności do: </w:t>
      </w:r>
    </w:p>
    <w:p w14:paraId="76E28591" w14:textId="77777777" w:rsidR="00B810C2" w:rsidRPr="00B810C2" w:rsidRDefault="00B810C2" w:rsidP="00B810C2">
      <w:pPr>
        <w:numPr>
          <w:ilvl w:val="1"/>
          <w:numId w:val="15"/>
        </w:numPr>
        <w:suppressAutoHyphens/>
        <w:spacing w:after="200" w:line="240" w:lineRule="auto"/>
        <w:contextualSpacing/>
        <w:jc w:val="both"/>
        <w:rPr>
          <w:rFonts w:ascii="Arial" w:hAnsi="Arial" w:cs="Arial"/>
          <w:sz w:val="22"/>
          <w:lang w:eastAsia="zh-CN"/>
        </w:rPr>
      </w:pPr>
      <w:r w:rsidRPr="00B810C2">
        <w:rPr>
          <w:rFonts w:ascii="Arial" w:hAnsi="Arial" w:cs="Arial"/>
          <w:color w:val="000000"/>
          <w:sz w:val="22"/>
          <w:lang w:eastAsia="zh-CN"/>
        </w:rPr>
        <w:t>żądania oświadczeń i dokumentów w zakresie potwierdzenia spełniania ww. wymogów i dokonywania ich oceny,</w:t>
      </w:r>
    </w:p>
    <w:p w14:paraId="6B2AFC71" w14:textId="77777777" w:rsidR="00B810C2" w:rsidRPr="00B810C2" w:rsidRDefault="00B810C2" w:rsidP="00B810C2">
      <w:pPr>
        <w:numPr>
          <w:ilvl w:val="1"/>
          <w:numId w:val="15"/>
        </w:numPr>
        <w:suppressAutoHyphens/>
        <w:spacing w:after="200" w:line="240" w:lineRule="auto"/>
        <w:contextualSpacing/>
        <w:jc w:val="both"/>
        <w:rPr>
          <w:rFonts w:ascii="Arial" w:hAnsi="Arial" w:cs="Arial"/>
          <w:sz w:val="22"/>
          <w:lang w:eastAsia="zh-CN"/>
        </w:rPr>
      </w:pPr>
      <w:r w:rsidRPr="00B810C2">
        <w:rPr>
          <w:rFonts w:ascii="Arial" w:hAnsi="Arial" w:cs="Arial"/>
          <w:color w:val="000000"/>
          <w:sz w:val="22"/>
          <w:lang w:eastAsia="zh-CN"/>
        </w:rPr>
        <w:t>żądania wyjaśnień w przypadku wątpliwości w zakresie potwierdzenia spełniania ww. wymogów,</w:t>
      </w:r>
    </w:p>
    <w:p w14:paraId="6B236320" w14:textId="77777777" w:rsidR="00B810C2" w:rsidRPr="00B810C2" w:rsidRDefault="00B810C2" w:rsidP="00B810C2">
      <w:pPr>
        <w:numPr>
          <w:ilvl w:val="1"/>
          <w:numId w:val="15"/>
        </w:numPr>
        <w:suppressAutoHyphens/>
        <w:spacing w:after="200" w:line="240" w:lineRule="auto"/>
        <w:contextualSpacing/>
        <w:jc w:val="both"/>
        <w:rPr>
          <w:rFonts w:ascii="Arial" w:hAnsi="Arial" w:cs="Arial"/>
          <w:sz w:val="22"/>
          <w:lang w:eastAsia="zh-CN"/>
        </w:rPr>
      </w:pPr>
      <w:r w:rsidRPr="00B810C2">
        <w:rPr>
          <w:rFonts w:ascii="Arial" w:hAnsi="Arial" w:cs="Arial"/>
          <w:color w:val="000000"/>
          <w:sz w:val="22"/>
          <w:lang w:eastAsia="zh-CN"/>
        </w:rPr>
        <w:t>przeprowadzania kontroli na miejscu wykonywania świadczenia.</w:t>
      </w:r>
    </w:p>
    <w:p w14:paraId="479EA801" w14:textId="77777777" w:rsidR="00B810C2" w:rsidRPr="00B810C2" w:rsidRDefault="00B810C2" w:rsidP="00B810C2">
      <w:pPr>
        <w:numPr>
          <w:ilvl w:val="0"/>
          <w:numId w:val="15"/>
        </w:numPr>
        <w:suppressAutoHyphens/>
        <w:spacing w:after="200" w:line="240" w:lineRule="auto"/>
        <w:ind w:left="284" w:hanging="284"/>
        <w:contextualSpacing/>
        <w:jc w:val="both"/>
        <w:rPr>
          <w:rFonts w:ascii="Arial" w:hAnsi="Arial" w:cs="Arial"/>
          <w:sz w:val="22"/>
          <w:lang w:eastAsia="zh-CN"/>
        </w:rPr>
      </w:pPr>
      <w:r w:rsidRPr="00B810C2">
        <w:rPr>
          <w:rFonts w:ascii="Arial" w:hAnsi="Arial" w:cs="Arial"/>
          <w:color w:val="000000"/>
          <w:sz w:val="22"/>
          <w:lang w:eastAsia="zh-C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C9FFF10" w14:textId="77777777" w:rsidR="00B810C2" w:rsidRPr="00B810C2" w:rsidRDefault="00B810C2" w:rsidP="00B810C2">
      <w:pPr>
        <w:numPr>
          <w:ilvl w:val="1"/>
          <w:numId w:val="15"/>
        </w:numPr>
        <w:suppressAutoHyphens/>
        <w:spacing w:after="200" w:line="240" w:lineRule="auto"/>
        <w:contextualSpacing/>
        <w:jc w:val="both"/>
        <w:rPr>
          <w:rFonts w:ascii="Arial" w:hAnsi="Arial" w:cs="Arial"/>
          <w:sz w:val="22"/>
          <w:lang w:eastAsia="zh-CN"/>
        </w:rPr>
      </w:pPr>
      <w:r w:rsidRPr="00B810C2">
        <w:rPr>
          <w:rFonts w:ascii="Arial" w:hAnsi="Arial" w:cs="Arial"/>
          <w:b/>
          <w:color w:val="000000"/>
          <w:sz w:val="22"/>
          <w:lang w:eastAsia="zh-CN"/>
        </w:rPr>
        <w:t xml:space="preserve">oświadczenie wykonawcy </w:t>
      </w:r>
      <w:r w:rsidRPr="00B810C2">
        <w:rPr>
          <w:rFonts w:ascii="Arial" w:hAnsi="Arial" w:cs="Arial"/>
          <w:color w:val="000000"/>
          <w:sz w:val="22"/>
          <w:lang w:eastAsia="zh-CN"/>
        </w:rPr>
        <w:t>o zatrudnieniu na podstawie umowy o pracę osób wykonujących czynności, których dotyczy wezwanie zamawiającego.</w:t>
      </w:r>
      <w:r w:rsidRPr="00B810C2">
        <w:rPr>
          <w:rFonts w:ascii="Arial" w:hAnsi="Arial" w:cs="Arial"/>
          <w:b/>
          <w:color w:val="000000"/>
          <w:sz w:val="22"/>
          <w:lang w:eastAsia="zh-CN"/>
        </w:rPr>
        <w:t xml:space="preserve"> </w:t>
      </w:r>
      <w:r w:rsidRPr="00B810C2">
        <w:rPr>
          <w:rFonts w:ascii="Arial" w:hAnsi="Arial" w:cs="Arial"/>
          <w:color w:val="000000"/>
          <w:sz w:val="22"/>
          <w:lang w:eastAsia="zh-C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108D458" w14:textId="77777777" w:rsidR="00B810C2" w:rsidRPr="00B810C2" w:rsidRDefault="00B810C2" w:rsidP="00B810C2">
      <w:pPr>
        <w:numPr>
          <w:ilvl w:val="1"/>
          <w:numId w:val="15"/>
        </w:numPr>
        <w:suppressAutoHyphens/>
        <w:spacing w:after="200" w:line="240" w:lineRule="auto"/>
        <w:contextualSpacing/>
        <w:jc w:val="both"/>
        <w:rPr>
          <w:rFonts w:ascii="Arial" w:hAnsi="Arial" w:cs="Arial"/>
          <w:sz w:val="22"/>
          <w:lang w:eastAsia="zh-CN"/>
        </w:rPr>
      </w:pPr>
      <w:r w:rsidRPr="00B810C2">
        <w:rPr>
          <w:rFonts w:ascii="Arial" w:hAnsi="Arial" w:cs="Arial"/>
          <w:b/>
          <w:color w:val="000000"/>
          <w:sz w:val="22"/>
          <w:lang w:eastAsia="zh-CN"/>
        </w:rPr>
        <w:t>zaświadczenie właściwego oddziału ZUS,</w:t>
      </w:r>
      <w:r w:rsidRPr="00B810C2">
        <w:rPr>
          <w:rFonts w:ascii="Arial" w:hAnsi="Arial" w:cs="Arial"/>
          <w:color w:val="000000"/>
          <w:sz w:val="22"/>
          <w:lang w:eastAsia="zh-CN"/>
        </w:rPr>
        <w:t xml:space="preserve"> potwierdzające opłacanie przez wykonawcę składek na ubezpieczenia społeczne i zdrowotne z tytułu zatrudnienia na podstawie umów o pracę za ostatni okres rozliczeniowy;</w:t>
      </w:r>
    </w:p>
    <w:p w14:paraId="1AC6EB0B" w14:textId="77777777" w:rsidR="00B810C2" w:rsidRPr="00B810C2" w:rsidRDefault="00B810C2" w:rsidP="00B810C2">
      <w:pPr>
        <w:numPr>
          <w:ilvl w:val="1"/>
          <w:numId w:val="15"/>
        </w:numPr>
        <w:suppressAutoHyphens/>
        <w:spacing w:after="200" w:line="240" w:lineRule="auto"/>
        <w:contextualSpacing/>
        <w:jc w:val="both"/>
        <w:rPr>
          <w:rFonts w:ascii="Arial" w:hAnsi="Arial" w:cs="Arial"/>
          <w:sz w:val="22"/>
          <w:lang w:eastAsia="zh-CN"/>
        </w:rPr>
      </w:pPr>
      <w:r w:rsidRPr="00B810C2">
        <w:rPr>
          <w:rFonts w:ascii="Arial" w:hAnsi="Arial" w:cs="Arial"/>
          <w:color w:val="000000"/>
          <w:sz w:val="22"/>
          <w:lang w:eastAsia="zh-CN"/>
        </w:rPr>
        <w:t>poświadczoną za zgodność z oryginałem odpowiednio przez wykonawcę</w:t>
      </w:r>
      <w:r w:rsidRPr="00B810C2">
        <w:rPr>
          <w:rFonts w:ascii="Arial" w:hAnsi="Arial" w:cs="Arial"/>
          <w:b/>
          <w:color w:val="000000"/>
          <w:sz w:val="22"/>
          <w:lang w:eastAsia="zh-CN"/>
        </w:rPr>
        <w:t xml:space="preserve"> kopię dowodu potwierdzającego zgłoszenie pracownika przez pracodawcę do ubezpieczeń</w:t>
      </w:r>
      <w:r w:rsidRPr="00B810C2">
        <w:rPr>
          <w:rFonts w:ascii="Arial" w:hAnsi="Arial" w:cs="Arial"/>
          <w:color w:val="000000"/>
          <w:sz w:val="22"/>
          <w:lang w:eastAsia="zh-CN"/>
        </w:rPr>
        <w:t>, zanonimizowaną w sposób zapewniający ochronę danych osobowych pracowników.</w:t>
      </w:r>
    </w:p>
    <w:p w14:paraId="5C33CBE0" w14:textId="77777777" w:rsidR="00B810C2" w:rsidRPr="00B810C2" w:rsidRDefault="00B810C2" w:rsidP="00B810C2">
      <w:pPr>
        <w:numPr>
          <w:ilvl w:val="0"/>
          <w:numId w:val="15"/>
        </w:numPr>
        <w:suppressAutoHyphens/>
        <w:spacing w:after="200" w:line="240" w:lineRule="auto"/>
        <w:ind w:left="284" w:hanging="284"/>
        <w:contextualSpacing/>
        <w:jc w:val="both"/>
        <w:rPr>
          <w:rFonts w:ascii="Arial" w:hAnsi="Arial" w:cs="Arial"/>
          <w:sz w:val="22"/>
          <w:lang w:eastAsia="zh-CN"/>
        </w:rPr>
      </w:pPr>
      <w:r w:rsidRPr="00B810C2">
        <w:rPr>
          <w:rFonts w:ascii="Arial" w:hAnsi="Arial" w:cs="Arial"/>
          <w:color w:val="000000"/>
          <w:sz w:val="22"/>
          <w:lang w:eastAsia="zh-CN"/>
        </w:rPr>
        <w:t>W przypadku uzasadnionych wątpliwości co do przestrzegania prawa pracy przez wykonawcę, Zamawiający może zwrócić się o przeprowadzenie kontroli przez Państwową Inspekcję Pracy.</w:t>
      </w:r>
    </w:p>
    <w:p w14:paraId="4A214A22" w14:textId="77777777" w:rsidR="00B810C2" w:rsidRPr="00B810C2" w:rsidRDefault="00B810C2" w:rsidP="00B810C2">
      <w:pPr>
        <w:numPr>
          <w:ilvl w:val="0"/>
          <w:numId w:val="15"/>
        </w:numPr>
        <w:suppressAutoHyphens/>
        <w:spacing w:after="200" w:line="240" w:lineRule="auto"/>
        <w:ind w:left="284" w:hanging="284"/>
        <w:contextualSpacing/>
        <w:jc w:val="both"/>
        <w:rPr>
          <w:rFonts w:ascii="Arial" w:hAnsi="Arial" w:cs="Arial"/>
          <w:sz w:val="22"/>
          <w:lang w:eastAsia="zh-CN"/>
        </w:rPr>
      </w:pPr>
      <w:r w:rsidRPr="00B810C2">
        <w:rPr>
          <w:rFonts w:ascii="Arial" w:hAnsi="Arial" w:cs="Arial"/>
          <w:color w:val="000000"/>
          <w:sz w:val="22"/>
          <w:lang w:eastAsia="zh-CN"/>
        </w:rPr>
        <w:t xml:space="preserve">Pracownicy Wykonawcy, czynnie uczestniczący w wykonywaniu usługi, w zakresie ochrony imprez zewnętrznej podlegają bezpośrednio pracownikowi wyznaczonemu przez Wykonawcę (kierownikowi do spraw bezpieczeństwa). </w:t>
      </w:r>
    </w:p>
    <w:p w14:paraId="7A25DA8E" w14:textId="77777777" w:rsidR="00B810C2" w:rsidRPr="00B810C2" w:rsidRDefault="00B810C2" w:rsidP="00B810C2">
      <w:pPr>
        <w:numPr>
          <w:ilvl w:val="0"/>
          <w:numId w:val="15"/>
        </w:numPr>
        <w:suppressAutoHyphens/>
        <w:spacing w:after="200" w:line="240" w:lineRule="auto"/>
        <w:ind w:left="284" w:hanging="284"/>
        <w:contextualSpacing/>
        <w:jc w:val="both"/>
        <w:rPr>
          <w:rFonts w:ascii="Arial" w:hAnsi="Arial" w:cs="Arial"/>
          <w:sz w:val="22"/>
          <w:lang w:eastAsia="zh-CN"/>
        </w:rPr>
      </w:pPr>
      <w:r w:rsidRPr="00B810C2">
        <w:rPr>
          <w:rFonts w:ascii="Arial" w:hAnsi="Arial" w:cs="Arial"/>
          <w:color w:val="000000"/>
          <w:sz w:val="22"/>
          <w:lang w:eastAsia="zh-CN"/>
        </w:rPr>
        <w:t xml:space="preserve">Pracownicy wykonawcy czynnie uczestniczący w wykonywaniu usługi, zobowiązani są do zachowania w tajemnicy i nie przekazywania osobom trzecim jakichkolwiek informacji powziętych  w toku realizacji usługi i z nią związanych, a w szczególności określających </w:t>
      </w:r>
      <w:r w:rsidRPr="00B810C2">
        <w:rPr>
          <w:rFonts w:ascii="Arial" w:hAnsi="Arial" w:cs="Arial"/>
          <w:color w:val="000000"/>
          <w:sz w:val="22"/>
          <w:lang w:eastAsia="zh-CN"/>
        </w:rPr>
        <w:lastRenderedPageBreak/>
        <w:t>tryb i zasady zachowania bezpieczeństwa, sił i środków służby porządkowej, kodów i procedur alarmowych.</w:t>
      </w:r>
    </w:p>
    <w:p w14:paraId="193E827C" w14:textId="77777777" w:rsidR="00B810C2" w:rsidRPr="00B810C2" w:rsidRDefault="00B810C2" w:rsidP="00B810C2">
      <w:pPr>
        <w:numPr>
          <w:ilvl w:val="0"/>
          <w:numId w:val="15"/>
        </w:numPr>
        <w:suppressAutoHyphens/>
        <w:spacing w:after="200" w:line="240" w:lineRule="auto"/>
        <w:ind w:left="284" w:hanging="284"/>
        <w:contextualSpacing/>
        <w:jc w:val="both"/>
        <w:rPr>
          <w:rFonts w:ascii="Arial" w:hAnsi="Arial" w:cs="Arial"/>
          <w:sz w:val="22"/>
          <w:lang w:eastAsia="zh-CN"/>
        </w:rPr>
      </w:pPr>
      <w:r w:rsidRPr="00B810C2">
        <w:rPr>
          <w:rFonts w:ascii="Arial" w:hAnsi="Arial" w:cs="Arial"/>
          <w:color w:val="000000"/>
          <w:sz w:val="22"/>
          <w:lang w:eastAsia="zh-CN"/>
        </w:rPr>
        <w:t>Pracownicy Wykonawcy zobowiązani będą do przestrzegania regulaminów i zarządzeń, obowiązujących u Zamawiającego, jak również zobowiązani będą do wykonywania poleceń Zamawiającego, w zakresie wykonywania niniejszej umowy.</w:t>
      </w:r>
    </w:p>
    <w:p w14:paraId="0E207D22" w14:textId="77777777" w:rsidR="00B810C2" w:rsidRPr="00B810C2" w:rsidRDefault="00B810C2" w:rsidP="00B810C2">
      <w:pPr>
        <w:widowControl w:val="0"/>
        <w:suppressAutoHyphens/>
        <w:spacing w:line="240" w:lineRule="auto"/>
        <w:ind w:right="20"/>
        <w:jc w:val="both"/>
        <w:rPr>
          <w:rFonts w:ascii="Arial" w:eastAsia="MS Mincho" w:hAnsi="Arial" w:cs="Arial"/>
          <w:color w:val="000000"/>
          <w:sz w:val="22"/>
          <w:lang w:eastAsia="zh-CN"/>
        </w:rPr>
      </w:pPr>
    </w:p>
    <w:p w14:paraId="0F6D29AB" w14:textId="77777777" w:rsidR="00B810C2" w:rsidRPr="00B810C2" w:rsidRDefault="00B810C2" w:rsidP="00B810C2">
      <w:pPr>
        <w:widowControl w:val="0"/>
        <w:suppressAutoHyphens/>
        <w:spacing w:line="240" w:lineRule="auto"/>
        <w:jc w:val="center"/>
        <w:rPr>
          <w:rFonts w:ascii="Arial" w:eastAsia="MS Mincho" w:hAnsi="Arial" w:cs="Arial"/>
          <w:sz w:val="22"/>
          <w:lang w:eastAsia="zh-CN"/>
        </w:rPr>
      </w:pPr>
      <w:r w:rsidRPr="00B810C2">
        <w:rPr>
          <w:rFonts w:ascii="Arial" w:eastAsia="MS Mincho" w:hAnsi="Arial" w:cs="Arial"/>
          <w:b/>
          <w:bCs/>
          <w:color w:val="000000"/>
          <w:sz w:val="22"/>
          <w:lang w:eastAsia="zh-CN"/>
        </w:rPr>
        <w:t>§ 8</w:t>
      </w:r>
    </w:p>
    <w:p w14:paraId="69E42DF4" w14:textId="77777777" w:rsidR="00B810C2" w:rsidRPr="00B810C2" w:rsidRDefault="00B810C2" w:rsidP="00B810C2">
      <w:pPr>
        <w:widowControl w:val="0"/>
        <w:suppressAutoHyphens/>
        <w:spacing w:line="240" w:lineRule="auto"/>
        <w:ind w:left="3807"/>
        <w:rPr>
          <w:rFonts w:ascii="Arial" w:eastAsia="MS Mincho" w:hAnsi="Arial" w:cs="Arial"/>
          <w:sz w:val="22"/>
          <w:lang w:eastAsia="zh-CN"/>
        </w:rPr>
      </w:pPr>
      <w:r w:rsidRPr="00B810C2">
        <w:rPr>
          <w:rFonts w:ascii="Arial" w:eastAsia="MS Mincho" w:hAnsi="Arial" w:cs="Arial"/>
          <w:b/>
          <w:bCs/>
          <w:color w:val="000000"/>
          <w:sz w:val="22"/>
          <w:lang w:eastAsia="zh-CN"/>
        </w:rPr>
        <w:t>Zakres odpowiedzialności</w:t>
      </w:r>
    </w:p>
    <w:p w14:paraId="71C3E99E"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03E63588" w14:textId="77777777" w:rsidR="00B810C2" w:rsidRPr="00B810C2" w:rsidRDefault="00B810C2" w:rsidP="00B810C2">
      <w:pPr>
        <w:widowControl w:val="0"/>
        <w:numPr>
          <w:ilvl w:val="0"/>
          <w:numId w:val="4"/>
        </w:numPr>
        <w:tabs>
          <w:tab w:val="left" w:pos="287"/>
        </w:tabs>
        <w:suppressAutoHyphens/>
        <w:spacing w:after="200" w:line="240" w:lineRule="auto"/>
        <w:ind w:left="287" w:right="20" w:hanging="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Odpowiedzialność Wykonawcy z tytułu poniesionej przez Zamawiającego szkody w mieniu, znajdującym się w chronionych przez Wykonawcę obiektach Zamawiającego, wynikłej z niewykonania lub nieprawidłowego wykonania obowiązków Wykonawcy kształtować się będzie na zasadzie ryzyka. </w:t>
      </w:r>
    </w:p>
    <w:p w14:paraId="31A061DF" w14:textId="77777777" w:rsidR="00B810C2" w:rsidRPr="00B810C2" w:rsidRDefault="00B810C2" w:rsidP="00B810C2">
      <w:pPr>
        <w:widowControl w:val="0"/>
        <w:numPr>
          <w:ilvl w:val="0"/>
          <w:numId w:val="4"/>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Wykonawca zobowiązuje się do starannego wykonywania obowiązków, wymienionych w </w:t>
      </w:r>
      <w:r w:rsidRPr="00B810C2">
        <w:rPr>
          <w:rFonts w:ascii="Arial" w:eastAsia="MS Mincho" w:hAnsi="Arial" w:cs="Arial"/>
          <w:b/>
          <w:bCs/>
          <w:color w:val="000000"/>
          <w:sz w:val="22"/>
          <w:lang w:eastAsia="zh-CN"/>
        </w:rPr>
        <w:t>Załączniku nr 1</w:t>
      </w:r>
      <w:r w:rsidRPr="00B810C2">
        <w:rPr>
          <w:rFonts w:ascii="Arial" w:eastAsia="MS Mincho" w:hAnsi="Arial" w:cs="Arial"/>
          <w:color w:val="000000"/>
          <w:sz w:val="22"/>
          <w:lang w:eastAsia="zh-CN"/>
        </w:rPr>
        <w:t xml:space="preserve"> do niniejszej umowy (</w:t>
      </w:r>
      <w:r w:rsidRPr="00B810C2">
        <w:rPr>
          <w:rFonts w:ascii="Arial" w:eastAsia="MS Mincho" w:hAnsi="Arial" w:cs="Arial"/>
          <w:b/>
          <w:bCs/>
          <w:color w:val="000000"/>
          <w:sz w:val="22"/>
          <w:lang w:eastAsia="zh-CN"/>
        </w:rPr>
        <w:t>Opis Przedmiotu Zamówienia wraz z Wykazem posterunków służby ochrony, obiektów monitorowanych)</w:t>
      </w:r>
    </w:p>
    <w:p w14:paraId="70D77C14" w14:textId="77777777" w:rsidR="00B810C2" w:rsidRPr="00B810C2" w:rsidRDefault="00B810C2" w:rsidP="00B810C2">
      <w:pPr>
        <w:widowControl w:val="0"/>
        <w:numPr>
          <w:ilvl w:val="0"/>
          <w:numId w:val="4"/>
        </w:numPr>
        <w:tabs>
          <w:tab w:val="left" w:pos="287"/>
        </w:tabs>
        <w:suppressAutoHyphens/>
        <w:spacing w:after="200" w:line="240" w:lineRule="auto"/>
        <w:ind w:left="287" w:right="20" w:hanging="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Wykonawca odpowiada za działania lub zaniechania osób, którym powierzył czynności zabezpieczenia jak za działania lub zaniechania własne. </w:t>
      </w:r>
    </w:p>
    <w:p w14:paraId="15C003D4" w14:textId="77777777" w:rsidR="00B810C2" w:rsidRPr="00B810C2" w:rsidRDefault="00B810C2" w:rsidP="00B810C2">
      <w:pPr>
        <w:widowControl w:val="0"/>
        <w:numPr>
          <w:ilvl w:val="0"/>
          <w:numId w:val="4"/>
        </w:numPr>
        <w:tabs>
          <w:tab w:val="left" w:pos="287"/>
        </w:tabs>
        <w:suppressAutoHyphens/>
        <w:spacing w:after="200" w:line="240" w:lineRule="auto"/>
        <w:ind w:left="287" w:right="20" w:hanging="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Wykonawca odpowiada za staranne przestrzeganie przez te osoby zakresu obowiązków wynikających z § 9 niniejszej umowy. </w:t>
      </w:r>
    </w:p>
    <w:p w14:paraId="025F9989" w14:textId="77777777" w:rsidR="00B810C2" w:rsidRPr="00B810C2" w:rsidRDefault="00B810C2" w:rsidP="00B810C2">
      <w:pPr>
        <w:widowControl w:val="0"/>
        <w:numPr>
          <w:ilvl w:val="0"/>
          <w:numId w:val="4"/>
        </w:numPr>
        <w:tabs>
          <w:tab w:val="left" w:pos="287"/>
        </w:tabs>
        <w:suppressAutoHyphens/>
        <w:spacing w:after="200" w:line="240" w:lineRule="auto"/>
        <w:ind w:left="287" w:right="20" w:hanging="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Wykonawca nie jest odpowiedzialny za niewykonanie albo nienależyte wykonanie niniejszej umowy spowodowane siłą wyższą. </w:t>
      </w:r>
    </w:p>
    <w:p w14:paraId="2891D51E" w14:textId="77777777" w:rsidR="00B810C2" w:rsidRPr="00B810C2" w:rsidRDefault="00B810C2" w:rsidP="00B810C2">
      <w:pPr>
        <w:widowControl w:val="0"/>
        <w:numPr>
          <w:ilvl w:val="0"/>
          <w:numId w:val="4"/>
        </w:numPr>
        <w:tabs>
          <w:tab w:val="left" w:pos="287"/>
        </w:tabs>
        <w:suppressAutoHyphens/>
        <w:spacing w:after="200" w:line="240" w:lineRule="auto"/>
        <w:ind w:left="287" w:right="20" w:hanging="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Wykonawca może powołać się na siłę wyższą pod warunkiem, że bezzwłocznie pisemnie powiadomi Zamawiającego o zaistniałych nadzwyczajnych okolicznościach. </w:t>
      </w:r>
    </w:p>
    <w:p w14:paraId="7DA9AA27" w14:textId="77777777" w:rsidR="00B810C2" w:rsidRPr="00B810C2" w:rsidRDefault="00B810C2" w:rsidP="00B810C2">
      <w:pPr>
        <w:widowControl w:val="0"/>
        <w:suppressAutoHyphens/>
        <w:spacing w:line="240" w:lineRule="auto"/>
        <w:ind w:left="3947" w:right="3940" w:firstLine="862"/>
        <w:rPr>
          <w:rFonts w:ascii="Arial" w:eastAsia="MS Mincho" w:hAnsi="Arial" w:cs="Arial"/>
          <w:b/>
          <w:bCs/>
          <w:color w:val="000000"/>
          <w:sz w:val="22"/>
          <w:lang w:eastAsia="zh-CN"/>
        </w:rPr>
      </w:pPr>
    </w:p>
    <w:p w14:paraId="70F18B3B" w14:textId="77777777" w:rsidR="00B810C2" w:rsidRPr="00B810C2" w:rsidRDefault="00B810C2" w:rsidP="00B810C2">
      <w:pPr>
        <w:widowControl w:val="0"/>
        <w:suppressAutoHyphens/>
        <w:spacing w:line="240" w:lineRule="auto"/>
        <w:ind w:left="3947" w:right="2073" w:firstLine="862"/>
        <w:rPr>
          <w:rFonts w:ascii="Arial" w:eastAsia="MS Mincho" w:hAnsi="Arial" w:cs="Arial"/>
          <w:b/>
          <w:bCs/>
          <w:color w:val="000000"/>
          <w:sz w:val="22"/>
          <w:lang w:eastAsia="zh-CN"/>
        </w:rPr>
      </w:pPr>
      <w:r w:rsidRPr="00B810C2">
        <w:rPr>
          <w:rFonts w:ascii="Arial" w:eastAsia="MS Mincho" w:hAnsi="Arial" w:cs="Arial"/>
          <w:b/>
          <w:bCs/>
          <w:color w:val="000000"/>
          <w:sz w:val="22"/>
          <w:lang w:eastAsia="zh-CN"/>
        </w:rPr>
        <w:t xml:space="preserve">§ 9 </w:t>
      </w:r>
    </w:p>
    <w:p w14:paraId="7D775A61" w14:textId="77777777" w:rsidR="00B810C2" w:rsidRPr="00B810C2" w:rsidRDefault="00B810C2" w:rsidP="00B810C2">
      <w:pPr>
        <w:widowControl w:val="0"/>
        <w:suppressAutoHyphens/>
        <w:spacing w:line="240" w:lineRule="auto"/>
        <w:ind w:left="2977" w:right="2073" w:hanging="425"/>
        <w:jc w:val="center"/>
        <w:rPr>
          <w:rFonts w:ascii="Arial" w:eastAsia="MS Mincho" w:hAnsi="Arial" w:cs="Arial"/>
          <w:sz w:val="22"/>
          <w:lang w:eastAsia="zh-CN"/>
        </w:rPr>
      </w:pPr>
      <w:r w:rsidRPr="00B810C2">
        <w:rPr>
          <w:rFonts w:ascii="Arial" w:eastAsia="MS Mincho" w:hAnsi="Arial" w:cs="Arial"/>
          <w:b/>
          <w:bCs/>
          <w:color w:val="000000"/>
          <w:sz w:val="22"/>
          <w:lang w:eastAsia="zh-CN"/>
        </w:rPr>
        <w:t>Obowiązki Wykonawcy</w:t>
      </w:r>
    </w:p>
    <w:p w14:paraId="66D3367E"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4FDE7855" w14:textId="77777777" w:rsidR="00B810C2" w:rsidRPr="00B810C2" w:rsidRDefault="00B810C2" w:rsidP="00B810C2">
      <w:pPr>
        <w:widowControl w:val="0"/>
        <w:numPr>
          <w:ilvl w:val="0"/>
          <w:numId w:val="24"/>
        </w:numPr>
        <w:tabs>
          <w:tab w:val="left" w:pos="287"/>
        </w:tabs>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 xml:space="preserve">Wykonawca w toku wykonywania przedmiotu niniejszej umowy zobowiązuje się postępować z należytą starannością i zgodnie z obowiązującymi przepisami. </w:t>
      </w:r>
    </w:p>
    <w:p w14:paraId="24BB38AF" w14:textId="77777777" w:rsidR="00B810C2" w:rsidRPr="00B810C2" w:rsidRDefault="00B810C2" w:rsidP="00B810C2">
      <w:pPr>
        <w:widowControl w:val="0"/>
        <w:numPr>
          <w:ilvl w:val="0"/>
          <w:numId w:val="24"/>
        </w:numPr>
        <w:tabs>
          <w:tab w:val="left" w:pos="287"/>
        </w:tabs>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 xml:space="preserve">Zakres obowiązków Wykonawcy zawiera </w:t>
      </w:r>
      <w:r w:rsidRPr="00B810C2">
        <w:rPr>
          <w:rFonts w:ascii="Arial" w:eastAsia="MS Mincho" w:hAnsi="Arial" w:cs="Arial"/>
          <w:b/>
          <w:bCs/>
          <w:color w:val="000000"/>
          <w:sz w:val="22"/>
          <w:lang w:eastAsia="zh-CN"/>
        </w:rPr>
        <w:t>Załącznik nr 1</w:t>
      </w:r>
      <w:r w:rsidRPr="00B810C2">
        <w:rPr>
          <w:rFonts w:ascii="Arial" w:eastAsia="MS Mincho" w:hAnsi="Arial" w:cs="Arial"/>
          <w:color w:val="000000"/>
          <w:sz w:val="22"/>
          <w:lang w:eastAsia="zh-CN"/>
        </w:rPr>
        <w:t xml:space="preserve"> do niniejszej umowy (</w:t>
      </w:r>
      <w:r w:rsidRPr="00B810C2">
        <w:rPr>
          <w:rFonts w:ascii="Arial" w:eastAsia="MS Mincho" w:hAnsi="Arial" w:cs="Arial"/>
          <w:i/>
          <w:iCs/>
          <w:color w:val="000000"/>
          <w:sz w:val="22"/>
          <w:lang w:eastAsia="zh-CN"/>
        </w:rPr>
        <w:t>Opis Przedmiotu Zamówienia wraz</w:t>
      </w:r>
      <w:r w:rsidRPr="00B810C2">
        <w:rPr>
          <w:rFonts w:ascii="Arial" w:eastAsia="MS Mincho" w:hAnsi="Arial" w:cs="Arial"/>
          <w:color w:val="000000"/>
          <w:sz w:val="22"/>
          <w:lang w:eastAsia="zh-CN"/>
        </w:rPr>
        <w:t xml:space="preserve"> </w:t>
      </w:r>
      <w:r w:rsidRPr="00B810C2">
        <w:rPr>
          <w:rFonts w:ascii="Arial" w:eastAsia="MS Mincho" w:hAnsi="Arial" w:cs="Arial"/>
          <w:i/>
          <w:iCs/>
          <w:color w:val="000000"/>
          <w:sz w:val="22"/>
          <w:lang w:eastAsia="zh-CN"/>
        </w:rPr>
        <w:t>z Wykazem posterunków służby ochrony, obiektów monitorowanych i harmonogramem prac</w:t>
      </w:r>
      <w:r w:rsidRPr="00B810C2">
        <w:rPr>
          <w:rFonts w:ascii="Arial" w:eastAsia="MS Mincho" w:hAnsi="Arial" w:cs="Arial"/>
          <w:color w:val="000000"/>
          <w:sz w:val="22"/>
          <w:lang w:eastAsia="zh-CN"/>
        </w:rPr>
        <w:t>). Wykonawca dodatkowo obowiązany będzie</w:t>
      </w:r>
      <w:r w:rsidRPr="00B810C2">
        <w:rPr>
          <w:rFonts w:ascii="Arial" w:eastAsia="MS Mincho" w:hAnsi="Arial" w:cs="Arial"/>
          <w:i/>
          <w:iCs/>
          <w:color w:val="000000"/>
          <w:sz w:val="22"/>
          <w:lang w:eastAsia="zh-CN"/>
        </w:rPr>
        <w:t xml:space="preserve"> </w:t>
      </w:r>
      <w:r w:rsidRPr="00B810C2">
        <w:rPr>
          <w:rFonts w:ascii="Arial" w:eastAsia="MS Mincho" w:hAnsi="Arial" w:cs="Arial"/>
          <w:color w:val="000000"/>
          <w:sz w:val="22"/>
          <w:lang w:eastAsia="zh-CN"/>
        </w:rPr>
        <w:t xml:space="preserve">stosować się do poleceń i zaleceń Zamawiającego co do sposobu wykonywania umowy. </w:t>
      </w:r>
    </w:p>
    <w:p w14:paraId="3D7A6951" w14:textId="77777777" w:rsidR="00B810C2" w:rsidRPr="00B810C2" w:rsidRDefault="00B810C2" w:rsidP="00B810C2">
      <w:pPr>
        <w:widowControl w:val="0"/>
        <w:numPr>
          <w:ilvl w:val="0"/>
          <w:numId w:val="24"/>
        </w:numPr>
        <w:tabs>
          <w:tab w:val="left" w:pos="287"/>
        </w:tabs>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 xml:space="preserve">Monitoring sygnałów lokalnego systemu alarmowego odbywa się w systemie całodobowym. </w:t>
      </w:r>
    </w:p>
    <w:p w14:paraId="1C2716CE" w14:textId="77777777" w:rsidR="00B810C2" w:rsidRPr="00B810C2" w:rsidRDefault="00B810C2" w:rsidP="00B810C2">
      <w:pPr>
        <w:widowControl w:val="0"/>
        <w:numPr>
          <w:ilvl w:val="0"/>
          <w:numId w:val="24"/>
        </w:numPr>
        <w:tabs>
          <w:tab w:val="left" w:pos="287"/>
        </w:tabs>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Interwencja zostanie podjęta w godzinach 22:00 – 6:00 w czasie do 10 minut. Czas podjęcia interwencji w godzinach 6:00-22:00 może ulec przedłużeniu do maksymalnie 15 minut.</w:t>
      </w:r>
    </w:p>
    <w:p w14:paraId="22A2902A" w14:textId="77777777" w:rsidR="00B810C2" w:rsidRPr="00B810C2" w:rsidRDefault="00B810C2" w:rsidP="00B810C2">
      <w:pPr>
        <w:widowControl w:val="0"/>
        <w:numPr>
          <w:ilvl w:val="0"/>
          <w:numId w:val="24"/>
        </w:numPr>
        <w:tabs>
          <w:tab w:val="left" w:pos="287"/>
        </w:tabs>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Wykonawca zobowiązuje się rejestrować sygnały z lokalnego systemu alarmowego. Wykonawca zobowiązuje się rejestrować wszelkie informacje przekazane odbiorcom wymienionym w wykazie. Wykonawca zobowiązuje się także udostępnić Zamawiającemu wyciąg z odpowiednich rejestrów na każde żądanie Zamawiającego.</w:t>
      </w:r>
    </w:p>
    <w:p w14:paraId="51815EFE" w14:textId="77777777" w:rsidR="00B810C2" w:rsidRPr="00B810C2" w:rsidRDefault="00B810C2" w:rsidP="00B810C2">
      <w:pPr>
        <w:widowControl w:val="0"/>
        <w:numPr>
          <w:ilvl w:val="0"/>
          <w:numId w:val="24"/>
        </w:numPr>
        <w:tabs>
          <w:tab w:val="left" w:pos="287"/>
        </w:tabs>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 xml:space="preserve">Wykonawca zobowiązuje się informować Zamawiającego o wszelkich zauważonych anomaliach w funkcjonowaniu lokalnego systemu alarmowego niezwłocznie, tj. w terminie nie dłuższym niż 1 dzień od dnia wystąpienia w/w anomalii, z zastrzeżeniem, że w przypadku gdy Wykonawca nie poinformuje o powyższym fakcie Zamawiającego będzie </w:t>
      </w:r>
      <w:r w:rsidRPr="00B810C2">
        <w:rPr>
          <w:rFonts w:ascii="Arial" w:eastAsia="MS Mincho" w:hAnsi="Arial" w:cs="Arial"/>
          <w:color w:val="000000"/>
          <w:sz w:val="22"/>
          <w:lang w:eastAsia="zh-CN"/>
        </w:rPr>
        <w:lastRenderedPageBreak/>
        <w:t>ponosił odpowiedzialność za szkodę wynikłą z tego tytułu i w żadnym razie nie będzie uprawniony do zwolnienia się od odpowiedzialności w związku z niesprawnością systemu alarmowego</w:t>
      </w:r>
      <w:r w:rsidRPr="00B810C2">
        <w:rPr>
          <w:rFonts w:ascii="Arial" w:eastAsia="MS Mincho" w:hAnsi="Arial" w:cs="Arial"/>
          <w:b/>
          <w:bCs/>
          <w:color w:val="000000"/>
          <w:sz w:val="22"/>
          <w:lang w:eastAsia="zh-CN"/>
        </w:rPr>
        <w:t>.</w:t>
      </w:r>
    </w:p>
    <w:p w14:paraId="6B2617E7" w14:textId="77777777" w:rsidR="00B810C2" w:rsidRPr="00B810C2" w:rsidRDefault="00B810C2" w:rsidP="00B810C2">
      <w:pPr>
        <w:widowControl w:val="0"/>
        <w:numPr>
          <w:ilvl w:val="0"/>
          <w:numId w:val="24"/>
        </w:numPr>
        <w:tabs>
          <w:tab w:val="left" w:pos="287"/>
        </w:tabs>
        <w:suppressAutoHyphens/>
        <w:spacing w:after="200" w:line="240" w:lineRule="auto"/>
        <w:jc w:val="both"/>
        <w:rPr>
          <w:rFonts w:ascii="Arial" w:eastAsia="MS Mincho" w:hAnsi="Arial" w:cs="Arial"/>
          <w:sz w:val="22"/>
          <w:lang w:eastAsia="zh-CN"/>
        </w:rPr>
      </w:pPr>
      <w:r w:rsidRPr="00B810C2">
        <w:rPr>
          <w:rFonts w:ascii="Arial" w:eastAsia="MS Mincho" w:hAnsi="Arial" w:cs="Arial"/>
          <w:b/>
          <w:bCs/>
          <w:color w:val="000000"/>
          <w:sz w:val="22"/>
          <w:lang w:eastAsia="zh-CN"/>
        </w:rPr>
        <w:t>Załącznik nr 4</w:t>
      </w:r>
      <w:r w:rsidRPr="00B810C2">
        <w:rPr>
          <w:rFonts w:ascii="Arial" w:eastAsia="MS Mincho" w:hAnsi="Arial" w:cs="Arial"/>
          <w:color w:val="000000"/>
          <w:sz w:val="22"/>
          <w:lang w:eastAsia="zh-CN"/>
        </w:rPr>
        <w:t xml:space="preserve"> do Umowy stanowi </w:t>
      </w:r>
      <w:r w:rsidRPr="00B810C2">
        <w:rPr>
          <w:rFonts w:ascii="Arial" w:eastAsia="MS Mincho" w:hAnsi="Arial" w:cs="Arial"/>
          <w:b/>
          <w:bCs/>
          <w:color w:val="000000"/>
          <w:sz w:val="22"/>
          <w:lang w:eastAsia="zh-CN"/>
        </w:rPr>
        <w:t>Karta/-y Zlecenia Monitoringu</w:t>
      </w:r>
      <w:r w:rsidRPr="00B810C2">
        <w:rPr>
          <w:rFonts w:ascii="Arial" w:eastAsia="MS Mincho" w:hAnsi="Arial" w:cs="Arial"/>
          <w:color w:val="000000"/>
          <w:sz w:val="22"/>
          <w:lang w:eastAsia="zh-CN"/>
        </w:rPr>
        <w:t xml:space="preserve"> według wzoru obowiązującego u Wykonawcy zawierająca dane potrzebne Wykonawcy do należytego wykonania usługi rejestracji sygnału z lokalnego systemu alarmowego, takie jak: wskazanie obiektu, wykaz osób odpowiedzialnych za obiekt, które należy zawiadomić o każdej interwencji, wykaz osób uprawnionych do załączania i wyłączania systemu alarmowego, rodzaj toru transmisji sygnałów z systemu alarmowego, wykaz zdarzeń systemu alarmowego monitorowanych z obiektu. </w:t>
      </w:r>
    </w:p>
    <w:p w14:paraId="2F6FECC2" w14:textId="77777777" w:rsidR="00B810C2" w:rsidRPr="00B810C2" w:rsidRDefault="00B810C2" w:rsidP="00B810C2">
      <w:pPr>
        <w:widowControl w:val="0"/>
        <w:numPr>
          <w:ilvl w:val="0"/>
          <w:numId w:val="24"/>
        </w:numPr>
        <w:tabs>
          <w:tab w:val="left" w:pos="287"/>
        </w:tabs>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 xml:space="preserve">Obowiązki Wykonawcy zostaną uszczegółowione w opracowanej przez strony instrukcji ochrony obiektu, z zastrzeżeniem, że w przypadku, gdy strony nie uzgodnią wspólnej wersji takiej instrukcji w terminie 1 miesiąca od dnia zawarcia umowy, to Zamawiający uprawniony będzie do sporządzenia instrukcji ochrony i przekazania jej Wykonawcy do wykonania – przy czym Zamawiający uprawniony będzie do obciążania Wykonawcy kosztami wykonania takiej instrukcji. </w:t>
      </w:r>
    </w:p>
    <w:p w14:paraId="73DAA16B" w14:textId="77777777" w:rsidR="00B810C2" w:rsidRPr="00B810C2" w:rsidRDefault="00B810C2" w:rsidP="00B810C2">
      <w:pPr>
        <w:widowControl w:val="0"/>
        <w:numPr>
          <w:ilvl w:val="0"/>
          <w:numId w:val="24"/>
        </w:numPr>
        <w:tabs>
          <w:tab w:val="left" w:pos="287"/>
        </w:tabs>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 xml:space="preserve">Każdorazowo w przypadku, gdy zaistnieją okoliczności stwarzające zagrożenie dla życia lub zdrowia ludzi, bądź też dla mienia zgromadzonego w obiekcie chronionym, czy też dla samego obiektu chronionego, Wykonawca zobowiązany jest niezwłocznie – tj. w czasie nie dłuższym niż </w:t>
      </w:r>
      <w:r w:rsidRPr="00B810C2">
        <w:rPr>
          <w:rFonts w:ascii="Arial" w:eastAsia="MS Mincho" w:hAnsi="Arial" w:cs="Arial"/>
          <w:sz w:val="22"/>
          <w:lang w:eastAsia="zh-CN"/>
        </w:rPr>
        <w:t xml:space="preserve">10 </w:t>
      </w:r>
      <w:r w:rsidRPr="00B810C2">
        <w:rPr>
          <w:rFonts w:ascii="Arial" w:eastAsia="MS Mincho" w:hAnsi="Arial" w:cs="Arial"/>
          <w:color w:val="000000"/>
          <w:sz w:val="22"/>
          <w:lang w:eastAsia="zh-CN"/>
        </w:rPr>
        <w:t xml:space="preserve">minut poinformować o tym właściwe służby (Policje, Staż Pożarną, Staż Miejską, Pogotowie itp.), wezwać grupę interwencyjną Wykonawcy, jak również poinformować o tym Zamawiającego. Do czasu przyjazdu grupy interwencyjnej  w terminie jak w ust. 4, jak również właściwych służb pracownicy Wykonawcy zobowiązani są podejmować czynności zmierzające do ochrony życia lub zdrowia ludzi, jak również mienia – znajdujących się w obiekcie chronionym, względnie zmierzające do zminimalizowania ewentualnych szkód, w przypadku gdy jej powstania nie można było uniknąć. </w:t>
      </w:r>
    </w:p>
    <w:p w14:paraId="256F88FF" w14:textId="77777777" w:rsidR="00B810C2" w:rsidRPr="00B810C2" w:rsidRDefault="00B810C2" w:rsidP="00B810C2">
      <w:pPr>
        <w:widowControl w:val="0"/>
        <w:tabs>
          <w:tab w:val="left" w:pos="287"/>
        </w:tabs>
        <w:suppressAutoHyphens/>
        <w:spacing w:line="240" w:lineRule="auto"/>
        <w:ind w:left="287" w:hanging="3"/>
        <w:jc w:val="both"/>
        <w:rPr>
          <w:rFonts w:ascii="Arial" w:eastAsia="MS Mincho" w:hAnsi="Arial" w:cs="Arial"/>
          <w:sz w:val="22"/>
          <w:lang w:eastAsia="zh-CN"/>
        </w:rPr>
      </w:pPr>
      <w:r w:rsidRPr="00B810C2">
        <w:rPr>
          <w:rFonts w:ascii="Arial" w:eastAsia="MS Mincho" w:hAnsi="Arial" w:cs="Arial"/>
          <w:color w:val="000000"/>
          <w:sz w:val="22"/>
          <w:lang w:eastAsia="zh-CN"/>
        </w:rPr>
        <w:t xml:space="preserve">Wykonawca – na żądanie Zamawiającego – zmieni personel wykonujący, na podstawie niniejszej umowy, obowiązki – w szczególności w przypadku, gdy Zamawiający stwierdzi, że: </w:t>
      </w:r>
    </w:p>
    <w:p w14:paraId="42E773AE" w14:textId="77777777" w:rsidR="00B810C2" w:rsidRPr="00B810C2" w:rsidRDefault="00B810C2" w:rsidP="00B810C2">
      <w:pPr>
        <w:widowControl w:val="0"/>
        <w:numPr>
          <w:ilvl w:val="1"/>
          <w:numId w:val="7"/>
        </w:numPr>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 xml:space="preserve">którykolwiek z pracowników jest w stanie nietrzeźwym, </w:t>
      </w:r>
    </w:p>
    <w:p w14:paraId="444DBA45" w14:textId="77777777" w:rsidR="00B810C2" w:rsidRPr="00B810C2" w:rsidRDefault="00B810C2" w:rsidP="00B810C2">
      <w:pPr>
        <w:widowControl w:val="0"/>
        <w:numPr>
          <w:ilvl w:val="1"/>
          <w:numId w:val="7"/>
        </w:numPr>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 xml:space="preserve">którykolwiek z pracowników znajduje się pod wpływem środków odurzających/ farmakologicznych, </w:t>
      </w:r>
    </w:p>
    <w:p w14:paraId="74EFBDA8" w14:textId="77777777" w:rsidR="00B810C2" w:rsidRPr="00B810C2" w:rsidRDefault="00B810C2" w:rsidP="00B810C2">
      <w:pPr>
        <w:widowControl w:val="0"/>
        <w:numPr>
          <w:ilvl w:val="1"/>
          <w:numId w:val="7"/>
        </w:numPr>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 xml:space="preserve">którykolwiek z pracowników wykonuje swoje obowiązki w sposób sprzeczny z umową, lub nienależycie, </w:t>
      </w:r>
    </w:p>
    <w:p w14:paraId="2C4BD902" w14:textId="77777777" w:rsidR="00B810C2" w:rsidRPr="00B810C2" w:rsidRDefault="00B810C2" w:rsidP="00B810C2">
      <w:pPr>
        <w:widowControl w:val="0"/>
        <w:numPr>
          <w:ilvl w:val="1"/>
          <w:numId w:val="7"/>
        </w:numPr>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 xml:space="preserve">którykolwiek z pracowników wykonuje swoje obowiązki w sposób nielicujący z renomą/ powagą instytucji kultury. Zmiana personelu w przypadkach, o których mowa </w:t>
      </w:r>
      <w:r w:rsidRPr="00B810C2">
        <w:rPr>
          <w:rFonts w:ascii="Arial" w:eastAsia="MS Mincho" w:hAnsi="Arial" w:cs="Arial"/>
          <w:sz w:val="22"/>
          <w:lang w:eastAsia="zh-CN"/>
        </w:rPr>
        <w:t>w pkt 1.1 oraz 1.2  i 1.3 powyżej</w:t>
      </w:r>
      <w:r w:rsidRPr="00B810C2">
        <w:rPr>
          <w:rFonts w:ascii="Arial" w:eastAsia="MS Mincho" w:hAnsi="Arial" w:cs="Arial"/>
          <w:color w:val="000000"/>
          <w:sz w:val="22"/>
          <w:lang w:eastAsia="zh-CN"/>
        </w:rPr>
        <w:t xml:space="preserve"> nastąpi w ciągu do 30 min. od zgłoszenia tego faktu Wykonawcy, natomiast w przypadkach, o których mowa w pkt 1.4 w ciągu 3 dni od dnia zgłoszenia Wykonawcy. </w:t>
      </w:r>
    </w:p>
    <w:p w14:paraId="74D0E8AE" w14:textId="77777777" w:rsidR="00B810C2" w:rsidRPr="00B810C2" w:rsidRDefault="00B810C2" w:rsidP="00B810C2">
      <w:pPr>
        <w:widowControl w:val="0"/>
        <w:numPr>
          <w:ilvl w:val="0"/>
          <w:numId w:val="24"/>
        </w:numPr>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 xml:space="preserve">W przypadku zmiany personelu nowi pracownicy muszą spełniać wszystkie warunki, o których mowa w umowie. </w:t>
      </w:r>
    </w:p>
    <w:p w14:paraId="0D7B5BF1" w14:textId="77777777" w:rsidR="00B810C2" w:rsidRPr="00B810C2" w:rsidRDefault="00B810C2" w:rsidP="00B810C2">
      <w:pPr>
        <w:widowControl w:val="0"/>
        <w:numPr>
          <w:ilvl w:val="0"/>
          <w:numId w:val="24"/>
        </w:numPr>
        <w:suppressAutoHyphens/>
        <w:spacing w:after="200" w:line="240" w:lineRule="auto"/>
        <w:ind w:left="284"/>
        <w:jc w:val="both"/>
        <w:rPr>
          <w:rFonts w:ascii="Arial" w:eastAsia="MS Mincho" w:hAnsi="Arial" w:cs="Arial"/>
          <w:sz w:val="22"/>
          <w:lang w:eastAsia="zh-CN"/>
        </w:rPr>
      </w:pPr>
      <w:r w:rsidRPr="00B810C2">
        <w:rPr>
          <w:rFonts w:ascii="Arial" w:eastAsia="MS Mincho" w:hAnsi="Arial" w:cs="Arial"/>
          <w:color w:val="000000"/>
          <w:sz w:val="22"/>
          <w:lang w:eastAsia="zh-CN"/>
        </w:rPr>
        <w:t>Wykonawca może dopuścić do wykonywania obowiązków, wynikających z niniejszej umowy, wyłącznie tych pracowników, którzy zostaną przeszkoleni przez Zamawiającego w zakresie bezpieczeństwa pożarowego, a nadto zapewnić udział wszystkich pracowników, wykonujących obowiązki, wynikające z niniejszej umowy, w szkoleniach organizowanych przez Zamawiającego.</w:t>
      </w:r>
    </w:p>
    <w:p w14:paraId="5082E26C" w14:textId="77777777" w:rsidR="00B810C2" w:rsidRPr="00B810C2" w:rsidRDefault="00B810C2" w:rsidP="00B810C2">
      <w:pPr>
        <w:widowControl w:val="0"/>
        <w:numPr>
          <w:ilvl w:val="0"/>
          <w:numId w:val="24"/>
        </w:numPr>
        <w:suppressAutoHyphens/>
        <w:spacing w:after="200" w:line="240" w:lineRule="auto"/>
        <w:ind w:left="284"/>
        <w:jc w:val="both"/>
        <w:rPr>
          <w:rFonts w:ascii="Arial" w:eastAsia="MS Mincho" w:hAnsi="Arial" w:cs="Arial"/>
          <w:sz w:val="22"/>
          <w:lang w:eastAsia="zh-CN"/>
        </w:rPr>
      </w:pPr>
      <w:r w:rsidRPr="00B810C2">
        <w:rPr>
          <w:rFonts w:ascii="Arial" w:eastAsia="MS Mincho" w:hAnsi="Arial" w:cs="Arial"/>
          <w:b/>
          <w:color w:val="000000"/>
          <w:sz w:val="22"/>
          <w:lang w:eastAsia="zh-CN"/>
        </w:rPr>
        <w:t xml:space="preserve">Wykonawca zobowiązany jest posiadać, w okresie obowiązywania umowy, ważną </w:t>
      </w:r>
      <w:r w:rsidRPr="00B810C2">
        <w:rPr>
          <w:rFonts w:ascii="Arial" w:eastAsia="MS Mincho" w:hAnsi="Arial" w:cs="Arial"/>
          <w:b/>
          <w:color w:val="000000"/>
          <w:sz w:val="22"/>
          <w:lang w:eastAsia="zh-CN"/>
        </w:rPr>
        <w:lastRenderedPageBreak/>
        <w:t>koncesję uprawniającą do prowadzenia działalności gospodarczej w zakresie ochrony osób i mienia.</w:t>
      </w:r>
      <w:r w:rsidRPr="00B810C2">
        <w:rPr>
          <w:rFonts w:ascii="Arial" w:eastAsia="MS Mincho" w:hAnsi="Arial" w:cs="Arial"/>
          <w:color w:val="000000"/>
          <w:sz w:val="22"/>
          <w:lang w:eastAsia="zh-CN"/>
        </w:rPr>
        <w:t xml:space="preserve"> Po upływie terminu ważności koncesji uprawniającej do prowadzenia działalności gospodarczej w zakresie usług ochrony osób i mienia Wykonawca niezwłocznie przedłoży Zamawiającemu odpis oraz do wglądu oryginał aktualnej koncesji. Strony zgodnie ustalają, że w celu prawidłowego wykonywanie umowy Zamawiający przekaże Wykonawcy listę osób uprawnionych do przebywania na terenie obiektu chronionego (pracownicy i współpracownicy Zamawiającego), przy czym przekazanie tych danych ma na celu wyłącznie dopuszczenie do przebywanie w obiekcie chronionym osób, które posiadają w tym zakresie akredytację Zamawiającego. W powyższym zakresie Wykonawca zobowiązany będzie do zabezpieczenia danych osobowych, w szczególności przed ich udostępnieniem osobom nieuprawnionym. W powyższym zakresie Strony zgodnie ustalają, że Wykonawca ponosić będzie odpowiedzialność na nieprawidłowe przetwarzanie danych jak również ich nieprawidłowe zabezpieczenie – niezależnie od tego czy dane te zostaną ujawnione. </w:t>
      </w:r>
    </w:p>
    <w:p w14:paraId="48353A14"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3D01D9DF" w14:textId="77777777" w:rsidR="00B810C2" w:rsidRPr="00B810C2" w:rsidRDefault="00B810C2" w:rsidP="00B810C2">
      <w:pPr>
        <w:widowControl w:val="0"/>
        <w:suppressAutoHyphens/>
        <w:spacing w:line="240" w:lineRule="auto"/>
        <w:ind w:right="3800"/>
        <w:jc w:val="center"/>
        <w:rPr>
          <w:rFonts w:ascii="Arial" w:eastAsia="MS Mincho" w:hAnsi="Arial" w:cs="Arial"/>
          <w:sz w:val="22"/>
          <w:lang w:eastAsia="zh-CN"/>
        </w:rPr>
      </w:pPr>
      <w:r w:rsidRPr="00B810C2">
        <w:rPr>
          <w:rFonts w:ascii="Arial" w:eastAsia="Arial" w:hAnsi="Arial" w:cs="Arial"/>
          <w:b/>
          <w:bCs/>
          <w:sz w:val="22"/>
          <w:lang w:eastAsia="zh-CN"/>
        </w:rPr>
        <w:t xml:space="preserve">                                                            </w:t>
      </w:r>
      <w:r w:rsidRPr="00B810C2">
        <w:rPr>
          <w:rFonts w:ascii="Arial" w:eastAsia="MS Mincho" w:hAnsi="Arial" w:cs="Arial"/>
          <w:b/>
          <w:bCs/>
          <w:sz w:val="22"/>
          <w:lang w:eastAsia="zh-CN"/>
        </w:rPr>
        <w:t xml:space="preserve">§ 10 </w:t>
      </w:r>
    </w:p>
    <w:p w14:paraId="0B101A3B" w14:textId="77777777" w:rsidR="00B810C2" w:rsidRPr="00B810C2" w:rsidRDefault="00B810C2" w:rsidP="00B810C2">
      <w:pPr>
        <w:widowControl w:val="0"/>
        <w:suppressAutoHyphens/>
        <w:spacing w:line="240" w:lineRule="auto"/>
        <w:ind w:left="2832" w:right="2924" w:firstLine="708"/>
        <w:jc w:val="center"/>
        <w:rPr>
          <w:rFonts w:ascii="Arial" w:eastAsia="MS Mincho" w:hAnsi="Arial" w:cs="Arial"/>
          <w:sz w:val="22"/>
          <w:lang w:eastAsia="zh-CN"/>
        </w:rPr>
      </w:pPr>
      <w:r w:rsidRPr="00B810C2">
        <w:rPr>
          <w:rFonts w:ascii="Arial" w:eastAsia="MS Mincho" w:hAnsi="Arial" w:cs="Arial"/>
          <w:b/>
          <w:bCs/>
          <w:sz w:val="22"/>
          <w:lang w:eastAsia="zh-CN"/>
        </w:rPr>
        <w:t>Obowiązki Zamawiającego</w:t>
      </w:r>
    </w:p>
    <w:p w14:paraId="03CAF139" w14:textId="77777777" w:rsidR="00B810C2" w:rsidRPr="00B810C2" w:rsidRDefault="00B810C2" w:rsidP="00B810C2">
      <w:pPr>
        <w:widowControl w:val="0"/>
        <w:suppressAutoHyphens/>
        <w:spacing w:line="240" w:lineRule="auto"/>
        <w:rPr>
          <w:rFonts w:ascii="Arial" w:eastAsia="MS Mincho" w:hAnsi="Arial" w:cs="Arial"/>
          <w:sz w:val="22"/>
          <w:lang w:eastAsia="zh-CN"/>
        </w:rPr>
      </w:pPr>
    </w:p>
    <w:p w14:paraId="1B94DC7E" w14:textId="77777777" w:rsidR="00B810C2" w:rsidRPr="00B810C2" w:rsidRDefault="00B810C2" w:rsidP="00B810C2">
      <w:pPr>
        <w:widowControl w:val="0"/>
        <w:numPr>
          <w:ilvl w:val="0"/>
          <w:numId w:val="23"/>
        </w:numPr>
        <w:tabs>
          <w:tab w:val="left" w:pos="287"/>
        </w:tabs>
        <w:suppressAutoHyphens/>
        <w:spacing w:after="200" w:line="240" w:lineRule="auto"/>
        <w:jc w:val="both"/>
        <w:rPr>
          <w:rFonts w:ascii="Arial" w:eastAsia="MS Mincho" w:hAnsi="Arial" w:cs="Arial"/>
          <w:sz w:val="22"/>
          <w:lang w:eastAsia="zh-CN"/>
        </w:rPr>
      </w:pPr>
      <w:r w:rsidRPr="00B810C2">
        <w:rPr>
          <w:rFonts w:ascii="Arial" w:eastAsia="MS Mincho" w:hAnsi="Arial" w:cs="Arial"/>
          <w:sz w:val="22"/>
          <w:lang w:eastAsia="zh-CN"/>
        </w:rPr>
        <w:t xml:space="preserve">Zamawiający umożliwi wykonywanie usługi w zakresie ochrony osób i mienia w budynkach Muzeum Współczesnego Wrocław poprzez: </w:t>
      </w:r>
    </w:p>
    <w:p w14:paraId="38DB9DDF" w14:textId="77777777" w:rsidR="00B810C2" w:rsidRPr="00B810C2" w:rsidRDefault="00B810C2" w:rsidP="00B810C2">
      <w:pPr>
        <w:widowControl w:val="0"/>
        <w:numPr>
          <w:ilvl w:val="1"/>
          <w:numId w:val="23"/>
        </w:numPr>
        <w:suppressAutoHyphens/>
        <w:spacing w:after="200" w:line="240" w:lineRule="auto"/>
        <w:jc w:val="both"/>
        <w:rPr>
          <w:rFonts w:ascii="Arial" w:eastAsia="MS Mincho" w:hAnsi="Arial" w:cs="Arial"/>
          <w:sz w:val="22"/>
          <w:lang w:eastAsia="zh-CN"/>
        </w:rPr>
      </w:pPr>
      <w:r w:rsidRPr="00B810C2">
        <w:rPr>
          <w:rFonts w:ascii="Arial" w:eastAsia="MS Mincho" w:hAnsi="Arial" w:cs="Arial"/>
          <w:sz w:val="22"/>
          <w:lang w:eastAsia="zh-CN"/>
        </w:rPr>
        <w:t xml:space="preserve">Zapewnienie warunków pracy w miejscu wykonywania usługi, pod kątem zgodności z przepisami bhp i ppoż. Udostępnienie oddzielnych pomieszczeń na terenie obiektów, objętych usługą dla służb ochrony, których koszt zostanie ujęty w wynagrodzeniu umownym. </w:t>
      </w:r>
    </w:p>
    <w:p w14:paraId="5C445485" w14:textId="77777777" w:rsidR="00B810C2" w:rsidRPr="00B810C2" w:rsidRDefault="00B810C2" w:rsidP="00B810C2">
      <w:pPr>
        <w:widowControl w:val="0"/>
        <w:numPr>
          <w:ilvl w:val="1"/>
          <w:numId w:val="23"/>
        </w:numPr>
        <w:suppressAutoHyphens/>
        <w:spacing w:after="200" w:line="240" w:lineRule="auto"/>
        <w:jc w:val="both"/>
        <w:rPr>
          <w:rFonts w:ascii="Arial" w:eastAsia="MS Mincho" w:hAnsi="Arial" w:cs="Arial"/>
          <w:sz w:val="22"/>
          <w:lang w:eastAsia="zh-CN"/>
        </w:rPr>
      </w:pPr>
      <w:r w:rsidRPr="00B810C2">
        <w:rPr>
          <w:rFonts w:ascii="Arial" w:eastAsia="MS Mincho" w:hAnsi="Arial" w:cs="Arial"/>
          <w:sz w:val="22"/>
          <w:lang w:eastAsia="zh-CN"/>
        </w:rPr>
        <w:t xml:space="preserve">Zapewnienie właściwych warunków </w:t>
      </w:r>
      <w:proofErr w:type="spellStart"/>
      <w:r w:rsidRPr="00B810C2">
        <w:rPr>
          <w:rFonts w:ascii="Arial" w:eastAsia="MS Mincho" w:hAnsi="Arial" w:cs="Arial"/>
          <w:sz w:val="22"/>
          <w:lang w:eastAsia="zh-CN"/>
        </w:rPr>
        <w:t>sanitarno</w:t>
      </w:r>
      <w:proofErr w:type="spellEnd"/>
      <w:r w:rsidRPr="00B810C2">
        <w:rPr>
          <w:rFonts w:ascii="Arial" w:eastAsia="MS Mincho" w:hAnsi="Arial" w:cs="Arial"/>
          <w:sz w:val="22"/>
          <w:lang w:eastAsia="zh-CN"/>
        </w:rPr>
        <w:t xml:space="preserve"> – higienicznych pracy w miejscach prowadzenia usługi - w szczególności właściwe ogrzewanie pomieszczeń, przeznaczonych dla pracowników ochrony oraz dostęp do wody pitnej. </w:t>
      </w:r>
    </w:p>
    <w:p w14:paraId="446B4A5B" w14:textId="77777777" w:rsidR="00B810C2" w:rsidRPr="00B810C2" w:rsidRDefault="00B810C2" w:rsidP="00B810C2">
      <w:pPr>
        <w:widowControl w:val="0"/>
        <w:numPr>
          <w:ilvl w:val="1"/>
          <w:numId w:val="23"/>
        </w:numPr>
        <w:suppressAutoHyphens/>
        <w:spacing w:after="200" w:line="240" w:lineRule="auto"/>
        <w:jc w:val="both"/>
        <w:rPr>
          <w:rFonts w:ascii="Arial" w:eastAsia="MS Mincho" w:hAnsi="Arial" w:cs="Arial"/>
          <w:sz w:val="22"/>
          <w:lang w:eastAsia="zh-CN"/>
        </w:rPr>
      </w:pPr>
      <w:r w:rsidRPr="00B810C2">
        <w:rPr>
          <w:rFonts w:ascii="Arial" w:eastAsia="MS Mincho" w:hAnsi="Arial" w:cs="Arial"/>
          <w:sz w:val="22"/>
          <w:lang w:eastAsia="zh-CN"/>
        </w:rPr>
        <w:t xml:space="preserve">Zapewnienie warunków pracy w miejscu wykonywania usługi, pod kątem zgodności z przepisami bhp i ppoż. </w:t>
      </w:r>
    </w:p>
    <w:p w14:paraId="63106F4E" w14:textId="77777777" w:rsidR="00B810C2" w:rsidRPr="00B810C2" w:rsidRDefault="00B810C2" w:rsidP="00B810C2">
      <w:pPr>
        <w:widowControl w:val="0"/>
        <w:numPr>
          <w:ilvl w:val="1"/>
          <w:numId w:val="23"/>
        </w:numPr>
        <w:suppressAutoHyphens/>
        <w:spacing w:after="200" w:line="240" w:lineRule="auto"/>
        <w:jc w:val="both"/>
        <w:rPr>
          <w:rFonts w:ascii="Arial" w:eastAsia="MS Mincho" w:hAnsi="Arial" w:cs="Arial"/>
          <w:sz w:val="22"/>
          <w:lang w:eastAsia="zh-CN"/>
        </w:rPr>
      </w:pPr>
      <w:r w:rsidRPr="00B810C2">
        <w:rPr>
          <w:rFonts w:ascii="Arial" w:eastAsia="MS Mincho" w:hAnsi="Arial" w:cs="Arial"/>
          <w:sz w:val="22"/>
          <w:lang w:eastAsia="zh-CN"/>
        </w:rPr>
        <w:t xml:space="preserve">Zapewnienie dostępu do telefonu w celach służbowych. Koszt rozmów rozliczany będzie na podstawie bilingu, z zaznaczeniem, że Zamawiający zobowiązany jest do opłaty abonamentu. </w:t>
      </w:r>
    </w:p>
    <w:p w14:paraId="088AF2E8" w14:textId="77777777" w:rsidR="00B810C2" w:rsidRPr="00B810C2" w:rsidRDefault="00B810C2" w:rsidP="00B810C2">
      <w:pPr>
        <w:widowControl w:val="0"/>
        <w:numPr>
          <w:ilvl w:val="1"/>
          <w:numId w:val="23"/>
        </w:numPr>
        <w:suppressAutoHyphens/>
        <w:spacing w:after="200" w:line="240" w:lineRule="auto"/>
        <w:jc w:val="both"/>
        <w:rPr>
          <w:rFonts w:ascii="Arial" w:eastAsia="MS Mincho" w:hAnsi="Arial" w:cs="Arial"/>
          <w:sz w:val="22"/>
          <w:lang w:eastAsia="zh-CN"/>
        </w:rPr>
      </w:pPr>
      <w:r w:rsidRPr="00B810C2">
        <w:rPr>
          <w:rFonts w:ascii="Arial" w:eastAsia="MS Mincho" w:hAnsi="Arial" w:cs="Arial"/>
          <w:sz w:val="22"/>
          <w:lang w:eastAsia="zh-CN"/>
        </w:rPr>
        <w:t xml:space="preserve">Zamawiający wyraża zgodę na oznakowanie przez Wykonawcę obiektu, w którym Wykonawca realizuje usługę, w formie i miejscach zaakceptowanych przez Zamawiającego, z  zastrzeżeniem, że po zakończeniu umowy Wykonawca usunie te oznaczenia. </w:t>
      </w:r>
    </w:p>
    <w:p w14:paraId="55957384" w14:textId="77777777" w:rsidR="00B810C2" w:rsidRPr="00B810C2" w:rsidRDefault="00B810C2" w:rsidP="00B810C2">
      <w:pPr>
        <w:widowControl w:val="0"/>
        <w:numPr>
          <w:ilvl w:val="0"/>
          <w:numId w:val="23"/>
        </w:numPr>
        <w:tabs>
          <w:tab w:val="left" w:pos="287"/>
        </w:tabs>
        <w:suppressAutoHyphens/>
        <w:spacing w:after="200" w:line="240" w:lineRule="auto"/>
        <w:ind w:right="20"/>
        <w:jc w:val="both"/>
        <w:rPr>
          <w:rFonts w:ascii="Arial" w:eastAsia="MS Mincho" w:hAnsi="Arial" w:cs="Arial"/>
          <w:sz w:val="22"/>
          <w:lang w:eastAsia="zh-CN"/>
        </w:rPr>
      </w:pPr>
      <w:r w:rsidRPr="00B810C2">
        <w:rPr>
          <w:rFonts w:ascii="Arial" w:eastAsia="MS Mincho" w:hAnsi="Arial" w:cs="Arial"/>
          <w:sz w:val="22"/>
          <w:lang w:eastAsia="zh-CN"/>
        </w:rPr>
        <w:t>Zamawiający umożliwi wykonywanie usługi monitoringu lokalnego systemu alarmowego poprzez:</w:t>
      </w:r>
    </w:p>
    <w:p w14:paraId="617D627F" w14:textId="77777777" w:rsidR="00B810C2" w:rsidRPr="00B810C2" w:rsidRDefault="00B810C2" w:rsidP="00B810C2">
      <w:pPr>
        <w:suppressAutoHyphens/>
        <w:spacing w:line="240" w:lineRule="auto"/>
        <w:contextualSpacing/>
        <w:jc w:val="both"/>
        <w:rPr>
          <w:rFonts w:ascii="Arial" w:hAnsi="Arial" w:cs="Arial"/>
          <w:sz w:val="22"/>
          <w:lang w:eastAsia="zh-CN"/>
        </w:rPr>
      </w:pPr>
    </w:p>
    <w:p w14:paraId="22389049" w14:textId="77777777" w:rsidR="00B810C2" w:rsidRPr="00B810C2" w:rsidRDefault="00B810C2" w:rsidP="00B810C2">
      <w:pPr>
        <w:numPr>
          <w:ilvl w:val="1"/>
          <w:numId w:val="23"/>
        </w:numPr>
        <w:suppressAutoHyphens/>
        <w:spacing w:after="200" w:line="240" w:lineRule="auto"/>
        <w:contextualSpacing/>
        <w:jc w:val="both"/>
        <w:rPr>
          <w:rFonts w:ascii="Arial" w:hAnsi="Arial" w:cs="Arial"/>
          <w:sz w:val="22"/>
          <w:lang w:eastAsia="zh-CN"/>
        </w:rPr>
      </w:pPr>
      <w:r w:rsidRPr="00B810C2">
        <w:rPr>
          <w:rFonts w:ascii="Arial" w:hAnsi="Arial" w:cs="Arial"/>
          <w:sz w:val="22"/>
          <w:lang w:eastAsia="zh-CN"/>
        </w:rPr>
        <w:t>Utrzymywanie systemu alarmowego w stanie dobrej sprawności technicznej i dokonywanie systematycznych czynności konserwacyjnych przez uprawnionego instalatora.</w:t>
      </w:r>
    </w:p>
    <w:p w14:paraId="6F03F471" w14:textId="77777777" w:rsidR="00B810C2" w:rsidRPr="00B810C2" w:rsidRDefault="00B810C2" w:rsidP="00B810C2">
      <w:pPr>
        <w:numPr>
          <w:ilvl w:val="1"/>
          <w:numId w:val="23"/>
        </w:numPr>
        <w:suppressAutoHyphens/>
        <w:spacing w:after="200" w:line="240" w:lineRule="auto"/>
        <w:contextualSpacing/>
        <w:jc w:val="both"/>
        <w:rPr>
          <w:rFonts w:ascii="Arial" w:hAnsi="Arial" w:cs="Arial"/>
          <w:sz w:val="22"/>
          <w:lang w:eastAsia="zh-CN"/>
        </w:rPr>
      </w:pPr>
      <w:r w:rsidRPr="00B810C2">
        <w:rPr>
          <w:rFonts w:ascii="Arial" w:hAnsi="Arial" w:cs="Arial"/>
          <w:sz w:val="22"/>
          <w:lang w:eastAsia="zh-CN"/>
        </w:rPr>
        <w:t>Umożliwienie instalacji nadajnika powiadomienia radiowego.</w:t>
      </w:r>
    </w:p>
    <w:p w14:paraId="05C58E89" w14:textId="77777777" w:rsidR="00B810C2" w:rsidRPr="00B810C2" w:rsidRDefault="00B810C2" w:rsidP="00B810C2">
      <w:pPr>
        <w:numPr>
          <w:ilvl w:val="1"/>
          <w:numId w:val="23"/>
        </w:numPr>
        <w:suppressAutoHyphens/>
        <w:spacing w:after="200" w:line="240" w:lineRule="auto"/>
        <w:contextualSpacing/>
        <w:jc w:val="both"/>
        <w:rPr>
          <w:rFonts w:ascii="Arial" w:hAnsi="Arial" w:cs="Arial"/>
          <w:sz w:val="22"/>
          <w:lang w:eastAsia="zh-CN"/>
        </w:rPr>
      </w:pPr>
      <w:r w:rsidRPr="00B810C2">
        <w:rPr>
          <w:rFonts w:ascii="Arial" w:hAnsi="Arial" w:cs="Arial"/>
          <w:sz w:val="22"/>
          <w:lang w:eastAsia="zh-CN"/>
        </w:rPr>
        <w:t>Wykonywanie okresowych kontroli prawidłowego działania systemu alarmowego (wywołanie alarmu kontrolnego w uzgodnieniu z Wykonawcą).</w:t>
      </w:r>
    </w:p>
    <w:p w14:paraId="06F9DE70" w14:textId="77777777" w:rsidR="00B810C2" w:rsidRPr="00B810C2" w:rsidRDefault="00B810C2" w:rsidP="00B810C2">
      <w:pPr>
        <w:numPr>
          <w:ilvl w:val="1"/>
          <w:numId w:val="23"/>
        </w:numPr>
        <w:suppressAutoHyphens/>
        <w:spacing w:after="200" w:line="240" w:lineRule="auto"/>
        <w:contextualSpacing/>
        <w:jc w:val="both"/>
        <w:rPr>
          <w:rFonts w:ascii="Arial" w:hAnsi="Arial" w:cs="Arial"/>
          <w:sz w:val="22"/>
          <w:lang w:eastAsia="zh-CN"/>
        </w:rPr>
      </w:pPr>
      <w:r w:rsidRPr="00B810C2">
        <w:rPr>
          <w:rFonts w:ascii="Arial" w:hAnsi="Arial" w:cs="Arial"/>
          <w:sz w:val="22"/>
          <w:lang w:eastAsia="zh-CN"/>
        </w:rPr>
        <w:t>Zapewnienie stałego kontaktu z osobami upoważnionymi przez Zamawiającego.</w:t>
      </w:r>
    </w:p>
    <w:p w14:paraId="3AD718CC" w14:textId="77777777" w:rsidR="00B810C2" w:rsidRPr="00B810C2" w:rsidRDefault="00B810C2" w:rsidP="00B810C2">
      <w:pPr>
        <w:widowControl w:val="0"/>
        <w:numPr>
          <w:ilvl w:val="0"/>
          <w:numId w:val="14"/>
        </w:numPr>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lastRenderedPageBreak/>
        <w:t xml:space="preserve">Wykonawca na czas obowiązywania niniejszej Umowy bezpłatnie użycza Zamawiającemu nadajnik/-i powiadomienia radiowego GPRS. Zamawiający zobowiązuje się ponosić koszty naprawy i eksploatacji urządzeń. W przypadku rozwiązania lub wygaśnięcia umowy Zamawiający zobowiązuje się udostępnić obiekt, w którym urządzenia zainstalowano, celem ich demontażu. Montaż i demontaż nadajnika/-ów odbywa się w obecności przedstawicieli Stron, na podstawie protokołu zdawczo – odbiorczego, wskazującego m.in. rodzaj i numer nadajnika/-ów, lokalizację, stan urządzenia. </w:t>
      </w:r>
    </w:p>
    <w:p w14:paraId="68DF2718"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53EBAD84" w14:textId="77777777" w:rsidR="00B810C2" w:rsidRPr="00B810C2" w:rsidRDefault="00B810C2" w:rsidP="00B810C2">
      <w:pPr>
        <w:widowControl w:val="0"/>
        <w:suppressAutoHyphens/>
        <w:spacing w:line="240" w:lineRule="auto"/>
        <w:ind w:left="4767"/>
        <w:rPr>
          <w:rFonts w:ascii="Arial" w:eastAsia="MS Mincho" w:hAnsi="Arial" w:cs="Arial"/>
          <w:sz w:val="22"/>
          <w:lang w:eastAsia="zh-CN"/>
        </w:rPr>
      </w:pPr>
      <w:r w:rsidRPr="00B810C2">
        <w:rPr>
          <w:rFonts w:ascii="Arial" w:eastAsia="MS Mincho" w:hAnsi="Arial" w:cs="Arial"/>
          <w:b/>
          <w:bCs/>
          <w:color w:val="000000"/>
          <w:sz w:val="22"/>
          <w:lang w:eastAsia="zh-CN"/>
        </w:rPr>
        <w:t>§ 11</w:t>
      </w:r>
    </w:p>
    <w:p w14:paraId="136C8D14" w14:textId="77777777" w:rsidR="00B810C2" w:rsidRPr="00B810C2" w:rsidRDefault="00B810C2" w:rsidP="00B810C2">
      <w:pPr>
        <w:widowControl w:val="0"/>
        <w:suppressAutoHyphens/>
        <w:spacing w:line="240" w:lineRule="auto"/>
        <w:ind w:left="3387"/>
        <w:rPr>
          <w:rFonts w:ascii="Arial" w:eastAsia="MS Mincho" w:hAnsi="Arial" w:cs="Arial"/>
          <w:sz w:val="22"/>
          <w:lang w:eastAsia="zh-CN"/>
        </w:rPr>
      </w:pPr>
      <w:r w:rsidRPr="00B810C2">
        <w:rPr>
          <w:rFonts w:ascii="Arial" w:eastAsia="MS Mincho" w:hAnsi="Arial" w:cs="Arial"/>
          <w:b/>
          <w:bCs/>
          <w:color w:val="000000"/>
          <w:sz w:val="22"/>
          <w:lang w:eastAsia="zh-CN"/>
        </w:rPr>
        <w:t>Kary umowne, wykonanie zastępcze</w:t>
      </w:r>
    </w:p>
    <w:p w14:paraId="466CEFDD"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5C3AC295" w14:textId="77777777" w:rsidR="00B810C2" w:rsidRPr="00B810C2" w:rsidRDefault="00B810C2" w:rsidP="00B810C2">
      <w:pPr>
        <w:widowControl w:val="0"/>
        <w:numPr>
          <w:ilvl w:val="0"/>
          <w:numId w:val="17"/>
        </w:numPr>
        <w:tabs>
          <w:tab w:val="left" w:pos="26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Strony ustalają następujące kary umowne które obowiązany będzie zapłacić Wykonawca:</w:t>
      </w:r>
    </w:p>
    <w:p w14:paraId="5547AB0A" w14:textId="77777777" w:rsidR="00B810C2" w:rsidRPr="00B810C2" w:rsidRDefault="00B810C2" w:rsidP="00B810C2">
      <w:pPr>
        <w:suppressAutoHyphens/>
        <w:spacing w:before="280"/>
        <w:ind w:left="284" w:hanging="18"/>
        <w:jc w:val="both"/>
        <w:rPr>
          <w:rFonts w:ascii="Arial" w:eastAsia="Times New Roman" w:hAnsi="Arial" w:cs="Arial"/>
          <w:color w:val="000000"/>
          <w:sz w:val="22"/>
          <w:lang w:eastAsia="zh-CN"/>
        </w:rPr>
      </w:pPr>
      <w:r w:rsidRPr="00B810C2">
        <w:rPr>
          <w:rFonts w:ascii="Arial" w:eastAsia="Times New Roman" w:hAnsi="Arial" w:cs="Arial"/>
          <w:color w:val="000000"/>
          <w:sz w:val="22"/>
          <w:lang w:eastAsia="zh-CN"/>
        </w:rPr>
        <w:t>- za rozwiązanie umowy z przyczyn leżących po stronie Wykonawcy – 10% wartości umowy brutto określonej w § 4 ust. 1 umowy,</w:t>
      </w:r>
    </w:p>
    <w:p w14:paraId="39798177" w14:textId="77777777" w:rsidR="00B810C2" w:rsidRPr="00B810C2" w:rsidRDefault="00B810C2" w:rsidP="00B810C2">
      <w:pPr>
        <w:suppressAutoHyphens/>
        <w:spacing w:before="280"/>
        <w:ind w:left="284"/>
        <w:jc w:val="both"/>
        <w:rPr>
          <w:rFonts w:ascii="Arial" w:eastAsia="Times New Roman" w:hAnsi="Arial" w:cs="Arial"/>
          <w:color w:val="000000"/>
          <w:sz w:val="22"/>
          <w:lang w:eastAsia="zh-CN"/>
        </w:rPr>
      </w:pPr>
      <w:r w:rsidRPr="00B810C2">
        <w:rPr>
          <w:rFonts w:ascii="Arial" w:eastAsia="Times New Roman" w:hAnsi="Arial" w:cs="Arial"/>
          <w:color w:val="000000"/>
          <w:sz w:val="22"/>
          <w:lang w:eastAsia="zh-CN"/>
        </w:rPr>
        <w:t>- w przypadku braku reakcji Grupy Interwencyjnej w terminie określonym w umowie , Zamawiający może naliczyć karę umowną w wysokości 10% wartości wynagrodzenia brutto należnego Wykonawcy za miesiąc, w którym stwierdzono brak terminowej reakcji ww. Grupy,</w:t>
      </w:r>
    </w:p>
    <w:p w14:paraId="05687C1D" w14:textId="77777777" w:rsidR="00B810C2" w:rsidRPr="00B810C2" w:rsidRDefault="00B810C2" w:rsidP="00B810C2">
      <w:pPr>
        <w:suppressAutoHyphens/>
        <w:spacing w:before="280"/>
        <w:ind w:left="284" w:firstLine="16"/>
        <w:jc w:val="both"/>
        <w:rPr>
          <w:rFonts w:ascii="Arial" w:eastAsia="Times New Roman" w:hAnsi="Arial" w:cs="Arial"/>
          <w:color w:val="000000"/>
          <w:sz w:val="22"/>
          <w:lang w:eastAsia="zh-CN"/>
        </w:rPr>
      </w:pPr>
      <w:r w:rsidRPr="00B810C2">
        <w:rPr>
          <w:rFonts w:ascii="Arial" w:eastAsia="Times New Roman" w:hAnsi="Arial" w:cs="Arial"/>
          <w:color w:val="000000"/>
          <w:sz w:val="22"/>
          <w:lang w:eastAsia="zh-CN"/>
        </w:rPr>
        <w:t>- za zwłokę w przystąpieniu do wykonywania usługi ochrony – 0,5% wartości umowy brutto określonej w § 4 ust. 1 niniejszej umowy, za każdy dzień zwłoki,</w:t>
      </w:r>
    </w:p>
    <w:p w14:paraId="146E1BC3" w14:textId="77777777" w:rsidR="00B810C2" w:rsidRPr="00B810C2" w:rsidRDefault="00B810C2" w:rsidP="00B810C2">
      <w:pPr>
        <w:suppressAutoHyphens/>
        <w:spacing w:before="280"/>
        <w:ind w:left="284"/>
        <w:jc w:val="both"/>
        <w:rPr>
          <w:rFonts w:ascii="Arial" w:eastAsia="Times New Roman" w:hAnsi="Arial" w:cs="Arial"/>
          <w:color w:val="000000"/>
          <w:sz w:val="22"/>
          <w:lang w:eastAsia="zh-CN"/>
        </w:rPr>
      </w:pPr>
      <w:r w:rsidRPr="00B810C2">
        <w:rPr>
          <w:rFonts w:ascii="Arial" w:eastAsia="Times New Roman" w:hAnsi="Arial" w:cs="Arial"/>
          <w:color w:val="000000"/>
          <w:sz w:val="22"/>
          <w:lang w:eastAsia="zh-CN"/>
        </w:rPr>
        <w:t>- za każdy przypadek nienależytego wykonania przedmiotu umowy przez Wykonawcę stwierdzony przez Zamawiającego i potwierdzony na piśmie w formie protokołu lub notatki służbowej – 1% wartości umowy brutto określonej w § 4 ust. 1 umowy. Przez nienależyte wykonanie umowy rozumie się w szczególności wszelkie zaniedbania powstałe przy realizacji umowy ze strony Wykonawcy, które spowodują lub mogą spowodować straty w ochranianym mieniu lub substancji budynków, a w szczególności zaniedbanie lub zaniechanie podjęcia działań mających na celu zmniejszenie do minimum powstałych szkód bądź też niewłaściwe zabezpieczenie miejsca zdarzenia oraz nie powiadomienie stosownych służb o wystąpieniu zagrożenia lub szkody,</w:t>
      </w:r>
    </w:p>
    <w:p w14:paraId="5F2BB64B" w14:textId="77777777" w:rsidR="00B810C2" w:rsidRPr="00B810C2" w:rsidRDefault="00B810C2" w:rsidP="00B810C2">
      <w:pPr>
        <w:suppressAutoHyphens/>
        <w:spacing w:before="280"/>
        <w:ind w:left="284"/>
        <w:rPr>
          <w:rFonts w:ascii="Arial" w:eastAsia="Times New Roman" w:hAnsi="Arial" w:cs="Arial"/>
          <w:color w:val="000000"/>
          <w:sz w:val="22"/>
          <w:lang w:eastAsia="zh-CN"/>
        </w:rPr>
      </w:pPr>
      <w:r w:rsidRPr="00B810C2">
        <w:rPr>
          <w:rFonts w:ascii="Arial" w:eastAsia="Times New Roman" w:hAnsi="Arial" w:cs="Arial"/>
          <w:color w:val="000000"/>
          <w:sz w:val="22"/>
          <w:lang w:eastAsia="zh-CN"/>
        </w:rPr>
        <w:t>- za każdy stwierdzony przypadek nienależytego wyposażenia pracownika w niezbędny sprzęt i środki wymienione w umowie przez Wykonawcę stwierdzony przez Zamawiającego potwierdzony w formie protokołu, notatki służbowej bądź maila przesłanego do koordynatora – 0,5% wartości umowy brutto określonej w § 4 ust. 1 umowy,</w:t>
      </w:r>
    </w:p>
    <w:p w14:paraId="2AFD4CC4" w14:textId="77777777" w:rsidR="00B810C2" w:rsidRPr="00B810C2" w:rsidRDefault="00B810C2" w:rsidP="00B810C2">
      <w:pPr>
        <w:suppressAutoHyphens/>
        <w:spacing w:before="280"/>
        <w:ind w:left="284"/>
        <w:jc w:val="both"/>
        <w:rPr>
          <w:rFonts w:ascii="Arial" w:eastAsia="Times New Roman" w:hAnsi="Arial" w:cs="Arial"/>
          <w:color w:val="000000"/>
          <w:sz w:val="22"/>
          <w:lang w:eastAsia="zh-CN"/>
        </w:rPr>
      </w:pPr>
      <w:r w:rsidRPr="00B810C2">
        <w:rPr>
          <w:rFonts w:ascii="Arial" w:eastAsia="Times New Roman" w:hAnsi="Arial" w:cs="Arial"/>
          <w:color w:val="000000"/>
          <w:sz w:val="22"/>
          <w:lang w:eastAsia="zh-CN"/>
        </w:rPr>
        <w:t>-  za niedopełnienie wymogu zatrudniania Pracowników świadczących Usługi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OPZ.</w:t>
      </w:r>
    </w:p>
    <w:p w14:paraId="5276B5CC" w14:textId="77777777" w:rsidR="00B810C2" w:rsidRPr="00B810C2" w:rsidRDefault="00B810C2" w:rsidP="00B810C2">
      <w:pPr>
        <w:suppressAutoHyphens/>
        <w:spacing w:before="280"/>
        <w:ind w:left="284" w:hanging="284"/>
        <w:jc w:val="both"/>
        <w:rPr>
          <w:rFonts w:ascii="Arial" w:eastAsia="Times New Roman" w:hAnsi="Arial" w:cs="Arial"/>
          <w:color w:val="000000"/>
          <w:sz w:val="22"/>
          <w:lang w:eastAsia="zh-CN"/>
        </w:rPr>
      </w:pPr>
      <w:r w:rsidRPr="00B810C2">
        <w:rPr>
          <w:rFonts w:ascii="Arial" w:eastAsia="Times New Roman" w:hAnsi="Arial" w:cs="Arial"/>
          <w:color w:val="000000"/>
          <w:sz w:val="18"/>
          <w:szCs w:val="18"/>
          <w:lang w:eastAsia="zh-CN"/>
        </w:rPr>
        <w:lastRenderedPageBreak/>
        <w:t>2.</w:t>
      </w:r>
      <w:r w:rsidRPr="00B810C2">
        <w:rPr>
          <w:rFonts w:ascii="Arial" w:eastAsia="Times New Roman" w:hAnsi="Arial" w:cs="Arial"/>
          <w:color w:val="000000"/>
          <w:sz w:val="22"/>
          <w:lang w:eastAsia="zh-CN"/>
        </w:rPr>
        <w:t xml:space="preserve"> Łączna wysokość należności, jakie Wykonawca będzie zobowiązany zapłacić Zamawiającemu z tytułu kar umownych przewidzianych Umową, nie może przekroczyć 30% wynagrodzenia brutto wskazanego w § 4 ust. 1 Umowy.</w:t>
      </w:r>
    </w:p>
    <w:p w14:paraId="2F292E99" w14:textId="77777777" w:rsidR="00B810C2" w:rsidRPr="00B810C2" w:rsidRDefault="00B810C2" w:rsidP="00B810C2">
      <w:pPr>
        <w:suppressAutoHyphens/>
        <w:spacing w:before="280"/>
        <w:ind w:left="284" w:hanging="284"/>
        <w:jc w:val="both"/>
        <w:rPr>
          <w:rFonts w:ascii="Arial" w:eastAsia="MS Mincho" w:hAnsi="Arial" w:cs="Arial"/>
          <w:sz w:val="22"/>
          <w:lang w:eastAsia="zh-CN"/>
        </w:rPr>
      </w:pPr>
      <w:r w:rsidRPr="00B810C2">
        <w:rPr>
          <w:rFonts w:ascii="Arial" w:eastAsia="Times New Roman" w:hAnsi="Arial" w:cs="Arial"/>
          <w:color w:val="000000"/>
          <w:sz w:val="18"/>
          <w:szCs w:val="18"/>
          <w:lang w:eastAsia="zh-CN"/>
        </w:rPr>
        <w:t>3</w:t>
      </w:r>
      <w:r w:rsidRPr="00B810C2">
        <w:rPr>
          <w:rFonts w:ascii="Arial" w:eastAsia="Times New Roman" w:hAnsi="Arial" w:cs="Arial"/>
          <w:color w:val="000000"/>
          <w:sz w:val="22"/>
          <w:lang w:eastAsia="zh-CN"/>
        </w:rPr>
        <w:t>. Zamawiający zastrzega sobie prawo potrącania kar umownych z faktur/faktur VAT (wynikających ze zobowiązań wobec Wykonawcy).</w:t>
      </w:r>
    </w:p>
    <w:p w14:paraId="59ED751A" w14:textId="77777777" w:rsidR="00B810C2" w:rsidRPr="00B810C2" w:rsidRDefault="00B810C2" w:rsidP="00B810C2">
      <w:pPr>
        <w:widowControl w:val="0"/>
        <w:tabs>
          <w:tab w:val="left" w:pos="267"/>
        </w:tabs>
        <w:suppressAutoHyphens/>
        <w:spacing w:line="240" w:lineRule="auto"/>
        <w:jc w:val="both"/>
        <w:rPr>
          <w:rFonts w:ascii="Arial" w:eastAsia="Times New Roman" w:hAnsi="Arial" w:cs="Arial"/>
          <w:color w:val="000000"/>
          <w:sz w:val="22"/>
          <w:lang w:eastAsia="zh-CN"/>
        </w:rPr>
      </w:pPr>
    </w:p>
    <w:p w14:paraId="05B25844" w14:textId="77777777" w:rsidR="00B810C2" w:rsidRPr="00B810C2" w:rsidRDefault="00B810C2" w:rsidP="00B810C2">
      <w:pPr>
        <w:widowControl w:val="0"/>
        <w:numPr>
          <w:ilvl w:val="0"/>
          <w:numId w:val="14"/>
        </w:numPr>
        <w:tabs>
          <w:tab w:val="left" w:pos="287"/>
        </w:tabs>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 xml:space="preserve">W przypadku gdy zastrzeżone kary umowne nie pokryją szkody faktycznie poniesionej przez Zmawiającego, to Zamawiający może dochodzić odszkodowań przewyższających kary umowne, do wysokości faktycznie poniesionej szkody. </w:t>
      </w:r>
    </w:p>
    <w:p w14:paraId="25F0D8CF" w14:textId="77777777" w:rsidR="00B810C2" w:rsidRPr="00B810C2" w:rsidRDefault="00B810C2" w:rsidP="00B810C2">
      <w:pPr>
        <w:widowControl w:val="0"/>
        <w:numPr>
          <w:ilvl w:val="0"/>
          <w:numId w:val="14"/>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W każdym przypadku stwierdzenia przez Zamawiającego nieprawidłowego wykonywania przez Wykonawcę umowy, np. przypadku gdy umowa jest wykonywania przez zbyt małą ilość pracowników Wykonawcy, umowa jest wykonywania przez pracowników, którzy nie spełniają kryteriów wynikających z niniejszej umowy, niewykonywania lub nieprawidłowego wykonywania umowy przez pracowników Wykonawcy, Zamawiający uprawniony będzie do powierzenia jej wykonywania profesjonalnemu podmiotowi trzeciemu – na koszt i ryzyko Wykonawcy – do czasu przywrócenia przez Wykonawcę prawidłowego wykonywania umowy. </w:t>
      </w:r>
    </w:p>
    <w:p w14:paraId="23BA4834" w14:textId="77777777" w:rsidR="00B810C2" w:rsidRPr="00B810C2" w:rsidRDefault="00B810C2" w:rsidP="00B810C2">
      <w:pPr>
        <w:widowControl w:val="0"/>
        <w:numPr>
          <w:ilvl w:val="0"/>
          <w:numId w:val="14"/>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W przypadku zwłoki w zapłacie faktur Zamawiający zapłaci Wykonawcy odsetki za opóźnienie w ustawowej wysokości. </w:t>
      </w:r>
    </w:p>
    <w:p w14:paraId="3C70C5E9"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4D655F60" w14:textId="77777777" w:rsidR="00B810C2" w:rsidRPr="00B810C2" w:rsidRDefault="00B810C2" w:rsidP="00B810C2">
      <w:pPr>
        <w:widowControl w:val="0"/>
        <w:suppressAutoHyphens/>
        <w:spacing w:line="240" w:lineRule="auto"/>
        <w:ind w:left="4767"/>
        <w:rPr>
          <w:rFonts w:ascii="Arial" w:eastAsia="MS Mincho" w:hAnsi="Arial" w:cs="Arial"/>
          <w:sz w:val="22"/>
          <w:lang w:eastAsia="zh-CN"/>
        </w:rPr>
      </w:pPr>
      <w:r w:rsidRPr="00B810C2">
        <w:rPr>
          <w:rFonts w:ascii="Arial" w:eastAsia="MS Mincho" w:hAnsi="Arial" w:cs="Arial"/>
          <w:b/>
          <w:bCs/>
          <w:color w:val="000000"/>
          <w:sz w:val="22"/>
          <w:lang w:eastAsia="zh-CN"/>
        </w:rPr>
        <w:t>§ 12</w:t>
      </w:r>
    </w:p>
    <w:p w14:paraId="4508B6A6" w14:textId="77777777" w:rsidR="00B810C2" w:rsidRPr="00B810C2" w:rsidRDefault="00B810C2" w:rsidP="00B810C2">
      <w:pPr>
        <w:widowControl w:val="0"/>
        <w:suppressAutoHyphens/>
        <w:spacing w:line="240" w:lineRule="auto"/>
        <w:rPr>
          <w:rFonts w:ascii="Arial" w:eastAsia="MS Mincho" w:hAnsi="Arial" w:cs="Arial"/>
          <w:sz w:val="22"/>
          <w:lang w:eastAsia="zh-CN"/>
        </w:rPr>
      </w:pPr>
      <w:r w:rsidRPr="00B810C2">
        <w:rPr>
          <w:rFonts w:ascii="Arial" w:eastAsia="Arial" w:hAnsi="Arial" w:cs="Arial"/>
          <w:color w:val="000000"/>
          <w:sz w:val="22"/>
          <w:lang w:eastAsia="zh-CN"/>
        </w:rPr>
        <w:t xml:space="preserve">                                                    </w:t>
      </w:r>
      <w:r w:rsidRPr="00B810C2">
        <w:rPr>
          <w:rFonts w:ascii="Arial" w:eastAsia="MS Mincho" w:hAnsi="Arial" w:cs="Arial"/>
          <w:b/>
          <w:bCs/>
          <w:color w:val="000000"/>
          <w:sz w:val="22"/>
          <w:lang w:eastAsia="zh-CN"/>
        </w:rPr>
        <w:t>Siła wyższa i Warunki Zmian Umowy</w:t>
      </w:r>
    </w:p>
    <w:p w14:paraId="7A53D0CC" w14:textId="77777777" w:rsidR="00B810C2" w:rsidRPr="00B810C2" w:rsidRDefault="00B810C2" w:rsidP="00B810C2">
      <w:pPr>
        <w:widowControl w:val="0"/>
        <w:tabs>
          <w:tab w:val="left" w:pos="287"/>
        </w:tabs>
        <w:suppressAutoHyphens/>
        <w:spacing w:line="240" w:lineRule="auto"/>
        <w:jc w:val="both"/>
        <w:rPr>
          <w:rFonts w:ascii="Arial" w:eastAsia="MS Mincho" w:hAnsi="Arial" w:cs="Arial"/>
          <w:color w:val="000000"/>
          <w:sz w:val="22"/>
          <w:lang w:eastAsia="zh-CN"/>
        </w:rPr>
      </w:pPr>
    </w:p>
    <w:p w14:paraId="7C7E21C9" w14:textId="77777777" w:rsidR="00B810C2" w:rsidRPr="00B810C2" w:rsidRDefault="00B810C2" w:rsidP="00B810C2">
      <w:pPr>
        <w:numPr>
          <w:ilvl w:val="0"/>
          <w:numId w:val="19"/>
        </w:numPr>
        <w:suppressAutoHyphens/>
        <w:spacing w:before="280" w:after="51"/>
        <w:ind w:left="284" w:hanging="425"/>
        <w:jc w:val="both"/>
        <w:rPr>
          <w:rFonts w:ascii="Arial" w:eastAsia="Times New Roman" w:hAnsi="Arial" w:cs="Arial"/>
          <w:color w:val="000000"/>
          <w:sz w:val="22"/>
          <w:lang w:eastAsia="zh-CN"/>
        </w:rPr>
      </w:pPr>
      <w:r w:rsidRPr="00B810C2">
        <w:rPr>
          <w:rFonts w:ascii="Arial" w:eastAsia="Times New Roman" w:hAnsi="Arial" w:cs="Arial"/>
          <w:color w:val="000000"/>
          <w:sz w:val="22"/>
          <w:lang w:eastAsia="zh-CN"/>
        </w:rPr>
        <w:t xml:space="preserve">Dla potrzeb niniejszej umowy przyjmuje się, że siła wyższa oznacza zdarzenie zewnętrzne o nadzwyczajnym charakterze, niezależne od Stron, niemożliwe lub nadzwyczaj trudne do przewidzenia, którego skutkom nie dało się zapobiec albo którego zapobieżenie skutkom byłoby nadmiernie utrudnione, np. klęski żywiołowe, wojny, pożary, strajki generalne, zamieszki, epidemie. </w:t>
      </w:r>
    </w:p>
    <w:p w14:paraId="0DE309A5" w14:textId="77777777" w:rsidR="00B810C2" w:rsidRPr="00B810C2" w:rsidRDefault="00B810C2" w:rsidP="00B810C2">
      <w:pPr>
        <w:numPr>
          <w:ilvl w:val="0"/>
          <w:numId w:val="19"/>
        </w:numPr>
        <w:suppressAutoHyphens/>
        <w:spacing w:before="280" w:after="51"/>
        <w:ind w:left="284" w:hanging="425"/>
        <w:jc w:val="both"/>
        <w:rPr>
          <w:rFonts w:ascii="Arial" w:eastAsia="Times New Roman" w:hAnsi="Arial" w:cs="Arial"/>
          <w:color w:val="000000"/>
          <w:sz w:val="22"/>
          <w:lang w:eastAsia="zh-CN"/>
        </w:rPr>
      </w:pPr>
      <w:r w:rsidRPr="00B810C2">
        <w:rPr>
          <w:rFonts w:ascii="Arial" w:eastAsia="Times New Roman" w:hAnsi="Arial" w:cs="Arial"/>
          <w:color w:val="000000"/>
          <w:sz w:val="22"/>
          <w:lang w:eastAsia="zh-CN"/>
        </w:rPr>
        <w:t xml:space="preserve">Strona zamierzająca powoływać się na siłę wyższą zobowiązana jest do dochowania procedur informacyjnych, o których mowa poniżej. </w:t>
      </w:r>
    </w:p>
    <w:p w14:paraId="59F5A886" w14:textId="77777777" w:rsidR="00B810C2" w:rsidRPr="00B810C2" w:rsidRDefault="00B810C2" w:rsidP="00B810C2">
      <w:pPr>
        <w:numPr>
          <w:ilvl w:val="0"/>
          <w:numId w:val="19"/>
        </w:numPr>
        <w:suppressAutoHyphens/>
        <w:spacing w:before="280" w:after="200"/>
        <w:ind w:left="284" w:hanging="425"/>
        <w:jc w:val="both"/>
        <w:rPr>
          <w:rFonts w:ascii="Arial" w:eastAsia="Times New Roman" w:hAnsi="Arial" w:cs="Arial"/>
          <w:color w:val="000000"/>
          <w:sz w:val="22"/>
          <w:lang w:eastAsia="zh-CN"/>
        </w:rPr>
      </w:pPr>
      <w:r w:rsidRPr="00B810C2">
        <w:rPr>
          <w:rFonts w:ascii="Arial" w:eastAsia="Times New Roman" w:hAnsi="Arial" w:cs="Arial"/>
          <w:color w:val="000000"/>
          <w:sz w:val="22"/>
          <w:lang w:eastAsia="zh-CN"/>
        </w:rPr>
        <w:t xml:space="preserve">Jeżeli siła wyższa uniemożliwi Stronie - częściowo lub w całości - wykonanie lub należyte wykonanie zobowiązań wynikających z umowy, to: </w:t>
      </w:r>
    </w:p>
    <w:p w14:paraId="404F159D" w14:textId="77777777" w:rsidR="00B810C2" w:rsidRPr="00B810C2" w:rsidRDefault="00B810C2" w:rsidP="00B810C2">
      <w:pPr>
        <w:numPr>
          <w:ilvl w:val="0"/>
          <w:numId w:val="19"/>
        </w:numPr>
        <w:suppressAutoHyphens/>
        <w:spacing w:before="280" w:after="51"/>
        <w:ind w:left="284" w:hanging="425"/>
        <w:jc w:val="both"/>
        <w:rPr>
          <w:rFonts w:ascii="Arial" w:eastAsia="Times New Roman" w:hAnsi="Arial" w:cs="Arial"/>
          <w:color w:val="000000"/>
          <w:sz w:val="22"/>
          <w:lang w:eastAsia="zh-CN"/>
        </w:rPr>
      </w:pPr>
      <w:r w:rsidRPr="00B810C2">
        <w:rPr>
          <w:rFonts w:ascii="Arial" w:eastAsia="Times New Roman" w:hAnsi="Arial" w:cs="Arial"/>
          <w:color w:val="000000"/>
          <w:sz w:val="22"/>
          <w:lang w:eastAsia="zh-CN"/>
        </w:rPr>
        <w:t xml:space="preserve">Strona ta niezwłocznie, najszybciej jak to będzie możliwe, powiadomi drugą Stronę o powstaniu tego zdarzenia i na bieżąco będzie ją informować o istotnych faktach mających wpływ na jego przebieg, w tym w szczególności poinformuje o przewidywanym terminie podjęcia wykonywania zobowiązań umownych i terminie ich zakończenia, podając szczegóły dotyczące zaistnienia siły wyższej oraz w miarę możliwości przedstawiając dokumentację w tym zakresie; </w:t>
      </w:r>
    </w:p>
    <w:p w14:paraId="34FD0852" w14:textId="77777777" w:rsidR="00B810C2" w:rsidRPr="00B810C2" w:rsidRDefault="00B810C2" w:rsidP="00B810C2">
      <w:pPr>
        <w:numPr>
          <w:ilvl w:val="0"/>
          <w:numId w:val="19"/>
        </w:numPr>
        <w:suppressAutoHyphens/>
        <w:spacing w:before="280" w:after="51"/>
        <w:ind w:left="284" w:hanging="425"/>
        <w:jc w:val="both"/>
        <w:rPr>
          <w:rFonts w:ascii="Arial" w:eastAsia="Times New Roman" w:hAnsi="Arial" w:cs="Arial"/>
          <w:color w:val="000000"/>
          <w:sz w:val="22"/>
          <w:lang w:eastAsia="zh-CN"/>
        </w:rPr>
      </w:pPr>
      <w:r w:rsidRPr="00B810C2">
        <w:rPr>
          <w:rFonts w:ascii="Arial" w:eastAsia="Times New Roman" w:hAnsi="Arial" w:cs="Arial"/>
          <w:color w:val="000000"/>
          <w:sz w:val="22"/>
          <w:lang w:eastAsia="zh-CN"/>
        </w:rPr>
        <w:t xml:space="preserve">Strony dwustronnie uzgodnią sposób postępowania wobec tego zdarzenia; </w:t>
      </w:r>
    </w:p>
    <w:p w14:paraId="6A34F4EC" w14:textId="77777777" w:rsidR="00B810C2" w:rsidRPr="00B810C2" w:rsidRDefault="00B810C2" w:rsidP="00B810C2">
      <w:pPr>
        <w:numPr>
          <w:ilvl w:val="0"/>
          <w:numId w:val="19"/>
        </w:numPr>
        <w:suppressAutoHyphens/>
        <w:spacing w:before="280" w:after="200"/>
        <w:ind w:left="284" w:hanging="425"/>
        <w:jc w:val="both"/>
        <w:rPr>
          <w:rFonts w:ascii="Arial" w:eastAsia="Times New Roman" w:hAnsi="Arial" w:cs="Arial"/>
          <w:color w:val="000000"/>
          <w:sz w:val="22"/>
          <w:lang w:eastAsia="zh-CN"/>
        </w:rPr>
      </w:pPr>
      <w:r w:rsidRPr="00B810C2">
        <w:rPr>
          <w:rFonts w:ascii="Arial" w:eastAsia="Times New Roman" w:hAnsi="Arial" w:cs="Arial"/>
          <w:color w:val="000000"/>
          <w:sz w:val="22"/>
          <w:lang w:eastAsia="zh-CN"/>
        </w:rPr>
        <w:t xml:space="preserve">Po zakończeniu działania siły wyższej, Strona tak szybko, jak to będzie możliwe, przystąpi do wykonywania obowiązków umownych lub ich kontynuacji, a także niezwłocznie </w:t>
      </w:r>
      <w:r w:rsidRPr="00B810C2">
        <w:rPr>
          <w:rFonts w:ascii="Arial" w:eastAsia="Times New Roman" w:hAnsi="Arial" w:cs="Arial"/>
          <w:color w:val="000000"/>
          <w:sz w:val="22"/>
          <w:lang w:eastAsia="zh-CN"/>
        </w:rPr>
        <w:lastRenderedPageBreak/>
        <w:t xml:space="preserve">rozpocznie usuwanie skutków tego zdarzenia, chyba że Strony wspólnie określą inny sposób postępowania. </w:t>
      </w:r>
    </w:p>
    <w:p w14:paraId="0CA4F859" w14:textId="77777777" w:rsidR="00B810C2" w:rsidRPr="00B810C2" w:rsidRDefault="00B810C2" w:rsidP="00B810C2">
      <w:pPr>
        <w:numPr>
          <w:ilvl w:val="0"/>
          <w:numId w:val="19"/>
        </w:numPr>
        <w:suppressAutoHyphens/>
        <w:spacing w:before="280" w:after="200"/>
        <w:ind w:left="284" w:hanging="425"/>
        <w:jc w:val="both"/>
        <w:rPr>
          <w:rFonts w:ascii="Arial" w:eastAsia="Times New Roman" w:hAnsi="Arial" w:cs="Arial"/>
          <w:color w:val="000000"/>
          <w:sz w:val="22"/>
          <w:lang w:eastAsia="zh-CN"/>
        </w:rPr>
      </w:pPr>
      <w:r w:rsidRPr="00B810C2">
        <w:rPr>
          <w:rFonts w:ascii="Arial" w:eastAsia="Times New Roman" w:hAnsi="Arial" w:cs="Arial"/>
          <w:color w:val="000000"/>
          <w:sz w:val="22"/>
          <w:lang w:eastAsia="zh-CN"/>
        </w:rPr>
        <w:t>Strony nie ponoszą odpowiedzialności za niewykonanie lub nienależyte wykonanie zobowiązań umownych spowodowane zaistnieniem siły wyższej, jeżeli siła wyższa uniemożliwiła Stronie- częściowo lub w całości - wykonanie lub należyte wykonanie zobowiązań wynikających z umowy.</w:t>
      </w:r>
    </w:p>
    <w:p w14:paraId="2FD8366A" w14:textId="77777777" w:rsidR="00B810C2" w:rsidRPr="00B810C2" w:rsidRDefault="00B810C2" w:rsidP="00B810C2">
      <w:pPr>
        <w:numPr>
          <w:ilvl w:val="0"/>
          <w:numId w:val="19"/>
        </w:numPr>
        <w:suppressAutoHyphens/>
        <w:spacing w:before="280" w:after="200"/>
        <w:ind w:left="284" w:hanging="425"/>
        <w:jc w:val="both"/>
        <w:rPr>
          <w:rFonts w:ascii="Arial" w:eastAsia="Times New Roman" w:hAnsi="Arial" w:cs="Arial"/>
          <w:color w:val="000000"/>
          <w:sz w:val="22"/>
          <w:lang w:eastAsia="zh-CN"/>
        </w:rPr>
      </w:pPr>
      <w:r w:rsidRPr="00B810C2">
        <w:rPr>
          <w:rFonts w:ascii="Arial" w:eastAsia="Times New Roman" w:hAnsi="Arial" w:cs="Arial"/>
          <w:color w:val="000000"/>
          <w:sz w:val="22"/>
          <w:lang w:eastAsia="zh-CN"/>
        </w:rPr>
        <w:t xml:space="preserve">Strony przewidują możliwość zmiany postanowień zawartej umowy w stosunku do treści oferty, na podstawie której dokonano wyboru Wykonawcy w przypadku okoliczności ,których nie można było przewidzieć w chwili zawierania umowy, w następujących przypadkach: </w:t>
      </w:r>
    </w:p>
    <w:p w14:paraId="14AC504F" w14:textId="77777777" w:rsidR="00B810C2" w:rsidRPr="00B810C2" w:rsidRDefault="00B810C2" w:rsidP="00B810C2">
      <w:pPr>
        <w:widowControl w:val="0"/>
        <w:numPr>
          <w:ilvl w:val="1"/>
          <w:numId w:val="19"/>
        </w:numPr>
        <w:tabs>
          <w:tab w:val="left" w:pos="567"/>
        </w:tabs>
        <w:suppressAutoHyphens/>
        <w:spacing w:after="200" w:line="240" w:lineRule="auto"/>
        <w:ind w:left="567" w:right="20" w:hanging="284"/>
        <w:jc w:val="both"/>
        <w:rPr>
          <w:rFonts w:ascii="Arial" w:eastAsia="MS Mincho" w:hAnsi="Arial" w:cs="Arial"/>
          <w:sz w:val="22"/>
          <w:lang w:eastAsia="zh-CN"/>
        </w:rPr>
      </w:pPr>
      <w:r w:rsidRPr="00B810C2">
        <w:rPr>
          <w:rFonts w:ascii="Arial" w:eastAsia="MS Mincho" w:hAnsi="Arial" w:cs="Arial"/>
          <w:color w:val="000000"/>
          <w:sz w:val="22"/>
          <w:lang w:eastAsia="zh-CN"/>
        </w:rPr>
        <w:t xml:space="preserve">konieczności dostosowania postanowień umownych do zmian wynikających z nowelizacji powszechnie obowiązujących przepisów prawa z uwagi na brak możliwości realizacji umowy wedle pierwotnej jej treści, lub z uwagi na rażącą stratę grożącą jednej ze Stron; </w:t>
      </w:r>
    </w:p>
    <w:p w14:paraId="3191AB56" w14:textId="77777777" w:rsidR="00B810C2" w:rsidRPr="00B810C2" w:rsidRDefault="00B810C2" w:rsidP="00B810C2">
      <w:pPr>
        <w:widowControl w:val="0"/>
        <w:numPr>
          <w:ilvl w:val="1"/>
          <w:numId w:val="19"/>
        </w:numPr>
        <w:tabs>
          <w:tab w:val="left" w:pos="567"/>
        </w:tabs>
        <w:suppressAutoHyphens/>
        <w:spacing w:after="200" w:line="240" w:lineRule="auto"/>
        <w:ind w:left="567" w:right="20" w:hanging="284"/>
        <w:jc w:val="both"/>
        <w:rPr>
          <w:rFonts w:ascii="Arial" w:eastAsia="MS Mincho" w:hAnsi="Arial" w:cs="Arial"/>
          <w:sz w:val="22"/>
          <w:lang w:eastAsia="zh-CN"/>
        </w:rPr>
      </w:pPr>
      <w:r w:rsidRPr="00B810C2">
        <w:rPr>
          <w:rFonts w:ascii="Arial" w:eastAsia="MS Mincho" w:hAnsi="Arial" w:cs="Arial"/>
          <w:color w:val="000000"/>
          <w:sz w:val="22"/>
          <w:lang w:eastAsia="zh-CN"/>
        </w:rPr>
        <w:t>zmian redakcyjnych Umowy, lub zmian będących następstwem zmian danych Stron ujawnionych w rejestrach publicznych oraz zmian dotyczących wskazania przedstawicieli stron wyznaczonych do prowadzenia spraw związanych z realizacją umowy;</w:t>
      </w:r>
    </w:p>
    <w:p w14:paraId="3C66C468" w14:textId="77777777" w:rsidR="00B810C2" w:rsidRPr="00B810C2" w:rsidRDefault="00B810C2" w:rsidP="00B810C2">
      <w:pPr>
        <w:widowControl w:val="0"/>
        <w:numPr>
          <w:ilvl w:val="1"/>
          <w:numId w:val="19"/>
        </w:numPr>
        <w:tabs>
          <w:tab w:val="left" w:pos="567"/>
        </w:tabs>
        <w:suppressAutoHyphens/>
        <w:spacing w:after="200" w:line="240" w:lineRule="auto"/>
        <w:ind w:left="567" w:right="20" w:hanging="284"/>
        <w:jc w:val="both"/>
        <w:rPr>
          <w:rFonts w:ascii="Arial" w:eastAsia="MS Mincho" w:hAnsi="Arial" w:cs="Arial"/>
          <w:sz w:val="22"/>
          <w:lang w:eastAsia="zh-CN"/>
        </w:rPr>
      </w:pPr>
      <w:r w:rsidRPr="00B810C2">
        <w:rPr>
          <w:rFonts w:ascii="Arial" w:eastAsia="MS Mincho" w:hAnsi="Arial" w:cs="Arial"/>
          <w:color w:val="000000"/>
          <w:sz w:val="22"/>
          <w:lang w:eastAsia="zh-CN"/>
        </w:rPr>
        <w:t>zmian korzystnych z punktu widzenia realizacji przedmiotu umowy, w szczególności, obniżających ponoszone przez Zamawiającego koszty.</w:t>
      </w:r>
    </w:p>
    <w:p w14:paraId="4D898C2B" w14:textId="77777777" w:rsidR="00B810C2" w:rsidRPr="00B810C2" w:rsidRDefault="00B810C2" w:rsidP="00B810C2">
      <w:pPr>
        <w:widowControl w:val="0"/>
        <w:numPr>
          <w:ilvl w:val="0"/>
          <w:numId w:val="19"/>
        </w:numPr>
        <w:suppressAutoHyphens/>
        <w:spacing w:after="200" w:line="240" w:lineRule="auto"/>
        <w:ind w:right="20"/>
        <w:contextualSpacing/>
        <w:jc w:val="both"/>
        <w:rPr>
          <w:rFonts w:ascii="Arial" w:hAnsi="Arial" w:cs="Arial"/>
          <w:sz w:val="22"/>
          <w:lang w:eastAsia="zh-CN"/>
        </w:rPr>
      </w:pPr>
      <w:r w:rsidRPr="00B810C2">
        <w:rPr>
          <w:rFonts w:ascii="Arial" w:hAnsi="Arial" w:cs="Arial"/>
          <w:color w:val="000000"/>
          <w:sz w:val="22"/>
          <w:lang w:eastAsia="zh-CN"/>
        </w:rPr>
        <w:t xml:space="preserve">Stosownie do treści art. 455 ustawy – Prawo zamówień publicznych Zamawiający przewiduje możliwość zmiany postanowień zawartej umowy w stosunku do treści oferty, na podstawie której dokonano wyboru Wykonawcy w następujących przypadkach:  </w:t>
      </w:r>
    </w:p>
    <w:p w14:paraId="30D324EA" w14:textId="77777777" w:rsidR="00B810C2" w:rsidRPr="00B810C2" w:rsidRDefault="00B810C2" w:rsidP="00B810C2">
      <w:pPr>
        <w:widowControl w:val="0"/>
        <w:numPr>
          <w:ilvl w:val="1"/>
          <w:numId w:val="19"/>
        </w:numPr>
        <w:tabs>
          <w:tab w:val="left" w:pos="567"/>
        </w:tabs>
        <w:suppressAutoHyphens/>
        <w:spacing w:after="200" w:line="240" w:lineRule="auto"/>
        <w:ind w:left="567" w:right="20" w:hanging="284"/>
        <w:jc w:val="both"/>
        <w:rPr>
          <w:rFonts w:ascii="Arial" w:eastAsia="MS Mincho" w:hAnsi="Arial" w:cs="Arial"/>
          <w:sz w:val="22"/>
          <w:lang w:eastAsia="zh-CN"/>
        </w:rPr>
      </w:pPr>
      <w:r w:rsidRPr="00B810C2">
        <w:rPr>
          <w:rFonts w:ascii="Arial" w:eastAsia="MS Mincho" w:hAnsi="Arial" w:cs="Arial"/>
          <w:color w:val="000000"/>
          <w:sz w:val="22"/>
          <w:lang w:eastAsia="zh-CN"/>
        </w:rPr>
        <w:t xml:space="preserve">zmiany terminu realizacji przedmiotu zamówienia z przyczyn niezależnych od Stron umowy; </w:t>
      </w:r>
    </w:p>
    <w:p w14:paraId="2F3BEFF0" w14:textId="77777777" w:rsidR="00B810C2" w:rsidRPr="00B810C2" w:rsidRDefault="00B810C2" w:rsidP="00B810C2">
      <w:pPr>
        <w:widowControl w:val="0"/>
        <w:numPr>
          <w:ilvl w:val="1"/>
          <w:numId w:val="19"/>
        </w:numPr>
        <w:tabs>
          <w:tab w:val="left" w:pos="567"/>
        </w:tabs>
        <w:suppressAutoHyphens/>
        <w:spacing w:after="200" w:line="240" w:lineRule="auto"/>
        <w:ind w:left="567" w:right="20" w:hanging="284"/>
        <w:jc w:val="both"/>
        <w:rPr>
          <w:rFonts w:ascii="Arial" w:eastAsia="MS Mincho" w:hAnsi="Arial" w:cs="Arial"/>
          <w:sz w:val="22"/>
          <w:lang w:eastAsia="zh-CN"/>
        </w:rPr>
      </w:pPr>
      <w:r w:rsidRPr="00B810C2">
        <w:rPr>
          <w:rFonts w:ascii="Arial" w:eastAsia="MS Mincho" w:hAnsi="Arial" w:cs="Arial"/>
          <w:color w:val="000000"/>
          <w:sz w:val="22"/>
          <w:lang w:eastAsia="zh-CN"/>
        </w:rPr>
        <w:t>konieczności zmiany numerów rachunków bankowych;</w:t>
      </w:r>
    </w:p>
    <w:p w14:paraId="2970963E" w14:textId="77777777" w:rsidR="00B810C2" w:rsidRPr="00B810C2" w:rsidRDefault="00B810C2" w:rsidP="00B810C2">
      <w:pPr>
        <w:widowControl w:val="0"/>
        <w:numPr>
          <w:ilvl w:val="1"/>
          <w:numId w:val="19"/>
        </w:numPr>
        <w:tabs>
          <w:tab w:val="left" w:pos="567"/>
        </w:tabs>
        <w:suppressAutoHyphens/>
        <w:spacing w:after="200" w:line="240" w:lineRule="auto"/>
        <w:ind w:left="567" w:right="20" w:hanging="284"/>
        <w:jc w:val="both"/>
        <w:rPr>
          <w:rFonts w:ascii="Arial" w:eastAsia="MS Mincho" w:hAnsi="Arial" w:cs="Arial"/>
          <w:sz w:val="22"/>
          <w:lang w:eastAsia="zh-CN"/>
        </w:rPr>
      </w:pPr>
      <w:r w:rsidRPr="00B810C2">
        <w:rPr>
          <w:rFonts w:ascii="Arial" w:eastAsia="MS Mincho" w:hAnsi="Arial" w:cs="Arial"/>
          <w:color w:val="000000"/>
          <w:sz w:val="22"/>
          <w:lang w:eastAsia="zh-CN"/>
        </w:rPr>
        <w:t>ustawowej zmiany stawki podatku (VAT), lecz jedynie poprzez waloryzację wynagrodzenia należnego Wykonawcy – dotyczy to części wynagrodzenia za usługi, których w dniu zmiany stawki VAT jeszcze nie wykonano;</w:t>
      </w:r>
    </w:p>
    <w:p w14:paraId="5F408A02" w14:textId="77777777" w:rsidR="00B810C2" w:rsidRPr="00B810C2" w:rsidRDefault="00B810C2" w:rsidP="00B810C2">
      <w:pPr>
        <w:widowControl w:val="0"/>
        <w:numPr>
          <w:ilvl w:val="1"/>
          <w:numId w:val="19"/>
        </w:numPr>
        <w:tabs>
          <w:tab w:val="left" w:pos="567"/>
        </w:tabs>
        <w:suppressAutoHyphens/>
        <w:spacing w:after="200" w:line="240" w:lineRule="auto"/>
        <w:ind w:left="567" w:right="20" w:hanging="284"/>
        <w:jc w:val="both"/>
        <w:rPr>
          <w:rFonts w:ascii="Arial" w:eastAsia="MS Mincho" w:hAnsi="Arial" w:cs="Arial"/>
          <w:sz w:val="22"/>
          <w:lang w:eastAsia="zh-CN"/>
        </w:rPr>
      </w:pPr>
      <w:r w:rsidRPr="00B810C2">
        <w:rPr>
          <w:rFonts w:ascii="Arial" w:eastAsia="MS Mincho" w:hAnsi="Arial" w:cs="Arial"/>
          <w:color w:val="000000"/>
          <w:sz w:val="22"/>
          <w:lang w:eastAsia="zh-CN"/>
        </w:rPr>
        <w:t>w przypadku zmiany wysokości minimalnego wynagrodzenia za pracę ustalonego na podstawie art. 2 ust. 3-5 ustawy z dnia 10 października 2002 r. o wysokości minimalnego wynagrodzenia za pracę albo wysokości minimalnej stawki godzinowej, ustalonych na podstawie przepisów ustawy z dnia 10 października 2002 r. o minimalnym wynagrodzeniu za pracę oraz zasad gromadzenia i wysokości wpłat do pracowniczych planów kapitałowych, o których mowa w ustawie z dnia 4 października 2018 r. o pracowniczych planach kapitałowych, jeżeli zmiana ta ma wpływ na koszt wykonania zamówienia przez Wykonawcę – w terminie 30 dni od wejścia w życie przepisów dokonujących tych zmian, Wykonawca może w oparciu o pisemny i umotywowany wniosek zwrócić się do Zamawiającego o przeprowadzenie negocjacji w sprawie odpowiedniej zmiany wynagrodzenia. Wniosek Wykonawcy powinien zawierać w szczególności szczegółową kalkulację kosztów wykonania zamówienia z uwzględnieniem zmiany wysokości minimalnego wynagrodzenia za pracę. Zmiana postanowień umowy w zakresie i w trybie wskazanym w zdaniu poprzedzającym nie może spowodować wzrostu wynagrodzenia należnego Wykonawcy ponad kwotę, jaką Zamawiający przeznaczył na sfinansowanie zamówienia, a która została podana przed otwarciem ofert w postępowaniu o udzielenie zamówienia publicznego;</w:t>
      </w:r>
    </w:p>
    <w:p w14:paraId="49FB657D" w14:textId="77777777" w:rsidR="00B810C2" w:rsidRPr="00B810C2" w:rsidRDefault="00B810C2" w:rsidP="00B810C2">
      <w:pPr>
        <w:widowControl w:val="0"/>
        <w:numPr>
          <w:ilvl w:val="1"/>
          <w:numId w:val="19"/>
        </w:numPr>
        <w:tabs>
          <w:tab w:val="left" w:pos="567"/>
        </w:tabs>
        <w:suppressAutoHyphens/>
        <w:spacing w:after="200" w:line="240" w:lineRule="auto"/>
        <w:ind w:left="567" w:right="20" w:hanging="284"/>
        <w:jc w:val="both"/>
        <w:rPr>
          <w:rFonts w:ascii="Arial" w:eastAsia="MS Mincho" w:hAnsi="Arial" w:cs="Arial"/>
          <w:sz w:val="22"/>
          <w:lang w:eastAsia="zh-CN"/>
        </w:rPr>
      </w:pPr>
      <w:r w:rsidRPr="00B810C2">
        <w:rPr>
          <w:rFonts w:ascii="Arial" w:eastAsia="MS Mincho" w:hAnsi="Arial" w:cs="Arial"/>
          <w:color w:val="000000"/>
          <w:sz w:val="22"/>
          <w:lang w:eastAsia="zh-CN"/>
        </w:rPr>
        <w:lastRenderedPageBreak/>
        <w:t>w przypadku zmiany zasad podlegania ubezpieczeniom społecznym lub ubezpieczeniu zdrowotnemu lub wysokości stawki składki na ubezpieczenia społeczne lub zdrowotne oraz zasad gromadzenia i wysokości wpłat do pracowniczych planów kapitałowych, o których mowa w ustawie z dnia 4 października 2018 r. o pracowniczych planach kapitałowych, jeżeli zmiana te będą miały wpływ na koszt wykonania zamówienia przez Wykonawcę – w terminie 30 dni od wejścia w życie przepisów dokonujących tych zmian, Wykonawca może w oparciu o pisemny i umotywowany wniosek zwrócić się do Zamawiającego o przeprowadzenie negocjacji w sprawie odpowiedniej zmiany wynagrodzenia. Wniosek Wykonawcy powinien zawierać w szczególności szczegółową kalkulację kosztów wykonania zamówienia z uwzględnieniem zmiany wysokości minimalnego wynagrodzenia za pracę. Zmiana postanowień umowy w zakresie i w trybie wskazanym w zdaniu poprzedzającym nie może spowodować wzrostu wynagrodzenia należnego Wykonawcy ponad kwotę, jaką Zamawiający przeznaczył na sfinansowanie zamówienia, a która została podana przed otwarciem ofert w postępowaniu o udzielenie zamówienia publicznego.</w:t>
      </w:r>
    </w:p>
    <w:p w14:paraId="4C71426D" w14:textId="77777777" w:rsidR="00B810C2" w:rsidRPr="00B810C2" w:rsidRDefault="00B810C2" w:rsidP="00B810C2">
      <w:pPr>
        <w:widowControl w:val="0"/>
        <w:numPr>
          <w:ilvl w:val="0"/>
          <w:numId w:val="19"/>
        </w:numPr>
        <w:suppressAutoHyphens/>
        <w:spacing w:after="200" w:line="240" w:lineRule="auto"/>
        <w:contextualSpacing/>
        <w:jc w:val="both"/>
        <w:rPr>
          <w:rFonts w:ascii="Arial" w:hAnsi="Arial" w:cs="Arial"/>
          <w:sz w:val="22"/>
          <w:lang w:eastAsia="zh-CN"/>
        </w:rPr>
      </w:pPr>
      <w:r w:rsidRPr="00B810C2">
        <w:rPr>
          <w:rFonts w:ascii="Arial" w:hAnsi="Arial" w:cs="Arial"/>
          <w:color w:val="000000"/>
          <w:sz w:val="22"/>
          <w:lang w:eastAsia="zh-CN"/>
        </w:rPr>
        <w:t xml:space="preserve">Wszelkie zmiany wprowadzane do umowy dokonywane będą z poszanowaniem zasad i obowiązków wynikających z powszechnie obowiązujących przepisów prawa, w tym w szczególności – Prawo zamówień publicznych oraz zasad ogólnych określonych tą ustawą. </w:t>
      </w:r>
    </w:p>
    <w:p w14:paraId="300E3D85" w14:textId="77777777" w:rsidR="00B810C2" w:rsidRPr="00B810C2" w:rsidRDefault="00B810C2" w:rsidP="00B810C2">
      <w:pPr>
        <w:widowControl w:val="0"/>
        <w:numPr>
          <w:ilvl w:val="0"/>
          <w:numId w:val="19"/>
        </w:numPr>
        <w:tabs>
          <w:tab w:val="left" w:pos="284"/>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  Wszelkie zmiany umowy mogą nastąpić jedynie w formie pisemnego aneksu pod rygorem  nieważności.</w:t>
      </w:r>
    </w:p>
    <w:p w14:paraId="2D5ADCB4" w14:textId="77777777" w:rsidR="00B810C2" w:rsidRPr="00B810C2" w:rsidRDefault="00B810C2" w:rsidP="00B810C2">
      <w:pPr>
        <w:widowControl w:val="0"/>
        <w:tabs>
          <w:tab w:val="left" w:pos="1003"/>
        </w:tabs>
        <w:suppressAutoHyphens/>
        <w:spacing w:line="240" w:lineRule="auto"/>
        <w:jc w:val="both"/>
        <w:rPr>
          <w:rFonts w:ascii="Arial" w:eastAsia="MS Mincho" w:hAnsi="Arial" w:cs="Arial"/>
          <w:color w:val="000000"/>
          <w:sz w:val="22"/>
          <w:lang w:eastAsia="zh-CN"/>
        </w:rPr>
      </w:pPr>
    </w:p>
    <w:p w14:paraId="11D1A083" w14:textId="77777777" w:rsidR="00B810C2" w:rsidRPr="00B810C2" w:rsidRDefault="00B810C2" w:rsidP="00B810C2">
      <w:pPr>
        <w:widowControl w:val="0"/>
        <w:suppressAutoHyphens/>
        <w:spacing w:line="240" w:lineRule="auto"/>
        <w:jc w:val="center"/>
        <w:rPr>
          <w:rFonts w:ascii="Arial" w:eastAsia="MS Mincho" w:hAnsi="Arial" w:cs="Arial"/>
          <w:color w:val="000000"/>
          <w:sz w:val="22"/>
          <w:lang w:eastAsia="zh-CN"/>
        </w:rPr>
      </w:pPr>
    </w:p>
    <w:p w14:paraId="32078121" w14:textId="77777777" w:rsidR="00B810C2" w:rsidRPr="00B810C2" w:rsidRDefault="00B810C2" w:rsidP="00B810C2">
      <w:pPr>
        <w:widowControl w:val="0"/>
        <w:suppressAutoHyphens/>
        <w:spacing w:line="240" w:lineRule="auto"/>
        <w:ind w:left="4767"/>
        <w:rPr>
          <w:rFonts w:ascii="Arial" w:eastAsia="MS Mincho" w:hAnsi="Arial" w:cs="Arial"/>
          <w:b/>
          <w:bCs/>
          <w:color w:val="000000"/>
          <w:sz w:val="22"/>
          <w:lang w:eastAsia="zh-CN"/>
        </w:rPr>
      </w:pPr>
      <w:r w:rsidRPr="00B810C2">
        <w:rPr>
          <w:rFonts w:ascii="Arial" w:eastAsia="MS Mincho" w:hAnsi="Arial" w:cs="Arial"/>
          <w:b/>
          <w:bCs/>
          <w:color w:val="000000"/>
          <w:sz w:val="22"/>
          <w:lang w:eastAsia="zh-CN"/>
        </w:rPr>
        <w:t>§ 13</w:t>
      </w:r>
    </w:p>
    <w:p w14:paraId="64F1AA06" w14:textId="77777777" w:rsidR="00B810C2" w:rsidRPr="00B810C2" w:rsidRDefault="00B810C2" w:rsidP="00B810C2">
      <w:pPr>
        <w:widowControl w:val="0"/>
        <w:suppressAutoHyphens/>
        <w:spacing w:line="240" w:lineRule="auto"/>
        <w:jc w:val="center"/>
        <w:rPr>
          <w:rFonts w:ascii="Arial" w:eastAsia="MS Mincho" w:hAnsi="Arial" w:cs="Arial"/>
          <w:sz w:val="22"/>
          <w:lang w:eastAsia="zh-CN"/>
        </w:rPr>
      </w:pPr>
      <w:r w:rsidRPr="00B810C2">
        <w:rPr>
          <w:rFonts w:ascii="Arial" w:eastAsia="MS Mincho" w:hAnsi="Arial" w:cs="Arial"/>
          <w:b/>
          <w:bCs/>
          <w:color w:val="000000"/>
          <w:sz w:val="22"/>
          <w:lang w:eastAsia="zh-CN"/>
        </w:rPr>
        <w:t>Osoby do kontaktów</w:t>
      </w:r>
    </w:p>
    <w:p w14:paraId="26149C9F"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7FC93D93" w14:textId="77777777" w:rsidR="00B810C2" w:rsidRPr="00B810C2" w:rsidRDefault="00B810C2" w:rsidP="00B810C2">
      <w:pPr>
        <w:widowControl w:val="0"/>
        <w:suppressAutoHyphens/>
        <w:spacing w:line="240" w:lineRule="auto"/>
        <w:jc w:val="both"/>
        <w:rPr>
          <w:rFonts w:ascii="Arial" w:eastAsia="MS Mincho" w:hAnsi="Arial" w:cs="Arial"/>
          <w:color w:val="000000"/>
          <w:sz w:val="22"/>
          <w:lang w:eastAsia="zh-CN"/>
        </w:rPr>
      </w:pPr>
    </w:p>
    <w:p w14:paraId="664C2AFC" w14:textId="77777777" w:rsidR="00B810C2" w:rsidRPr="00B810C2" w:rsidRDefault="00B810C2" w:rsidP="00B810C2">
      <w:pPr>
        <w:widowControl w:val="0"/>
        <w:numPr>
          <w:ilvl w:val="0"/>
          <w:numId w:val="21"/>
        </w:numPr>
        <w:suppressAutoHyphens/>
        <w:spacing w:after="200" w:line="240" w:lineRule="auto"/>
        <w:ind w:left="284" w:hanging="142"/>
        <w:jc w:val="both"/>
        <w:rPr>
          <w:rFonts w:ascii="Arial" w:eastAsia="MS Mincho" w:hAnsi="Arial" w:cs="Arial"/>
          <w:sz w:val="22"/>
          <w:lang w:eastAsia="zh-CN"/>
        </w:rPr>
      </w:pPr>
      <w:r w:rsidRPr="00B810C2">
        <w:rPr>
          <w:rFonts w:ascii="Arial" w:eastAsia="MS Mincho" w:hAnsi="Arial" w:cs="Arial"/>
          <w:color w:val="000000"/>
          <w:sz w:val="22"/>
          <w:lang w:eastAsia="zh-CN"/>
        </w:rPr>
        <w:t>Wykonawca upoważnia swojego przedstawiciela ………………………….tel. ……………..email……………… do przyjmowania uwag i wniosków Zamawiającego celem korygowania wykonywania umowy oraz sprawowania nadzoru merytorycznego nad realizacją umowy.</w:t>
      </w:r>
    </w:p>
    <w:p w14:paraId="1319E5AF" w14:textId="77777777" w:rsidR="00B810C2" w:rsidRPr="00B810C2" w:rsidRDefault="00B810C2" w:rsidP="00B810C2">
      <w:pPr>
        <w:widowControl w:val="0"/>
        <w:numPr>
          <w:ilvl w:val="0"/>
          <w:numId w:val="21"/>
        </w:numPr>
        <w:suppressAutoHyphens/>
        <w:spacing w:after="200" w:line="240" w:lineRule="auto"/>
        <w:ind w:left="284" w:hanging="142"/>
        <w:jc w:val="both"/>
        <w:rPr>
          <w:rFonts w:ascii="Arial" w:eastAsia="MS Mincho" w:hAnsi="Arial" w:cs="Arial"/>
          <w:sz w:val="22"/>
          <w:lang w:eastAsia="zh-CN"/>
        </w:rPr>
      </w:pPr>
      <w:r w:rsidRPr="00B810C2">
        <w:rPr>
          <w:rFonts w:ascii="Arial" w:eastAsia="MS Mincho" w:hAnsi="Arial" w:cs="Arial"/>
          <w:color w:val="000000"/>
          <w:sz w:val="22"/>
          <w:lang w:eastAsia="zh-CN"/>
        </w:rPr>
        <w:t>Zamawiający wyznacza ze swojej strony  …………………… Kierownika administracyjnego</w:t>
      </w:r>
    </w:p>
    <w:p w14:paraId="638D1FC5" w14:textId="77777777" w:rsidR="00B810C2" w:rsidRPr="00B810C2" w:rsidRDefault="00B810C2" w:rsidP="00B810C2">
      <w:pPr>
        <w:widowControl w:val="0"/>
        <w:suppressAutoHyphens/>
        <w:spacing w:line="240" w:lineRule="auto"/>
        <w:ind w:left="426"/>
        <w:jc w:val="both"/>
        <w:rPr>
          <w:rFonts w:ascii="Arial" w:eastAsia="MS Mincho" w:hAnsi="Arial" w:cs="Arial"/>
          <w:sz w:val="22"/>
          <w:lang w:eastAsia="zh-CN"/>
        </w:rPr>
      </w:pPr>
      <w:r w:rsidRPr="00B810C2">
        <w:rPr>
          <w:rFonts w:ascii="Arial" w:eastAsia="MS Mincho" w:hAnsi="Arial" w:cs="Arial"/>
          <w:color w:val="000000"/>
          <w:sz w:val="22"/>
          <w:lang w:eastAsia="zh-CN"/>
        </w:rPr>
        <w:t xml:space="preserve">Muzeum Współczesnego Wrocław tel. ……………………………...email………………….. jako pracownika upoważnionego do sprawowania nadzoru nad sposobem realizacji umowy. </w:t>
      </w:r>
    </w:p>
    <w:p w14:paraId="3808C76C" w14:textId="77777777" w:rsidR="00B810C2" w:rsidRPr="00B810C2" w:rsidRDefault="00B810C2" w:rsidP="00B810C2">
      <w:pPr>
        <w:widowControl w:val="0"/>
        <w:suppressAutoHyphens/>
        <w:spacing w:line="240" w:lineRule="auto"/>
        <w:jc w:val="both"/>
        <w:rPr>
          <w:rFonts w:ascii="Arial" w:eastAsia="MS Mincho" w:hAnsi="Arial" w:cs="Arial"/>
          <w:color w:val="000000"/>
          <w:sz w:val="22"/>
          <w:lang w:eastAsia="zh-CN"/>
        </w:rPr>
      </w:pPr>
    </w:p>
    <w:p w14:paraId="43D74191"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33FB2E85" w14:textId="77777777" w:rsidR="00B810C2" w:rsidRPr="00B810C2" w:rsidRDefault="00B810C2" w:rsidP="00B810C2">
      <w:pPr>
        <w:widowControl w:val="0"/>
        <w:suppressAutoHyphens/>
        <w:spacing w:line="240" w:lineRule="auto"/>
        <w:ind w:left="3887" w:right="1790" w:firstLine="866"/>
        <w:rPr>
          <w:rFonts w:ascii="Arial" w:eastAsia="MS Mincho" w:hAnsi="Arial" w:cs="Arial"/>
          <w:b/>
          <w:bCs/>
          <w:color w:val="000000"/>
          <w:sz w:val="22"/>
          <w:lang w:eastAsia="zh-CN"/>
        </w:rPr>
      </w:pPr>
      <w:r w:rsidRPr="00B810C2">
        <w:rPr>
          <w:rFonts w:ascii="Arial" w:eastAsia="MS Mincho" w:hAnsi="Arial" w:cs="Arial"/>
          <w:b/>
          <w:bCs/>
          <w:color w:val="000000"/>
          <w:sz w:val="22"/>
          <w:lang w:eastAsia="zh-CN"/>
        </w:rPr>
        <w:t>§ 14</w:t>
      </w:r>
    </w:p>
    <w:p w14:paraId="46346BCC" w14:textId="77777777" w:rsidR="00B810C2" w:rsidRPr="00B810C2" w:rsidRDefault="00B810C2" w:rsidP="00B810C2">
      <w:pPr>
        <w:widowControl w:val="0"/>
        <w:suppressAutoHyphens/>
        <w:spacing w:line="240" w:lineRule="auto"/>
        <w:ind w:left="2694" w:right="1790" w:firstLine="866"/>
        <w:rPr>
          <w:rFonts w:ascii="Arial" w:eastAsia="MS Mincho" w:hAnsi="Arial" w:cs="Arial"/>
          <w:sz w:val="22"/>
          <w:lang w:eastAsia="zh-CN"/>
        </w:rPr>
      </w:pPr>
      <w:r w:rsidRPr="00B810C2">
        <w:rPr>
          <w:rFonts w:ascii="Arial" w:eastAsia="MS Mincho" w:hAnsi="Arial" w:cs="Arial"/>
          <w:b/>
          <w:bCs/>
          <w:color w:val="000000"/>
          <w:sz w:val="22"/>
          <w:lang w:eastAsia="zh-CN"/>
        </w:rPr>
        <w:t xml:space="preserve"> Postanowienia końcowe</w:t>
      </w:r>
    </w:p>
    <w:p w14:paraId="641855E3"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14A3CB12" w14:textId="77777777" w:rsidR="00B810C2" w:rsidRPr="00B810C2" w:rsidRDefault="00B810C2" w:rsidP="00B810C2">
      <w:pPr>
        <w:widowControl w:val="0"/>
        <w:numPr>
          <w:ilvl w:val="0"/>
          <w:numId w:val="6"/>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Strony zobowiązują się do zachowania w ścisłej tajemnicy wszystkich informacji dotyczących sposobu realizacji przedmiotu umowy, a w szczególności: zasad organizacji i taktyki ochrony fizycznej i zabezpieczenia technicznego, jej uzbrojenia i wyposażenia, używanych sygnałów i kodów alarmowych, parametrów wykorzystywanych urządzeń, obowiązującej dokumentacji itp.</w:t>
      </w:r>
    </w:p>
    <w:p w14:paraId="6AB230B4" w14:textId="77777777" w:rsidR="00B810C2" w:rsidRPr="00B810C2" w:rsidRDefault="00B810C2" w:rsidP="00B810C2">
      <w:pPr>
        <w:widowControl w:val="0"/>
        <w:numPr>
          <w:ilvl w:val="0"/>
          <w:numId w:val="10"/>
        </w:numPr>
        <w:tabs>
          <w:tab w:val="left" w:pos="284"/>
        </w:tabs>
        <w:suppressAutoHyphens/>
        <w:spacing w:after="200" w:line="240" w:lineRule="auto"/>
        <w:ind w:left="284" w:hanging="284"/>
        <w:jc w:val="both"/>
        <w:rPr>
          <w:rFonts w:ascii="Arial" w:eastAsia="MS Mincho" w:hAnsi="Arial" w:cs="Arial"/>
          <w:sz w:val="22"/>
          <w:lang w:eastAsia="zh-CN"/>
        </w:rPr>
      </w:pPr>
      <w:r w:rsidRPr="00B810C2">
        <w:rPr>
          <w:rFonts w:ascii="Arial" w:eastAsia="MS Mincho" w:hAnsi="Arial" w:cs="Arial"/>
          <w:color w:val="000000"/>
          <w:sz w:val="22"/>
          <w:lang w:eastAsia="zh-CN"/>
        </w:rPr>
        <w:t xml:space="preserve">Wykonawca oświadcza, iż posiada koncesję nr …………………………………………….., na prowadzenie działalności gospodarczej w zakresie świadczenia usług ochrony osób i mienia, wydaną przez Ministra Spraw Wewnętrznych i Administracji Posiadanie koncesji jest warunkiem trwania umowy. </w:t>
      </w:r>
    </w:p>
    <w:p w14:paraId="510347F3" w14:textId="77777777" w:rsidR="00B810C2" w:rsidRPr="00B810C2" w:rsidRDefault="00B810C2" w:rsidP="00B810C2">
      <w:pPr>
        <w:widowControl w:val="0"/>
        <w:numPr>
          <w:ilvl w:val="0"/>
          <w:numId w:val="10"/>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lastRenderedPageBreak/>
        <w:t xml:space="preserve">Wykonawca oświadcza, iż posiada ważną polisę ubezpieczeniową od odpowiedzialności cywilnej w zakresie prowadzonej działalności, której kopia stanowi załącznik nr 3 do umowy. </w:t>
      </w:r>
    </w:p>
    <w:p w14:paraId="05EC17F6" w14:textId="77777777" w:rsidR="00B810C2" w:rsidRPr="00B810C2" w:rsidRDefault="00B810C2" w:rsidP="00B810C2">
      <w:pPr>
        <w:widowControl w:val="0"/>
        <w:numPr>
          <w:ilvl w:val="0"/>
          <w:numId w:val="10"/>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W sprawach nieuregulowanych niniejszą umową stosować się będzie przepisy ustawy Prawo zamówień publicznych oraz akty wykonawcze do niej. W sprawach nieuregulowanych ustawą PZP, zastosowanie mają przepisy ustawy z dnia 22 sierpnia 1997r. o ochronie osób i mienia, ustawy - Kodeks Cywilny oraz przepisy towarzyszące oraz rozporządzenia Ministra Kultury i Dziedzictwa Narodowego z dnia 2 września 2014 w sprawie zabezpieczenia Zbiorów Muzeum przed pożarem, kradzieżą i innym niebezpieczeństwem grożącym ich zniszczeniem lub utratą. </w:t>
      </w:r>
    </w:p>
    <w:p w14:paraId="4D5FF44F" w14:textId="77777777" w:rsidR="00B810C2" w:rsidRPr="00B810C2" w:rsidRDefault="00B810C2" w:rsidP="00B810C2">
      <w:pPr>
        <w:widowControl w:val="0"/>
        <w:numPr>
          <w:ilvl w:val="0"/>
          <w:numId w:val="10"/>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Wszelkie zmiany i uzupełnienia umowy wymagają formy pisemnej pod rygorem nieważności. </w:t>
      </w:r>
    </w:p>
    <w:p w14:paraId="752C6086" w14:textId="77777777" w:rsidR="00B810C2" w:rsidRPr="00B810C2" w:rsidRDefault="00B810C2" w:rsidP="00B810C2">
      <w:pPr>
        <w:widowControl w:val="0"/>
        <w:numPr>
          <w:ilvl w:val="0"/>
          <w:numId w:val="10"/>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Strony mają obowiązek wzajemnego informowania się o wszelkich zmianach statusu prawnego swojej firmy, danych adresowych, okolicznościach wpływających na wykonanie Umowy, a także o wszczęciu likwidacji, postępowania upadłościowego, naprawczego. Zawiadomienie powinno być dokonane niezwłocznie po zajściu ww. zdarzeń, nie później niż w terminie 7 dni od zdarzenia.</w:t>
      </w:r>
    </w:p>
    <w:p w14:paraId="427FEF1D" w14:textId="77777777" w:rsidR="00B810C2" w:rsidRPr="00B810C2" w:rsidRDefault="00B810C2" w:rsidP="00B810C2">
      <w:pPr>
        <w:widowControl w:val="0"/>
        <w:numPr>
          <w:ilvl w:val="0"/>
          <w:numId w:val="10"/>
        </w:numPr>
        <w:tabs>
          <w:tab w:val="left" w:pos="287"/>
        </w:tabs>
        <w:suppressAutoHyphens/>
        <w:spacing w:after="200" w:line="240" w:lineRule="auto"/>
        <w:ind w:left="287" w:right="20" w:hanging="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Sprawy wynikające ze stosunku objętego umową strony rozstrzygać będą polubownie. W przypadku braku porozumienia, spory rozstrzygać będzie sąd właściwy dla siedziby Zamawiającego. </w:t>
      </w:r>
    </w:p>
    <w:p w14:paraId="4104FDE2" w14:textId="77777777" w:rsidR="00B810C2" w:rsidRPr="00B810C2" w:rsidRDefault="00B810C2" w:rsidP="00B810C2">
      <w:pPr>
        <w:widowControl w:val="0"/>
        <w:numPr>
          <w:ilvl w:val="0"/>
          <w:numId w:val="10"/>
        </w:numPr>
        <w:tabs>
          <w:tab w:val="left" w:pos="287"/>
        </w:tabs>
        <w:suppressAutoHyphens/>
        <w:spacing w:after="200" w:line="240" w:lineRule="auto"/>
        <w:ind w:left="287" w:hanging="287"/>
        <w:jc w:val="both"/>
        <w:rPr>
          <w:rFonts w:ascii="Arial" w:eastAsia="MS Mincho" w:hAnsi="Arial" w:cs="Arial"/>
          <w:sz w:val="22"/>
          <w:lang w:eastAsia="zh-CN"/>
        </w:rPr>
      </w:pPr>
      <w:r w:rsidRPr="00B810C2">
        <w:rPr>
          <w:rFonts w:ascii="Arial" w:eastAsia="MS Mincho" w:hAnsi="Arial" w:cs="Arial"/>
          <w:color w:val="000000"/>
          <w:sz w:val="22"/>
          <w:lang w:eastAsia="zh-CN"/>
        </w:rPr>
        <w:t xml:space="preserve">Umowa została sporządzona w czterech jednobrzmiących egzemplarzach, a w tym trzy dla Zamawiającego i jeden dla  Wykonawcy. </w:t>
      </w:r>
    </w:p>
    <w:p w14:paraId="778C927A"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66DC482E" w14:textId="77777777" w:rsidR="00B810C2" w:rsidRPr="00B810C2" w:rsidRDefault="00B810C2" w:rsidP="00B810C2">
      <w:pPr>
        <w:widowControl w:val="0"/>
        <w:suppressAutoHyphens/>
        <w:spacing w:line="240" w:lineRule="auto"/>
        <w:jc w:val="center"/>
        <w:rPr>
          <w:rFonts w:ascii="Arial" w:eastAsia="MS Mincho" w:hAnsi="Arial" w:cs="Arial"/>
          <w:sz w:val="22"/>
          <w:lang w:eastAsia="zh-CN"/>
        </w:rPr>
      </w:pPr>
      <w:r w:rsidRPr="00B810C2">
        <w:rPr>
          <w:rFonts w:ascii="Arial" w:eastAsia="MS Mincho" w:hAnsi="Arial" w:cs="Arial"/>
          <w:b/>
          <w:bCs/>
          <w:color w:val="000000"/>
          <w:sz w:val="22"/>
          <w:lang w:eastAsia="zh-CN"/>
        </w:rPr>
        <w:t>§ 15</w:t>
      </w:r>
    </w:p>
    <w:p w14:paraId="2BCA0246" w14:textId="77777777" w:rsidR="00B810C2" w:rsidRPr="00B810C2" w:rsidRDefault="00B810C2" w:rsidP="00B810C2">
      <w:pPr>
        <w:widowControl w:val="0"/>
        <w:suppressAutoHyphens/>
        <w:spacing w:line="240" w:lineRule="auto"/>
        <w:jc w:val="center"/>
        <w:rPr>
          <w:rFonts w:ascii="Arial" w:eastAsia="MS Mincho" w:hAnsi="Arial" w:cs="Arial"/>
          <w:sz w:val="22"/>
          <w:lang w:eastAsia="zh-CN"/>
        </w:rPr>
      </w:pPr>
      <w:r w:rsidRPr="00B810C2">
        <w:rPr>
          <w:rFonts w:ascii="Arial" w:eastAsia="MS Mincho" w:hAnsi="Arial" w:cs="Arial"/>
          <w:b/>
          <w:bCs/>
          <w:color w:val="000000"/>
          <w:sz w:val="22"/>
          <w:lang w:eastAsia="zh-CN"/>
        </w:rPr>
        <w:t>Załączniki</w:t>
      </w:r>
    </w:p>
    <w:p w14:paraId="7FC6110A" w14:textId="77777777" w:rsidR="00B810C2" w:rsidRPr="00B810C2" w:rsidRDefault="00B810C2" w:rsidP="00B810C2">
      <w:pPr>
        <w:widowControl w:val="0"/>
        <w:suppressAutoHyphens/>
        <w:spacing w:line="240" w:lineRule="auto"/>
        <w:rPr>
          <w:rFonts w:ascii="Arial" w:eastAsia="MS Mincho" w:hAnsi="Arial" w:cs="Arial"/>
          <w:b/>
          <w:bCs/>
          <w:color w:val="000000"/>
          <w:sz w:val="22"/>
          <w:lang w:eastAsia="zh-CN"/>
        </w:rPr>
      </w:pPr>
    </w:p>
    <w:p w14:paraId="6C88B620" w14:textId="77777777" w:rsidR="00B810C2" w:rsidRPr="00B810C2" w:rsidRDefault="00B810C2" w:rsidP="00B810C2">
      <w:pPr>
        <w:widowControl w:val="0"/>
        <w:suppressAutoHyphens/>
        <w:spacing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Załączniki stanowią integralną część Umowy:</w:t>
      </w:r>
    </w:p>
    <w:p w14:paraId="53BFCF74" w14:textId="77777777" w:rsidR="00B810C2" w:rsidRPr="00B810C2" w:rsidRDefault="00B810C2" w:rsidP="00B810C2">
      <w:pPr>
        <w:widowControl w:val="0"/>
        <w:numPr>
          <w:ilvl w:val="1"/>
          <w:numId w:val="16"/>
        </w:numPr>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Załącznik nr 1: Opis przedmiotu zamówienia wraz z Wykazem posterunków służby ochrony, obiektów monitorowanych</w:t>
      </w:r>
    </w:p>
    <w:p w14:paraId="0086694A" w14:textId="77777777" w:rsidR="00B810C2" w:rsidRPr="00B810C2" w:rsidRDefault="00B810C2" w:rsidP="00B810C2">
      <w:pPr>
        <w:widowControl w:val="0"/>
        <w:numPr>
          <w:ilvl w:val="1"/>
          <w:numId w:val="16"/>
        </w:numPr>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 xml:space="preserve">Załącznik nr 2: Polisa OC Wykonawcy </w:t>
      </w:r>
    </w:p>
    <w:p w14:paraId="3F81EEAF" w14:textId="77777777" w:rsidR="00B810C2" w:rsidRPr="00B810C2" w:rsidRDefault="00B810C2" w:rsidP="00B810C2">
      <w:pPr>
        <w:widowControl w:val="0"/>
        <w:numPr>
          <w:ilvl w:val="1"/>
          <w:numId w:val="16"/>
        </w:numPr>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 xml:space="preserve">Załącznik nr 3: Oferta Wykonawcy </w:t>
      </w:r>
    </w:p>
    <w:p w14:paraId="76AE8F41" w14:textId="77777777" w:rsidR="00B810C2" w:rsidRPr="00B810C2" w:rsidRDefault="00B810C2" w:rsidP="00B810C2">
      <w:pPr>
        <w:widowControl w:val="0"/>
        <w:numPr>
          <w:ilvl w:val="1"/>
          <w:numId w:val="16"/>
        </w:numPr>
        <w:suppressAutoHyphens/>
        <w:spacing w:after="200" w:line="240" w:lineRule="auto"/>
        <w:jc w:val="both"/>
        <w:rPr>
          <w:rFonts w:ascii="Arial" w:eastAsia="MS Mincho" w:hAnsi="Arial" w:cs="Arial"/>
          <w:sz w:val="22"/>
          <w:lang w:eastAsia="zh-CN"/>
        </w:rPr>
      </w:pPr>
      <w:r w:rsidRPr="00B810C2">
        <w:rPr>
          <w:rFonts w:ascii="Arial" w:eastAsia="MS Mincho" w:hAnsi="Arial" w:cs="Arial"/>
          <w:color w:val="000000"/>
          <w:sz w:val="22"/>
          <w:lang w:eastAsia="zh-CN"/>
        </w:rPr>
        <w:t>Załącznik nr 4: Karta/-y Zlecenia Monitoringu</w:t>
      </w:r>
    </w:p>
    <w:p w14:paraId="21BABA8F" w14:textId="67AE1D33" w:rsidR="00B810C2" w:rsidRPr="00B810C2" w:rsidRDefault="00B810C2" w:rsidP="00B810C2">
      <w:pPr>
        <w:widowControl w:val="0"/>
        <w:suppressAutoHyphens/>
        <w:spacing w:line="240" w:lineRule="auto"/>
        <w:rPr>
          <w:rFonts w:ascii="Arial" w:eastAsia="MS Mincho" w:hAnsi="Arial" w:cs="Arial"/>
          <w:color w:val="000000"/>
          <w:sz w:val="22"/>
          <w:lang w:eastAsia="pl-PL"/>
        </w:rPr>
      </w:pPr>
      <w:r w:rsidRPr="00B810C2">
        <w:rPr>
          <w:rFonts w:ascii="Arial" w:eastAsia="MS Mincho" w:hAnsi="Arial" w:cs="Arial"/>
          <w:noProof/>
          <w:sz w:val="22"/>
          <w:lang w:eastAsia="zh-CN"/>
        </w:rPr>
        <mc:AlternateContent>
          <mc:Choice Requires="wps">
            <w:drawing>
              <wp:anchor distT="0" distB="0" distL="114300" distR="114300" simplePos="0" relativeHeight="251660288" behindDoc="1" locked="0" layoutInCell="1" allowOverlap="1" wp14:anchorId="1E744532" wp14:editId="5B65B3C3">
                <wp:simplePos x="0" y="0"/>
                <wp:positionH relativeFrom="column">
                  <wp:posOffset>0</wp:posOffset>
                </wp:positionH>
                <wp:positionV relativeFrom="paragraph">
                  <wp:posOffset>1306830</wp:posOffset>
                </wp:positionV>
                <wp:extent cx="1579245" cy="1270"/>
                <wp:effectExtent l="0" t="4445" r="0" b="381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127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684583" id="Łącznik prosty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9pt" to="124.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" stroked="f" strokecolor="#3465a4"/>
            </w:pict>
          </mc:Fallback>
        </mc:AlternateContent>
      </w:r>
      <w:r w:rsidRPr="00B810C2">
        <w:rPr>
          <w:rFonts w:ascii="Arial" w:eastAsia="MS Mincho" w:hAnsi="Arial" w:cs="Arial"/>
          <w:noProof/>
          <w:sz w:val="22"/>
          <w:lang w:eastAsia="zh-CN"/>
        </w:rPr>
        <mc:AlternateContent>
          <mc:Choice Requires="wps">
            <w:drawing>
              <wp:anchor distT="0" distB="0" distL="114300" distR="114300" simplePos="0" relativeHeight="251661312" behindDoc="1" locked="0" layoutInCell="1" allowOverlap="1" wp14:anchorId="6D8F5D03" wp14:editId="7A7E67D6">
                <wp:simplePos x="0" y="0"/>
                <wp:positionH relativeFrom="column">
                  <wp:posOffset>3147695</wp:posOffset>
                </wp:positionH>
                <wp:positionV relativeFrom="paragraph">
                  <wp:posOffset>1306830</wp:posOffset>
                </wp:positionV>
                <wp:extent cx="1579245" cy="1270"/>
                <wp:effectExtent l="635" t="4445" r="1270" b="381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127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7F0FC0" id="Łącznik prosty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85pt,102.9pt" to="372.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" stroked="f" strokecolor="#3465a4"/>
            </w:pict>
          </mc:Fallback>
        </mc:AlternateContent>
      </w:r>
    </w:p>
    <w:p w14:paraId="1393C2DD" w14:textId="77777777" w:rsidR="00B810C2" w:rsidRPr="00B810C2" w:rsidRDefault="00B810C2" w:rsidP="00B810C2">
      <w:pPr>
        <w:widowControl w:val="0"/>
        <w:suppressAutoHyphens/>
        <w:spacing w:line="240" w:lineRule="auto"/>
        <w:rPr>
          <w:rFonts w:ascii="Arial" w:eastAsia="MS Mincho" w:hAnsi="Arial" w:cs="Arial"/>
          <w:color w:val="000000"/>
          <w:sz w:val="22"/>
          <w:lang w:eastAsia="pl-PL"/>
        </w:rPr>
      </w:pPr>
    </w:p>
    <w:p w14:paraId="26A753A1"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r w:rsidRPr="00B810C2">
        <w:rPr>
          <w:rFonts w:ascii="Arial" w:eastAsia="MS Mincho" w:hAnsi="Arial" w:cs="Arial"/>
          <w:color w:val="000000"/>
          <w:sz w:val="22"/>
          <w:lang w:eastAsia="zh-CN"/>
        </w:rPr>
        <w:t>Podpis Wykonawcy</w:t>
      </w:r>
      <w:r w:rsidRPr="00B810C2">
        <w:rPr>
          <w:rFonts w:ascii="Arial" w:eastAsia="MS Mincho" w:hAnsi="Arial" w:cs="Arial"/>
          <w:color w:val="000000"/>
          <w:sz w:val="22"/>
          <w:lang w:eastAsia="zh-CN"/>
        </w:rPr>
        <w:tab/>
      </w:r>
      <w:r w:rsidRPr="00B810C2">
        <w:rPr>
          <w:rFonts w:ascii="Arial" w:eastAsia="MS Mincho" w:hAnsi="Arial" w:cs="Arial"/>
          <w:color w:val="000000"/>
          <w:sz w:val="22"/>
          <w:lang w:eastAsia="zh-CN"/>
        </w:rPr>
        <w:tab/>
      </w:r>
      <w:r w:rsidRPr="00B810C2">
        <w:rPr>
          <w:rFonts w:ascii="Arial" w:eastAsia="MS Mincho" w:hAnsi="Arial" w:cs="Arial"/>
          <w:color w:val="000000"/>
          <w:sz w:val="22"/>
          <w:lang w:eastAsia="zh-CN"/>
        </w:rPr>
        <w:tab/>
      </w:r>
      <w:r w:rsidRPr="00B810C2">
        <w:rPr>
          <w:rFonts w:ascii="Arial" w:eastAsia="MS Mincho" w:hAnsi="Arial" w:cs="Arial"/>
          <w:color w:val="000000"/>
          <w:sz w:val="22"/>
          <w:lang w:eastAsia="zh-CN"/>
        </w:rPr>
        <w:tab/>
      </w:r>
      <w:r w:rsidRPr="00B810C2">
        <w:rPr>
          <w:rFonts w:ascii="Arial" w:eastAsia="MS Mincho" w:hAnsi="Arial" w:cs="Arial"/>
          <w:color w:val="000000"/>
          <w:sz w:val="22"/>
          <w:lang w:eastAsia="zh-CN"/>
        </w:rPr>
        <w:tab/>
      </w:r>
      <w:r w:rsidRPr="00B810C2">
        <w:rPr>
          <w:rFonts w:ascii="Arial" w:eastAsia="MS Mincho" w:hAnsi="Arial" w:cs="Arial"/>
          <w:color w:val="000000"/>
          <w:sz w:val="22"/>
          <w:lang w:eastAsia="zh-CN"/>
        </w:rPr>
        <w:tab/>
        <w:t>Podpis Zamawiającego</w:t>
      </w:r>
    </w:p>
    <w:p w14:paraId="7C401BEE"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427C6E80"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3AA7F3DA"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5842B362"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11E8917E"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22224EEA"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193A2D12"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67DFB8A5"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0CBB791F"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0F225250"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32BC7572"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02F25A9A"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268A84AA"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2B102283"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2508C146"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5BEB716C"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726B11A6"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10911035"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28278152"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0E98E5E2"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1AB7C055"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165A3D52"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1EEF2E5C"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58D24268"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154A7876"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64FBF0D3"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3052C411"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72388BDA"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7E5A1590"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60FA40C1" w14:textId="77777777" w:rsidR="00B810C2" w:rsidRPr="00B810C2" w:rsidRDefault="00B810C2" w:rsidP="00B810C2">
      <w:pPr>
        <w:widowControl w:val="0"/>
        <w:suppressAutoHyphens/>
        <w:spacing w:line="240" w:lineRule="auto"/>
        <w:jc w:val="right"/>
        <w:rPr>
          <w:rFonts w:ascii="Arial" w:eastAsia="MS Mincho" w:hAnsi="Arial" w:cs="Arial"/>
          <w:color w:val="000000"/>
          <w:sz w:val="22"/>
          <w:lang w:eastAsia="zh-CN"/>
        </w:rPr>
      </w:pPr>
      <w:r w:rsidRPr="00B810C2">
        <w:rPr>
          <w:rFonts w:ascii="Arial" w:eastAsia="MS Mincho" w:hAnsi="Arial" w:cs="Arial"/>
          <w:color w:val="000000"/>
          <w:sz w:val="22"/>
          <w:lang w:eastAsia="zh-CN"/>
        </w:rPr>
        <w:t xml:space="preserve">Załącznik nr 4 do Umowy </w:t>
      </w:r>
    </w:p>
    <w:p w14:paraId="7B93074C" w14:textId="77777777" w:rsidR="00B810C2" w:rsidRPr="00B810C2" w:rsidRDefault="00B810C2" w:rsidP="00B810C2">
      <w:pPr>
        <w:widowControl w:val="0"/>
        <w:suppressAutoHyphens/>
        <w:spacing w:line="240" w:lineRule="auto"/>
        <w:jc w:val="right"/>
        <w:rPr>
          <w:rFonts w:ascii="Arial" w:eastAsia="MS Mincho" w:hAnsi="Arial" w:cs="Arial"/>
          <w:color w:val="000000"/>
          <w:sz w:val="22"/>
          <w:lang w:eastAsia="zh-CN"/>
        </w:rPr>
      </w:pPr>
    </w:p>
    <w:p w14:paraId="528BF0FC" w14:textId="77777777" w:rsidR="00B810C2" w:rsidRPr="00B810C2" w:rsidRDefault="00B810C2" w:rsidP="00B810C2">
      <w:pPr>
        <w:widowControl w:val="0"/>
        <w:suppressAutoHyphens/>
        <w:spacing w:line="240" w:lineRule="auto"/>
        <w:jc w:val="right"/>
        <w:rPr>
          <w:rFonts w:ascii="Arial" w:eastAsia="MS Mincho" w:hAnsi="Arial" w:cs="Arial"/>
          <w:color w:val="000000"/>
          <w:sz w:val="22"/>
          <w:lang w:eastAsia="zh-CN"/>
        </w:rPr>
      </w:pPr>
    </w:p>
    <w:p w14:paraId="5DA8CF7B" w14:textId="77777777" w:rsidR="00B810C2" w:rsidRPr="00B810C2" w:rsidRDefault="00B810C2" w:rsidP="00CE0753">
      <w:pPr>
        <w:widowControl w:val="0"/>
        <w:suppressAutoHyphens/>
        <w:spacing w:line="240" w:lineRule="auto"/>
        <w:jc w:val="center"/>
        <w:rPr>
          <w:rFonts w:ascii="Arial" w:eastAsia="MS Mincho" w:hAnsi="Arial" w:cs="Arial"/>
          <w:b/>
          <w:color w:val="000000"/>
          <w:sz w:val="22"/>
          <w:lang w:eastAsia="zh-CN"/>
        </w:rPr>
      </w:pPr>
      <w:r w:rsidRPr="00B810C2">
        <w:rPr>
          <w:rFonts w:ascii="Arial" w:eastAsia="MS Mincho" w:hAnsi="Arial" w:cs="Arial"/>
          <w:b/>
          <w:color w:val="000000"/>
          <w:sz w:val="22"/>
          <w:lang w:eastAsia="zh-CN"/>
        </w:rPr>
        <w:t>Karta/-y Zlecenia Monitoringu</w:t>
      </w:r>
    </w:p>
    <w:p w14:paraId="302C9D04"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4578"/>
      </w:tblGrid>
      <w:tr w:rsidR="00B810C2" w:rsidRPr="00B810C2" w14:paraId="613E5FDA" w14:textId="77777777" w:rsidTr="00B66FF7">
        <w:tc>
          <w:tcPr>
            <w:tcW w:w="5005" w:type="dxa"/>
            <w:shd w:val="clear" w:color="auto" w:fill="auto"/>
          </w:tcPr>
          <w:p w14:paraId="3A907B8B"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r w:rsidRPr="00B810C2">
              <w:rPr>
                <w:rFonts w:ascii="Arial" w:eastAsia="MS Mincho" w:hAnsi="Arial" w:cs="Arial"/>
                <w:sz w:val="22"/>
                <w:lang w:eastAsia="zh-CN"/>
              </w:rPr>
              <w:t>Oznaczenie obiektu</w:t>
            </w:r>
          </w:p>
        </w:tc>
        <w:tc>
          <w:tcPr>
            <w:tcW w:w="5005" w:type="dxa"/>
            <w:shd w:val="clear" w:color="auto" w:fill="auto"/>
          </w:tcPr>
          <w:p w14:paraId="53E05C36"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tc>
      </w:tr>
      <w:tr w:rsidR="00B810C2" w:rsidRPr="00B810C2" w14:paraId="62617D5F" w14:textId="77777777" w:rsidTr="00B66FF7">
        <w:tc>
          <w:tcPr>
            <w:tcW w:w="5005" w:type="dxa"/>
            <w:shd w:val="clear" w:color="auto" w:fill="auto"/>
          </w:tcPr>
          <w:p w14:paraId="30F01F0A"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r w:rsidRPr="00B810C2">
              <w:rPr>
                <w:rFonts w:ascii="Arial" w:eastAsia="MS Mincho" w:hAnsi="Arial" w:cs="Arial"/>
                <w:sz w:val="22"/>
                <w:lang w:eastAsia="zh-CN"/>
              </w:rPr>
              <w:t>Wykaz osób odpowiedzialnych za obiekt po stronie Wykonawcy</w:t>
            </w:r>
          </w:p>
        </w:tc>
        <w:tc>
          <w:tcPr>
            <w:tcW w:w="5005" w:type="dxa"/>
            <w:shd w:val="clear" w:color="auto" w:fill="auto"/>
          </w:tcPr>
          <w:p w14:paraId="06E38B3E"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tc>
      </w:tr>
      <w:tr w:rsidR="00B810C2" w:rsidRPr="00B810C2" w14:paraId="033A3D9E" w14:textId="77777777" w:rsidTr="00B66FF7">
        <w:tc>
          <w:tcPr>
            <w:tcW w:w="5005" w:type="dxa"/>
            <w:shd w:val="clear" w:color="auto" w:fill="auto"/>
          </w:tcPr>
          <w:p w14:paraId="51139A06"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r w:rsidRPr="00B810C2">
              <w:rPr>
                <w:rFonts w:ascii="Arial" w:eastAsia="MS Mincho" w:hAnsi="Arial" w:cs="Arial"/>
                <w:sz w:val="22"/>
                <w:lang w:eastAsia="zh-CN"/>
              </w:rPr>
              <w:t>Wykaz osób odpowiedzialnych za obiekt po stronie Zamawiającego</w:t>
            </w:r>
          </w:p>
        </w:tc>
        <w:tc>
          <w:tcPr>
            <w:tcW w:w="5005" w:type="dxa"/>
            <w:shd w:val="clear" w:color="auto" w:fill="auto"/>
          </w:tcPr>
          <w:p w14:paraId="7808C353"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tc>
      </w:tr>
      <w:tr w:rsidR="00B810C2" w:rsidRPr="00B810C2" w14:paraId="43967EFD" w14:textId="77777777" w:rsidTr="00B66FF7">
        <w:tc>
          <w:tcPr>
            <w:tcW w:w="5005" w:type="dxa"/>
            <w:shd w:val="clear" w:color="auto" w:fill="auto"/>
          </w:tcPr>
          <w:p w14:paraId="6C5A909E"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r w:rsidRPr="00B810C2">
              <w:rPr>
                <w:rFonts w:ascii="Arial" w:eastAsia="MS Mincho" w:hAnsi="Arial" w:cs="Arial"/>
                <w:sz w:val="22"/>
                <w:lang w:eastAsia="zh-CN"/>
              </w:rPr>
              <w:t>Wykaz osób uprawnionych do załączania i wyłączania systemu alarmowego po stronie Wykonawcy</w:t>
            </w:r>
          </w:p>
        </w:tc>
        <w:tc>
          <w:tcPr>
            <w:tcW w:w="5005" w:type="dxa"/>
            <w:shd w:val="clear" w:color="auto" w:fill="auto"/>
          </w:tcPr>
          <w:p w14:paraId="696ADC68"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tc>
      </w:tr>
      <w:tr w:rsidR="00B810C2" w:rsidRPr="00B810C2" w14:paraId="2C721D7D" w14:textId="77777777" w:rsidTr="00B66FF7">
        <w:tc>
          <w:tcPr>
            <w:tcW w:w="5005" w:type="dxa"/>
            <w:shd w:val="clear" w:color="auto" w:fill="auto"/>
          </w:tcPr>
          <w:p w14:paraId="7F927763"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r w:rsidRPr="00B810C2">
              <w:rPr>
                <w:rFonts w:ascii="Arial" w:eastAsia="MS Mincho" w:hAnsi="Arial" w:cs="Arial"/>
                <w:sz w:val="22"/>
                <w:lang w:eastAsia="zh-CN"/>
              </w:rPr>
              <w:t>Wykaz osób uprawnionych do załączania i wyłączania systemu alarmowego po stronie Zamawiającego</w:t>
            </w:r>
          </w:p>
        </w:tc>
        <w:tc>
          <w:tcPr>
            <w:tcW w:w="5005" w:type="dxa"/>
            <w:shd w:val="clear" w:color="auto" w:fill="auto"/>
          </w:tcPr>
          <w:p w14:paraId="30FB1C1C"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tc>
      </w:tr>
      <w:tr w:rsidR="00B810C2" w:rsidRPr="00B810C2" w14:paraId="2F1CC3E1" w14:textId="77777777" w:rsidTr="00B66FF7">
        <w:tc>
          <w:tcPr>
            <w:tcW w:w="5005" w:type="dxa"/>
            <w:shd w:val="clear" w:color="auto" w:fill="auto"/>
          </w:tcPr>
          <w:p w14:paraId="30E20A8B"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r w:rsidRPr="00B810C2">
              <w:rPr>
                <w:rFonts w:ascii="Arial" w:eastAsia="MS Mincho" w:hAnsi="Arial" w:cs="Arial"/>
                <w:sz w:val="22"/>
                <w:lang w:eastAsia="zh-CN"/>
              </w:rPr>
              <w:t>Rodzaj toru transmisji sygnałów z systemu alarmowego</w:t>
            </w:r>
          </w:p>
        </w:tc>
        <w:tc>
          <w:tcPr>
            <w:tcW w:w="5005" w:type="dxa"/>
            <w:shd w:val="clear" w:color="auto" w:fill="auto"/>
          </w:tcPr>
          <w:p w14:paraId="6ABB50EF"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tc>
      </w:tr>
      <w:tr w:rsidR="00B810C2" w:rsidRPr="00B810C2" w14:paraId="3470E8C4" w14:textId="77777777" w:rsidTr="00B66FF7">
        <w:tc>
          <w:tcPr>
            <w:tcW w:w="5005" w:type="dxa"/>
            <w:shd w:val="clear" w:color="auto" w:fill="auto"/>
          </w:tcPr>
          <w:p w14:paraId="7D936D85"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r w:rsidRPr="00B810C2">
              <w:rPr>
                <w:rFonts w:ascii="Arial" w:eastAsia="MS Mincho" w:hAnsi="Arial" w:cs="Arial"/>
                <w:sz w:val="22"/>
                <w:lang w:eastAsia="zh-CN"/>
              </w:rPr>
              <w:t>wykaz zdarzeń systemu alarmowego monitorowanych z obiektu</w:t>
            </w:r>
          </w:p>
        </w:tc>
        <w:tc>
          <w:tcPr>
            <w:tcW w:w="5005" w:type="dxa"/>
            <w:shd w:val="clear" w:color="auto" w:fill="auto"/>
          </w:tcPr>
          <w:p w14:paraId="1BDD7EE8" w14:textId="77777777" w:rsidR="00B810C2" w:rsidRPr="00B810C2" w:rsidRDefault="00B810C2" w:rsidP="00B810C2">
            <w:pPr>
              <w:widowControl w:val="0"/>
              <w:numPr>
                <w:ilvl w:val="3"/>
                <w:numId w:val="22"/>
              </w:numPr>
              <w:suppressAutoHyphens/>
              <w:spacing w:after="200" w:line="240" w:lineRule="auto"/>
              <w:ind w:left="665" w:hanging="425"/>
              <w:rPr>
                <w:rFonts w:ascii="Arial" w:eastAsia="MS Mincho" w:hAnsi="Arial" w:cs="Arial"/>
                <w:sz w:val="22"/>
                <w:lang w:eastAsia="zh-CN"/>
              </w:rPr>
            </w:pPr>
            <w:r w:rsidRPr="00B810C2">
              <w:rPr>
                <w:rFonts w:ascii="Arial" w:eastAsia="MS Mincho" w:hAnsi="Arial" w:cs="Arial"/>
                <w:sz w:val="22"/>
                <w:lang w:eastAsia="zh-CN"/>
              </w:rPr>
              <w:t xml:space="preserve">monitorowanie systemów alarmowych 24 godziny na dobę, 7 dni w tygodniu, 365 dni w roku, </w:t>
            </w:r>
          </w:p>
          <w:p w14:paraId="1B5A39DD" w14:textId="77777777" w:rsidR="00B810C2" w:rsidRPr="00B810C2" w:rsidRDefault="00B810C2" w:rsidP="00B810C2">
            <w:pPr>
              <w:widowControl w:val="0"/>
              <w:numPr>
                <w:ilvl w:val="0"/>
                <w:numId w:val="22"/>
              </w:numPr>
              <w:suppressAutoHyphens/>
              <w:spacing w:after="200" w:line="240" w:lineRule="auto"/>
              <w:rPr>
                <w:rFonts w:ascii="Arial" w:eastAsia="MS Mincho" w:hAnsi="Arial" w:cs="Arial"/>
                <w:sz w:val="22"/>
                <w:lang w:eastAsia="zh-CN"/>
              </w:rPr>
            </w:pPr>
            <w:r w:rsidRPr="00B810C2">
              <w:rPr>
                <w:rFonts w:ascii="Arial" w:eastAsia="MS Mincho" w:hAnsi="Arial" w:cs="Arial"/>
                <w:sz w:val="22"/>
                <w:lang w:eastAsia="zh-CN"/>
              </w:rPr>
              <w:t>dojazdy patroli interwencyjnych do obiektu w razie alarmu,</w:t>
            </w:r>
          </w:p>
          <w:p w14:paraId="6F6A93DF" w14:textId="77777777" w:rsidR="00B810C2" w:rsidRPr="00B810C2" w:rsidRDefault="00B810C2" w:rsidP="00B810C2">
            <w:pPr>
              <w:widowControl w:val="0"/>
              <w:numPr>
                <w:ilvl w:val="0"/>
                <w:numId w:val="22"/>
              </w:numPr>
              <w:suppressAutoHyphens/>
              <w:spacing w:after="200" w:line="240" w:lineRule="auto"/>
              <w:rPr>
                <w:rFonts w:ascii="Arial" w:eastAsia="MS Mincho" w:hAnsi="Arial" w:cs="Arial"/>
                <w:sz w:val="22"/>
                <w:lang w:eastAsia="zh-CN"/>
              </w:rPr>
            </w:pPr>
            <w:r w:rsidRPr="00B810C2">
              <w:rPr>
                <w:rFonts w:ascii="Arial" w:eastAsia="MS Mincho" w:hAnsi="Arial" w:cs="Arial"/>
                <w:sz w:val="22"/>
                <w:lang w:eastAsia="zh-CN"/>
              </w:rPr>
              <w:t xml:space="preserve">powiadamianie wskazanych osób o alarmach, usterkach systemu alarmowego, braku zasilania, braku połączenia ze Stacją Monitorowania, </w:t>
            </w:r>
          </w:p>
          <w:p w14:paraId="66B7C1E1" w14:textId="77777777" w:rsidR="00B810C2" w:rsidRPr="00B810C2" w:rsidRDefault="00B810C2" w:rsidP="00B810C2">
            <w:pPr>
              <w:widowControl w:val="0"/>
              <w:numPr>
                <w:ilvl w:val="0"/>
                <w:numId w:val="22"/>
              </w:numPr>
              <w:suppressAutoHyphens/>
              <w:spacing w:after="200" w:line="240" w:lineRule="auto"/>
              <w:rPr>
                <w:rFonts w:ascii="Arial" w:eastAsia="MS Mincho" w:hAnsi="Arial" w:cs="Arial"/>
                <w:sz w:val="22"/>
                <w:lang w:eastAsia="zh-CN"/>
              </w:rPr>
            </w:pPr>
            <w:r w:rsidRPr="00B810C2">
              <w:rPr>
                <w:rFonts w:ascii="Arial" w:eastAsia="MS Mincho" w:hAnsi="Arial" w:cs="Arial"/>
                <w:sz w:val="22"/>
                <w:lang w:eastAsia="zh-CN"/>
              </w:rPr>
              <w:t xml:space="preserve">połączenie ze Stacją Monitorowania przez telefon, radio, GSM GPRS, Internet - w zależności od warunków i rodzaju obiektu (kilkanaście różnych systemów transmisji, możliwe dostosowanie do każdego obiektu), </w:t>
            </w:r>
          </w:p>
          <w:p w14:paraId="3295B5EC" w14:textId="77777777" w:rsidR="00B810C2" w:rsidRPr="00B810C2" w:rsidRDefault="00B810C2" w:rsidP="00B810C2">
            <w:pPr>
              <w:widowControl w:val="0"/>
              <w:numPr>
                <w:ilvl w:val="0"/>
                <w:numId w:val="22"/>
              </w:numPr>
              <w:suppressAutoHyphens/>
              <w:spacing w:after="200" w:line="240" w:lineRule="auto"/>
              <w:rPr>
                <w:rFonts w:ascii="Arial" w:eastAsia="MS Mincho" w:hAnsi="Arial" w:cs="Arial"/>
                <w:color w:val="000000"/>
                <w:sz w:val="22"/>
                <w:lang w:eastAsia="zh-CN"/>
              </w:rPr>
            </w:pPr>
            <w:r w:rsidRPr="00B810C2">
              <w:rPr>
                <w:rFonts w:ascii="Arial" w:eastAsia="MS Mincho" w:hAnsi="Arial" w:cs="Arial"/>
                <w:sz w:val="22"/>
                <w:lang w:eastAsia="zh-CN"/>
              </w:rPr>
              <w:t xml:space="preserve">5. odbieranie i przetwarzanie </w:t>
            </w:r>
            <w:r w:rsidRPr="00B810C2">
              <w:rPr>
                <w:rFonts w:ascii="Arial" w:eastAsia="MS Mincho" w:hAnsi="Arial" w:cs="Arial"/>
                <w:sz w:val="22"/>
                <w:lang w:eastAsia="zh-CN"/>
              </w:rPr>
              <w:lastRenderedPageBreak/>
              <w:t>sygnałów informujących o alarmie włamaniowym (z rozróżnieniem numeru linii), napadzie, pożarze, uzbrojeniu i rozbrojeniu (z rozróżnieniem użytkownika oraz podsystemu), rozbrojeniu pod przymusem, usterkach zasilania lub systemu alarmowego, testy łączności</w:t>
            </w:r>
          </w:p>
        </w:tc>
      </w:tr>
    </w:tbl>
    <w:p w14:paraId="6A9E6C5C"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5AAFF85C" w14:textId="77777777" w:rsidR="00B810C2" w:rsidRPr="00B810C2" w:rsidRDefault="00B810C2" w:rsidP="00B810C2">
      <w:pPr>
        <w:widowControl w:val="0"/>
        <w:suppressAutoHyphens/>
        <w:spacing w:line="240" w:lineRule="auto"/>
        <w:rPr>
          <w:rFonts w:ascii="Arial" w:eastAsia="MS Mincho" w:hAnsi="Arial" w:cs="Arial"/>
          <w:color w:val="000000"/>
          <w:sz w:val="22"/>
          <w:lang w:eastAsia="zh-CN"/>
        </w:rPr>
      </w:pPr>
    </w:p>
    <w:p w14:paraId="2BD7D3B0" w14:textId="77777777" w:rsidR="00B810C2" w:rsidRPr="00B810C2" w:rsidRDefault="00B810C2" w:rsidP="00B810C2">
      <w:pPr>
        <w:widowControl w:val="0"/>
        <w:suppressAutoHyphens/>
        <w:spacing w:line="240" w:lineRule="auto"/>
        <w:rPr>
          <w:rFonts w:ascii="Arial" w:eastAsia="MS Mincho" w:hAnsi="Arial" w:cs="Arial"/>
          <w:sz w:val="22"/>
          <w:lang w:eastAsia="zh-CN"/>
        </w:rPr>
      </w:pPr>
    </w:p>
    <w:p w14:paraId="2808F517" w14:textId="77777777" w:rsidR="00415D28" w:rsidRPr="00896596" w:rsidRDefault="00415D28" w:rsidP="00415D28">
      <w:pPr>
        <w:spacing w:line="360" w:lineRule="auto"/>
        <w:jc w:val="right"/>
        <w:rPr>
          <w:rFonts w:ascii="Arial" w:hAnsi="Arial" w:cs="Arial"/>
        </w:rPr>
      </w:pPr>
      <w:r w:rsidRPr="00896596">
        <w:rPr>
          <w:rFonts w:ascii="Arial" w:hAnsi="Arial" w:cs="Arial"/>
        </w:rPr>
        <w:t>Załącznik nr 1 do SWZ</w:t>
      </w:r>
    </w:p>
    <w:p w14:paraId="7AAF4D6B" w14:textId="3B7CF4F1" w:rsidR="00415D28" w:rsidRPr="00896596" w:rsidRDefault="00832FFA" w:rsidP="00832FFA">
      <w:pPr>
        <w:spacing w:line="360" w:lineRule="auto"/>
        <w:ind w:left="5664"/>
        <w:rPr>
          <w:rFonts w:ascii="Arial" w:hAnsi="Arial" w:cs="Arial"/>
          <w:b/>
        </w:rPr>
      </w:pPr>
      <w:r>
        <w:rPr>
          <w:rFonts w:ascii="Arial" w:eastAsia="Arial" w:hAnsi="Arial" w:cs="Arial"/>
          <w:b/>
          <w:bCs/>
        </w:rPr>
        <w:t xml:space="preserve">Nr postępowania </w:t>
      </w:r>
      <w:r w:rsidR="00415D28" w:rsidRPr="00896596">
        <w:rPr>
          <w:rFonts w:ascii="Arial" w:eastAsia="Arial" w:hAnsi="Arial" w:cs="Arial"/>
          <w:b/>
          <w:bCs/>
        </w:rPr>
        <w:t>ZP/01/2021/</w:t>
      </w:r>
    </w:p>
    <w:p w14:paraId="3239E873" w14:textId="77777777" w:rsidR="00415D28" w:rsidRPr="00896596" w:rsidRDefault="00415D28" w:rsidP="00415D28">
      <w:pPr>
        <w:spacing w:line="360" w:lineRule="auto"/>
        <w:jc w:val="center"/>
        <w:rPr>
          <w:rFonts w:ascii="Arial" w:hAnsi="Arial" w:cs="Arial"/>
          <w:b/>
        </w:rPr>
      </w:pPr>
    </w:p>
    <w:p w14:paraId="729750E0" w14:textId="77777777" w:rsidR="00415D28" w:rsidRPr="00896596" w:rsidRDefault="00415D28" w:rsidP="00415D28">
      <w:pPr>
        <w:spacing w:line="360" w:lineRule="auto"/>
        <w:jc w:val="center"/>
        <w:rPr>
          <w:rFonts w:ascii="Arial" w:hAnsi="Arial" w:cs="Arial"/>
          <w:b/>
        </w:rPr>
      </w:pPr>
      <w:r w:rsidRPr="00896596">
        <w:rPr>
          <w:rFonts w:ascii="Arial" w:hAnsi="Arial" w:cs="Arial"/>
          <w:b/>
        </w:rPr>
        <w:t>OPIS PRZEDMIOTU ZAMÓWIENIA</w:t>
      </w:r>
    </w:p>
    <w:p w14:paraId="32069E0F" w14:textId="77777777" w:rsidR="00415D28" w:rsidRPr="00896596" w:rsidRDefault="00415D28" w:rsidP="00415D28">
      <w:pPr>
        <w:spacing w:line="360" w:lineRule="auto"/>
        <w:jc w:val="both"/>
        <w:rPr>
          <w:rFonts w:ascii="Arial" w:hAnsi="Arial" w:cs="Arial"/>
        </w:rPr>
      </w:pPr>
      <w:r w:rsidRPr="00896596">
        <w:rPr>
          <w:rFonts w:ascii="Arial" w:hAnsi="Arial" w:cs="Arial"/>
        </w:rPr>
        <w:t xml:space="preserve">W postępowaniu na: </w:t>
      </w:r>
    </w:p>
    <w:p w14:paraId="42EA6284" w14:textId="77777777" w:rsidR="00415D28" w:rsidRPr="00896596" w:rsidRDefault="00415D28" w:rsidP="00415D28">
      <w:pPr>
        <w:spacing w:line="360" w:lineRule="auto"/>
        <w:jc w:val="both"/>
        <w:rPr>
          <w:rFonts w:ascii="Arial" w:hAnsi="Arial" w:cs="Arial"/>
          <w:b/>
        </w:rPr>
      </w:pPr>
      <w:r w:rsidRPr="00896596">
        <w:rPr>
          <w:rFonts w:ascii="Arial" w:hAnsi="Arial" w:cs="Arial"/>
          <w:b/>
        </w:rPr>
        <w:t>Usługa ochrony osób i mienia Muzeum Współczesnego Wrocław z siedzibą</w:t>
      </w:r>
      <w:r>
        <w:rPr>
          <w:rFonts w:ascii="Arial" w:hAnsi="Arial" w:cs="Arial"/>
          <w:b/>
        </w:rPr>
        <w:t xml:space="preserve">                                  </w:t>
      </w:r>
      <w:r w:rsidRPr="00896596">
        <w:rPr>
          <w:rFonts w:ascii="Arial" w:hAnsi="Arial" w:cs="Arial"/>
          <w:b/>
        </w:rPr>
        <w:t xml:space="preserve"> </w:t>
      </w:r>
      <w:r>
        <w:rPr>
          <w:rFonts w:ascii="Arial" w:hAnsi="Arial" w:cs="Arial"/>
          <w:b/>
        </w:rPr>
        <w:t xml:space="preserve">pl. Strzegomski 2a, </w:t>
      </w:r>
      <w:r w:rsidRPr="00896596">
        <w:rPr>
          <w:rFonts w:ascii="Arial" w:hAnsi="Arial" w:cs="Arial"/>
          <w:b/>
        </w:rPr>
        <w:t>53 – 681 Wrocław.</w:t>
      </w:r>
    </w:p>
    <w:p w14:paraId="34D23D37" w14:textId="77777777" w:rsidR="00415D28" w:rsidRPr="00896596" w:rsidRDefault="00415D28" w:rsidP="00415D28">
      <w:pPr>
        <w:spacing w:line="360" w:lineRule="auto"/>
        <w:jc w:val="both"/>
        <w:rPr>
          <w:rFonts w:ascii="Arial" w:hAnsi="Arial" w:cs="Arial"/>
        </w:rPr>
      </w:pPr>
      <w:r w:rsidRPr="00896596">
        <w:rPr>
          <w:rFonts w:ascii="Arial" w:hAnsi="Arial" w:cs="Arial"/>
        </w:rPr>
        <w:t xml:space="preserve">Opis ogólny: </w:t>
      </w:r>
    </w:p>
    <w:p w14:paraId="008349F7" w14:textId="77777777" w:rsidR="00415D28" w:rsidRPr="00896596" w:rsidRDefault="00415D28" w:rsidP="00415D28">
      <w:pPr>
        <w:spacing w:line="360" w:lineRule="auto"/>
        <w:jc w:val="both"/>
        <w:rPr>
          <w:rFonts w:ascii="Arial" w:hAnsi="Arial" w:cs="Arial"/>
          <w:color w:val="000000"/>
          <w:sz w:val="22"/>
          <w:lang w:eastAsia="pl-PL" w:bidi="pl-PL"/>
        </w:rPr>
      </w:pPr>
      <w:r w:rsidRPr="00896596">
        <w:rPr>
          <w:rFonts w:ascii="Arial" w:hAnsi="Arial" w:cs="Arial"/>
          <w:color w:val="000000"/>
          <w:sz w:val="22"/>
          <w:lang w:eastAsia="pl-PL" w:bidi="pl-PL"/>
        </w:rPr>
        <w:t>Przedmiotem zamówienia jest całodobowa ochrona i dozór osób i mienia Muzeum Współczesnego Wrocław z siedzibą we Wrocławiu. Całodobowy dozór i ochrona osób i mienia Zamawiającego realizowana będzie w formie stałej usługi bezpośredniej ochrony fizycznej. Zamawiający wymaga, aby Wykonawca przy pomocy ustalonej we własnym zakresie liczby zatrudnionych pracowników ochrony sprawował stałą, bezpośrednią ochronę fizyczną</w:t>
      </w:r>
      <w:r w:rsidRPr="00896596">
        <w:rPr>
          <w:rFonts w:ascii="Arial" w:hAnsi="Arial" w:cs="Arial"/>
          <w:sz w:val="22"/>
        </w:rPr>
        <w:t xml:space="preserve"> osób i </w:t>
      </w:r>
      <w:r w:rsidRPr="00896596">
        <w:rPr>
          <w:rFonts w:ascii="Arial" w:hAnsi="Arial" w:cs="Arial"/>
          <w:color w:val="000000"/>
          <w:sz w:val="22"/>
          <w:lang w:eastAsia="pl-PL" w:bidi="pl-PL"/>
        </w:rPr>
        <w:t xml:space="preserve"> mienia, składającego się z budynku schronu Muzeum Współczesnego Wrocław o łącznej powierzchni 3.663,83</w:t>
      </w:r>
      <w:r>
        <w:rPr>
          <w:rFonts w:ascii="Arial" w:hAnsi="Arial" w:cs="Arial"/>
          <w:color w:val="000000"/>
          <w:sz w:val="22"/>
          <w:lang w:eastAsia="pl-PL" w:bidi="pl-PL"/>
        </w:rPr>
        <w:t xml:space="preserve"> </w:t>
      </w:r>
      <w:r w:rsidRPr="00896596">
        <w:rPr>
          <w:rFonts w:ascii="Arial" w:hAnsi="Arial" w:cs="Arial"/>
          <w:color w:val="000000"/>
          <w:sz w:val="22"/>
          <w:lang w:eastAsia="pl-PL" w:bidi="pl-PL"/>
        </w:rPr>
        <w:t>m2, położonego przy pl. Strzegomski 2, budynku administracyjnego łącznej o powierzchni 118,70 m2, położonego pl. Strzegomski 2a, a także rzeczy znajdujących się w</w:t>
      </w:r>
      <w:r w:rsidRPr="00896596">
        <w:rPr>
          <w:rFonts w:ascii="Arial" w:hAnsi="Arial" w:cs="Arial"/>
          <w:sz w:val="22"/>
        </w:rPr>
        <w:t xml:space="preserve"> </w:t>
      </w:r>
      <w:r w:rsidRPr="00896596">
        <w:rPr>
          <w:rFonts w:ascii="Arial" w:hAnsi="Arial" w:cs="Arial"/>
          <w:color w:val="000000"/>
          <w:sz w:val="22"/>
          <w:lang w:eastAsia="pl-PL" w:bidi="pl-PL"/>
        </w:rPr>
        <w:t>pomieszczeniach budynku schronu oraz budynku administracyjnego oraz terenu bezpośrednio przyległego do ww. budynków o powierzchni 3005 m2. Ochrona fizyczna będzie polegać na zabezpieczeniu budynków przed włamaniem, kradzieżą, zniszczeniem mienia oraz działaniem osób trzecich, jak również w sytuacjach bezpośredniego zagrożenia, w tym pożaru, zalania wodą oraz innych zagrożeń. Zamawiający wymaga od Wykonawcy posiadania odpowiedniego wyposażenia dla pracowników ochrony, wymaganego odrębnymi przepisami w celu zabezpieczenia pracownika ochrony oraz ochranianego obiektu, w tym dysponowanie odrębnymi niezależnymi środkami łączności, w które będą wyposażeni pracownicy przewidziani do realizacji zamówienia. Wymagana jest umiejętność prawidłowego komunikowania się pracowników ochrony z osobami zwiedzającymi Muzeum. Wymagana jest od pracowników Wykonawcy poprawna umiejętność komunikowania się w języku polski</w:t>
      </w:r>
      <w:r w:rsidRPr="002B1E61">
        <w:rPr>
          <w:rFonts w:ascii="Arial" w:hAnsi="Arial" w:cs="Arial"/>
          <w:sz w:val="22"/>
          <w:lang w:eastAsia="pl-PL" w:bidi="pl-PL"/>
        </w:rPr>
        <w:t>m.</w:t>
      </w:r>
    </w:p>
    <w:p w14:paraId="47B93A2F" w14:textId="77777777" w:rsidR="00415D28" w:rsidRPr="00896596" w:rsidRDefault="00415D28" w:rsidP="00415D28">
      <w:pPr>
        <w:spacing w:line="360" w:lineRule="auto"/>
        <w:jc w:val="both"/>
        <w:rPr>
          <w:rFonts w:ascii="Arial" w:hAnsi="Arial" w:cs="Arial"/>
          <w:sz w:val="22"/>
        </w:rPr>
      </w:pPr>
    </w:p>
    <w:p w14:paraId="27F9F26C" w14:textId="77777777" w:rsidR="00415D28" w:rsidRPr="00896596" w:rsidRDefault="00415D28" w:rsidP="00415D28">
      <w:pPr>
        <w:pStyle w:val="Nagwek1"/>
        <w:rPr>
          <w:rFonts w:ascii="Arial" w:hAnsi="Arial" w:cs="Arial"/>
          <w:sz w:val="22"/>
          <w:szCs w:val="22"/>
        </w:rPr>
      </w:pPr>
      <w:bookmarkStart w:id="32" w:name="bookmark7"/>
      <w:r w:rsidRPr="00896596">
        <w:rPr>
          <w:rFonts w:ascii="Arial" w:hAnsi="Arial" w:cs="Arial"/>
          <w:sz w:val="22"/>
          <w:szCs w:val="22"/>
          <w:lang w:bidi="pl-PL"/>
        </w:rPr>
        <w:lastRenderedPageBreak/>
        <w:t>Szczegółowe wymagania związane z realizacją przedmiotu zamówienia:</w:t>
      </w:r>
      <w:bookmarkEnd w:id="32"/>
    </w:p>
    <w:p w14:paraId="3AD5D3E7" w14:textId="77777777" w:rsidR="00415D28" w:rsidRPr="00896596" w:rsidRDefault="00415D28" w:rsidP="00415D28">
      <w:pPr>
        <w:spacing w:line="360" w:lineRule="auto"/>
        <w:ind w:left="705" w:firstLine="4"/>
        <w:jc w:val="both"/>
        <w:rPr>
          <w:rFonts w:ascii="Arial" w:hAnsi="Arial" w:cs="Arial"/>
        </w:rPr>
      </w:pPr>
      <w:r w:rsidRPr="00896596">
        <w:rPr>
          <w:rFonts w:ascii="Arial" w:hAnsi="Arial" w:cs="Arial"/>
        </w:rPr>
        <w:t>Jeden</w:t>
      </w:r>
      <w:r w:rsidRPr="00896596">
        <w:rPr>
          <w:rFonts w:ascii="Arial" w:eastAsia="Verdana" w:hAnsi="Arial" w:cs="Arial"/>
        </w:rPr>
        <w:t xml:space="preserve"> </w:t>
      </w:r>
      <w:r w:rsidRPr="00896596">
        <w:rPr>
          <w:rFonts w:ascii="Arial" w:hAnsi="Arial" w:cs="Arial"/>
        </w:rPr>
        <w:t>pracownik</w:t>
      </w:r>
      <w:r w:rsidRPr="00896596">
        <w:rPr>
          <w:rFonts w:ascii="Arial" w:eastAsia="Verdana" w:hAnsi="Arial" w:cs="Arial"/>
        </w:rPr>
        <w:t xml:space="preserve"> </w:t>
      </w:r>
      <w:r w:rsidRPr="00896596">
        <w:rPr>
          <w:rFonts w:ascii="Arial" w:hAnsi="Arial" w:cs="Arial"/>
        </w:rPr>
        <w:t>ochrony</w:t>
      </w:r>
      <w:r w:rsidRPr="00896596">
        <w:rPr>
          <w:rFonts w:ascii="Arial" w:eastAsia="Verdana" w:hAnsi="Arial" w:cs="Arial"/>
        </w:rPr>
        <w:t xml:space="preserve"> </w:t>
      </w:r>
      <w:r w:rsidRPr="00896596">
        <w:rPr>
          <w:rFonts w:ascii="Arial" w:hAnsi="Arial" w:cs="Arial"/>
        </w:rPr>
        <w:t>zabezpiecza</w:t>
      </w:r>
      <w:r w:rsidRPr="00896596">
        <w:rPr>
          <w:rFonts w:ascii="Arial" w:eastAsia="Verdana" w:hAnsi="Arial" w:cs="Arial"/>
        </w:rPr>
        <w:t xml:space="preserve"> </w:t>
      </w:r>
      <w:r w:rsidRPr="00896596">
        <w:rPr>
          <w:rFonts w:ascii="Arial" w:hAnsi="Arial" w:cs="Arial"/>
        </w:rPr>
        <w:t>budynek</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mienie</w:t>
      </w:r>
      <w:r w:rsidRPr="00896596">
        <w:rPr>
          <w:rFonts w:ascii="Arial" w:eastAsia="Verdana" w:hAnsi="Arial" w:cs="Arial"/>
        </w:rPr>
        <w:t xml:space="preserve"> </w:t>
      </w:r>
      <w:r w:rsidRPr="00896596">
        <w:rPr>
          <w:rFonts w:ascii="Arial" w:hAnsi="Arial" w:cs="Arial"/>
        </w:rPr>
        <w:t>poprzez</w:t>
      </w:r>
      <w:r w:rsidRPr="00896596">
        <w:rPr>
          <w:rFonts w:ascii="Arial" w:eastAsia="Verdana" w:hAnsi="Arial" w:cs="Arial"/>
        </w:rPr>
        <w:t xml:space="preserve"> </w:t>
      </w:r>
      <w:r w:rsidRPr="00896596">
        <w:rPr>
          <w:rFonts w:ascii="Arial" w:hAnsi="Arial" w:cs="Arial"/>
        </w:rPr>
        <w:t>całodobową</w:t>
      </w:r>
      <w:r w:rsidRPr="00896596">
        <w:rPr>
          <w:rFonts w:ascii="Arial" w:eastAsia="Verdana" w:hAnsi="Arial" w:cs="Arial"/>
        </w:rPr>
        <w:t xml:space="preserve"> </w:t>
      </w:r>
      <w:r w:rsidRPr="00896596">
        <w:rPr>
          <w:rFonts w:ascii="Arial" w:hAnsi="Arial" w:cs="Arial"/>
        </w:rPr>
        <w:t>aktywną</w:t>
      </w:r>
      <w:r w:rsidRPr="00896596">
        <w:rPr>
          <w:rFonts w:ascii="Arial" w:eastAsia="Verdana" w:hAnsi="Arial" w:cs="Arial"/>
        </w:rPr>
        <w:t xml:space="preserve"> </w:t>
      </w:r>
      <w:r w:rsidRPr="00896596">
        <w:rPr>
          <w:rFonts w:ascii="Arial" w:hAnsi="Arial" w:cs="Arial"/>
        </w:rPr>
        <w:t>obecność</w:t>
      </w:r>
      <w:r w:rsidRPr="00896596">
        <w:rPr>
          <w:rFonts w:ascii="Arial" w:eastAsia="Verdana" w:hAnsi="Arial" w:cs="Arial"/>
        </w:rPr>
        <w:t xml:space="preserve"> </w:t>
      </w:r>
      <w:r w:rsidRPr="00896596">
        <w:rPr>
          <w:rFonts w:ascii="Arial" w:hAnsi="Arial" w:cs="Arial"/>
        </w:rPr>
        <w:t>na</w:t>
      </w:r>
      <w:r w:rsidRPr="00896596">
        <w:rPr>
          <w:rFonts w:ascii="Arial" w:eastAsia="Verdana" w:hAnsi="Arial" w:cs="Arial"/>
        </w:rPr>
        <w:t xml:space="preserve"> </w:t>
      </w:r>
      <w:r w:rsidRPr="00896596">
        <w:rPr>
          <w:rFonts w:ascii="Arial" w:hAnsi="Arial" w:cs="Arial"/>
        </w:rPr>
        <w:t>terenie</w:t>
      </w:r>
      <w:r w:rsidRPr="00896596">
        <w:rPr>
          <w:rFonts w:ascii="Arial" w:eastAsia="Verdana" w:hAnsi="Arial" w:cs="Arial"/>
        </w:rPr>
        <w:t xml:space="preserve"> </w:t>
      </w:r>
      <w:r>
        <w:rPr>
          <w:rFonts w:ascii="Arial" w:hAnsi="Arial" w:cs="Arial"/>
        </w:rPr>
        <w:t>chronionych obiektów</w:t>
      </w:r>
      <w:r w:rsidRPr="00896596">
        <w:rPr>
          <w:rFonts w:ascii="Arial" w:hAnsi="Arial" w:cs="Arial"/>
        </w:rPr>
        <w:t>,</w:t>
      </w:r>
      <w:r w:rsidRPr="00896596">
        <w:rPr>
          <w:rFonts w:ascii="Arial" w:eastAsia="Verdana" w:hAnsi="Arial" w:cs="Arial"/>
        </w:rPr>
        <w:t xml:space="preserve"> </w:t>
      </w:r>
      <w:r w:rsidRPr="00896596">
        <w:rPr>
          <w:rFonts w:ascii="Arial" w:hAnsi="Arial" w:cs="Arial"/>
        </w:rPr>
        <w:t>poprzez:</w:t>
      </w:r>
    </w:p>
    <w:p w14:paraId="382F2760" w14:textId="77777777" w:rsidR="00415D28" w:rsidRPr="00896596" w:rsidRDefault="00415D28" w:rsidP="00415D28">
      <w:pPr>
        <w:spacing w:line="360" w:lineRule="auto"/>
        <w:ind w:left="720" w:hanging="720"/>
        <w:jc w:val="both"/>
        <w:rPr>
          <w:rFonts w:ascii="Arial" w:hAnsi="Arial" w:cs="Arial"/>
        </w:rPr>
      </w:pPr>
      <w:r w:rsidRPr="00896596">
        <w:rPr>
          <w:rFonts w:ascii="Arial" w:hAnsi="Arial" w:cs="Arial"/>
        </w:rPr>
        <w:t>1.1.1</w:t>
      </w:r>
      <w:r w:rsidRPr="00896596">
        <w:rPr>
          <w:rFonts w:ascii="Arial" w:eastAsia="Verdana" w:hAnsi="Arial" w:cs="Arial"/>
        </w:rPr>
        <w:t xml:space="preserve"> </w:t>
      </w:r>
      <w:r w:rsidRPr="00896596">
        <w:rPr>
          <w:rFonts w:ascii="Arial" w:hAnsi="Arial" w:cs="Arial"/>
        </w:rPr>
        <w:tab/>
        <w:t>Wydawanie</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odbieranie</w:t>
      </w:r>
      <w:r w:rsidRPr="00896596">
        <w:rPr>
          <w:rFonts w:ascii="Arial" w:eastAsia="Verdana" w:hAnsi="Arial" w:cs="Arial"/>
        </w:rPr>
        <w:t xml:space="preserve"> </w:t>
      </w:r>
      <w:r w:rsidRPr="00896596">
        <w:rPr>
          <w:rFonts w:ascii="Arial" w:hAnsi="Arial" w:cs="Arial"/>
        </w:rPr>
        <w:t>kluczy</w:t>
      </w:r>
      <w:r w:rsidRPr="00896596">
        <w:rPr>
          <w:rFonts w:ascii="Arial" w:eastAsia="Verdana" w:hAnsi="Arial" w:cs="Arial"/>
        </w:rPr>
        <w:t xml:space="preserve"> </w:t>
      </w:r>
      <w:r w:rsidRPr="00896596">
        <w:rPr>
          <w:rFonts w:ascii="Arial" w:hAnsi="Arial" w:cs="Arial"/>
        </w:rPr>
        <w:t>pracownikom,</w:t>
      </w:r>
      <w:r w:rsidRPr="00896596">
        <w:rPr>
          <w:rFonts w:ascii="Arial" w:eastAsia="Verdana" w:hAnsi="Arial" w:cs="Arial"/>
        </w:rPr>
        <w:t xml:space="preserve"> </w:t>
      </w:r>
      <w:r w:rsidRPr="00896596">
        <w:rPr>
          <w:rFonts w:ascii="Arial" w:hAnsi="Arial" w:cs="Arial"/>
        </w:rPr>
        <w:t>oraz</w:t>
      </w:r>
      <w:r w:rsidRPr="00896596">
        <w:rPr>
          <w:rFonts w:ascii="Arial" w:eastAsia="Verdana" w:hAnsi="Arial" w:cs="Arial"/>
        </w:rPr>
        <w:t xml:space="preserve"> </w:t>
      </w:r>
      <w:r w:rsidRPr="00896596">
        <w:rPr>
          <w:rFonts w:ascii="Arial" w:hAnsi="Arial" w:cs="Arial"/>
        </w:rPr>
        <w:t>innym</w:t>
      </w:r>
      <w:r w:rsidRPr="00896596">
        <w:rPr>
          <w:rFonts w:ascii="Arial" w:eastAsia="Verdana" w:hAnsi="Arial" w:cs="Arial"/>
        </w:rPr>
        <w:t xml:space="preserve"> </w:t>
      </w:r>
      <w:r w:rsidRPr="00896596">
        <w:rPr>
          <w:rFonts w:ascii="Arial" w:hAnsi="Arial" w:cs="Arial"/>
        </w:rPr>
        <w:t>upoważnionym</w:t>
      </w:r>
      <w:r w:rsidRPr="00896596">
        <w:rPr>
          <w:rFonts w:ascii="Arial" w:eastAsia="Verdana" w:hAnsi="Arial" w:cs="Arial"/>
        </w:rPr>
        <w:t xml:space="preserve"> </w:t>
      </w:r>
      <w:r w:rsidRPr="00896596">
        <w:rPr>
          <w:rFonts w:ascii="Arial" w:hAnsi="Arial" w:cs="Arial"/>
        </w:rPr>
        <w:t>przez</w:t>
      </w:r>
      <w:r w:rsidRPr="00896596">
        <w:rPr>
          <w:rFonts w:ascii="Arial" w:eastAsia="Verdana" w:hAnsi="Arial" w:cs="Arial"/>
        </w:rPr>
        <w:t xml:space="preserve"> </w:t>
      </w:r>
      <w:r w:rsidRPr="00896596">
        <w:rPr>
          <w:rFonts w:ascii="Arial" w:hAnsi="Arial" w:cs="Arial"/>
        </w:rPr>
        <w:t>Dyrekcję</w:t>
      </w:r>
      <w:r w:rsidRPr="00896596">
        <w:rPr>
          <w:rFonts w:ascii="Arial" w:eastAsia="Verdana" w:hAnsi="Arial" w:cs="Arial"/>
        </w:rPr>
        <w:t xml:space="preserve"> </w:t>
      </w:r>
      <w:r w:rsidRPr="00896596">
        <w:rPr>
          <w:rFonts w:ascii="Arial" w:hAnsi="Arial" w:cs="Arial"/>
        </w:rPr>
        <w:t>Zamawiającego</w:t>
      </w:r>
      <w:r w:rsidRPr="00896596">
        <w:rPr>
          <w:rFonts w:ascii="Arial" w:eastAsia="Verdana" w:hAnsi="Arial" w:cs="Arial"/>
        </w:rPr>
        <w:t xml:space="preserve"> </w:t>
      </w:r>
      <w:r w:rsidRPr="00896596">
        <w:rPr>
          <w:rFonts w:ascii="Arial" w:hAnsi="Arial" w:cs="Arial"/>
        </w:rPr>
        <w:t>osobom,</w:t>
      </w:r>
      <w:r w:rsidRPr="00896596">
        <w:rPr>
          <w:rFonts w:ascii="Arial" w:eastAsia="Verdana" w:hAnsi="Arial" w:cs="Arial"/>
        </w:rPr>
        <w:t xml:space="preserve"> </w:t>
      </w:r>
      <w:r w:rsidRPr="00896596">
        <w:rPr>
          <w:rFonts w:ascii="Arial" w:hAnsi="Arial" w:cs="Arial"/>
        </w:rPr>
        <w:t>zgodnie</w:t>
      </w:r>
      <w:r w:rsidRPr="00896596">
        <w:rPr>
          <w:rFonts w:ascii="Arial" w:eastAsia="Verdana" w:hAnsi="Arial" w:cs="Arial"/>
        </w:rPr>
        <w:t xml:space="preserve"> </w:t>
      </w:r>
      <w:r w:rsidRPr="00896596">
        <w:rPr>
          <w:rFonts w:ascii="Arial" w:hAnsi="Arial" w:cs="Arial"/>
        </w:rPr>
        <w:t>z</w:t>
      </w:r>
      <w:r w:rsidRPr="00896596">
        <w:rPr>
          <w:rFonts w:ascii="Arial" w:eastAsia="Verdana" w:hAnsi="Arial" w:cs="Arial"/>
        </w:rPr>
        <w:t xml:space="preserve"> </w:t>
      </w:r>
      <w:r w:rsidRPr="00896596">
        <w:rPr>
          <w:rFonts w:ascii="Arial" w:hAnsi="Arial" w:cs="Arial"/>
        </w:rPr>
        <w:t>Instrukcją</w:t>
      </w:r>
      <w:r w:rsidRPr="00896596">
        <w:rPr>
          <w:rFonts w:ascii="Arial" w:eastAsia="Verdana" w:hAnsi="Arial" w:cs="Arial"/>
        </w:rPr>
        <w:t xml:space="preserve"> </w:t>
      </w:r>
      <w:r w:rsidRPr="00896596">
        <w:rPr>
          <w:rFonts w:ascii="Arial" w:hAnsi="Arial" w:cs="Arial"/>
        </w:rPr>
        <w:t>Przechowywania</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Wydawania</w:t>
      </w:r>
      <w:r w:rsidRPr="00896596">
        <w:rPr>
          <w:rFonts w:ascii="Arial" w:eastAsia="Verdana" w:hAnsi="Arial" w:cs="Arial"/>
        </w:rPr>
        <w:t xml:space="preserve"> </w:t>
      </w:r>
      <w:r w:rsidRPr="00896596">
        <w:rPr>
          <w:rFonts w:ascii="Arial" w:hAnsi="Arial" w:cs="Arial"/>
        </w:rPr>
        <w:t>Kluczy</w:t>
      </w:r>
      <w:r w:rsidRPr="00896596">
        <w:rPr>
          <w:rFonts w:ascii="Arial" w:eastAsia="Verdana" w:hAnsi="Arial" w:cs="Arial"/>
        </w:rPr>
        <w:t xml:space="preserve"> </w:t>
      </w:r>
      <w:r w:rsidRPr="00896596">
        <w:rPr>
          <w:rFonts w:ascii="Arial" w:hAnsi="Arial" w:cs="Arial"/>
        </w:rPr>
        <w:t>(portiernia)</w:t>
      </w:r>
      <w:r w:rsidRPr="00896596">
        <w:rPr>
          <w:rFonts w:ascii="Arial" w:eastAsia="Verdana" w:hAnsi="Arial" w:cs="Arial"/>
        </w:rPr>
        <w:t xml:space="preserve"> </w:t>
      </w:r>
      <w:r w:rsidRPr="00896596">
        <w:rPr>
          <w:rFonts w:ascii="Arial" w:hAnsi="Arial" w:cs="Arial"/>
        </w:rPr>
        <w:t>-</w:t>
      </w:r>
      <w:r w:rsidRPr="00896596">
        <w:rPr>
          <w:rFonts w:ascii="Arial" w:eastAsia="Verdana" w:hAnsi="Arial" w:cs="Arial"/>
        </w:rPr>
        <w:t xml:space="preserve"> </w:t>
      </w:r>
      <w:r w:rsidRPr="00896596">
        <w:rPr>
          <w:rFonts w:ascii="Arial" w:hAnsi="Arial" w:cs="Arial"/>
        </w:rPr>
        <w:t>ze</w:t>
      </w:r>
      <w:r w:rsidRPr="00896596">
        <w:rPr>
          <w:rFonts w:ascii="Arial" w:eastAsia="Verdana" w:hAnsi="Arial" w:cs="Arial"/>
        </w:rPr>
        <w:t xml:space="preserve"> </w:t>
      </w:r>
      <w:r w:rsidRPr="00896596">
        <w:rPr>
          <w:rFonts w:ascii="Arial" w:hAnsi="Arial" w:cs="Arial"/>
        </w:rPr>
        <w:t>zwróceniem</w:t>
      </w:r>
      <w:r w:rsidRPr="00896596">
        <w:rPr>
          <w:rFonts w:ascii="Arial" w:eastAsia="Verdana" w:hAnsi="Arial" w:cs="Arial"/>
        </w:rPr>
        <w:t xml:space="preserve"> </w:t>
      </w:r>
      <w:r w:rsidRPr="00896596">
        <w:rPr>
          <w:rFonts w:ascii="Arial" w:hAnsi="Arial" w:cs="Arial"/>
        </w:rPr>
        <w:t>szczególnej</w:t>
      </w:r>
      <w:r w:rsidRPr="00896596">
        <w:rPr>
          <w:rFonts w:ascii="Arial" w:eastAsia="Verdana" w:hAnsi="Arial" w:cs="Arial"/>
        </w:rPr>
        <w:t xml:space="preserve"> </w:t>
      </w:r>
      <w:r w:rsidRPr="00896596">
        <w:rPr>
          <w:rFonts w:ascii="Arial" w:hAnsi="Arial" w:cs="Arial"/>
        </w:rPr>
        <w:t>uwagi</w:t>
      </w:r>
      <w:r w:rsidRPr="00896596">
        <w:rPr>
          <w:rFonts w:ascii="Arial" w:eastAsia="Verdana" w:hAnsi="Arial" w:cs="Arial"/>
        </w:rPr>
        <w:t xml:space="preserve"> </w:t>
      </w:r>
      <w:r w:rsidRPr="00896596">
        <w:rPr>
          <w:rFonts w:ascii="Arial" w:hAnsi="Arial" w:cs="Arial"/>
        </w:rPr>
        <w:t>czytelność</w:t>
      </w:r>
      <w:r w:rsidRPr="00896596">
        <w:rPr>
          <w:rFonts w:ascii="Arial" w:eastAsia="Verdana" w:hAnsi="Arial" w:cs="Arial"/>
        </w:rPr>
        <w:t xml:space="preserve"> </w:t>
      </w:r>
      <w:r w:rsidRPr="00896596">
        <w:rPr>
          <w:rFonts w:ascii="Arial" w:hAnsi="Arial" w:cs="Arial"/>
        </w:rPr>
        <w:t>wpisów</w:t>
      </w:r>
      <w:r w:rsidRPr="00896596">
        <w:rPr>
          <w:rFonts w:ascii="Arial" w:eastAsia="Verdana" w:hAnsi="Arial" w:cs="Arial"/>
        </w:rPr>
        <w:t xml:space="preserve"> </w:t>
      </w:r>
      <w:r w:rsidRPr="00896596">
        <w:rPr>
          <w:rFonts w:ascii="Arial" w:hAnsi="Arial" w:cs="Arial"/>
        </w:rPr>
        <w:t>do</w:t>
      </w:r>
      <w:r w:rsidRPr="00896596">
        <w:rPr>
          <w:rFonts w:ascii="Arial" w:eastAsia="Verdana" w:hAnsi="Arial" w:cs="Arial"/>
        </w:rPr>
        <w:t xml:space="preserve"> </w:t>
      </w:r>
      <w:r w:rsidRPr="00896596">
        <w:rPr>
          <w:rFonts w:ascii="Arial" w:hAnsi="Arial" w:cs="Arial"/>
        </w:rPr>
        <w:t>książki</w:t>
      </w:r>
      <w:r w:rsidRPr="00896596">
        <w:rPr>
          <w:rFonts w:ascii="Arial" w:eastAsia="Verdana" w:hAnsi="Arial" w:cs="Arial"/>
        </w:rPr>
        <w:t xml:space="preserve"> </w:t>
      </w:r>
      <w:r w:rsidRPr="00896596">
        <w:rPr>
          <w:rFonts w:ascii="Arial" w:hAnsi="Arial" w:cs="Arial"/>
        </w:rPr>
        <w:t>ewidencji</w:t>
      </w:r>
      <w:r w:rsidRPr="00896596">
        <w:rPr>
          <w:rFonts w:ascii="Arial" w:eastAsia="Verdana" w:hAnsi="Arial" w:cs="Arial"/>
        </w:rPr>
        <w:t xml:space="preserve"> </w:t>
      </w:r>
      <w:r w:rsidRPr="00896596">
        <w:rPr>
          <w:rFonts w:ascii="Arial" w:hAnsi="Arial" w:cs="Arial"/>
        </w:rPr>
        <w:t>wydawanych</w:t>
      </w:r>
      <w:r w:rsidRPr="00896596">
        <w:rPr>
          <w:rFonts w:ascii="Arial" w:eastAsia="Verdana" w:hAnsi="Arial" w:cs="Arial"/>
        </w:rPr>
        <w:t xml:space="preserve"> </w:t>
      </w:r>
      <w:r w:rsidRPr="00896596">
        <w:rPr>
          <w:rFonts w:ascii="Arial" w:hAnsi="Arial" w:cs="Arial"/>
        </w:rPr>
        <w:t>kluczy</w:t>
      </w:r>
      <w:r w:rsidRPr="00896596">
        <w:rPr>
          <w:rFonts w:ascii="Arial" w:eastAsia="Verdana" w:hAnsi="Arial" w:cs="Arial"/>
        </w:rPr>
        <w:t xml:space="preserve"> </w:t>
      </w:r>
      <w:r w:rsidRPr="00896596">
        <w:rPr>
          <w:rFonts w:ascii="Arial" w:hAnsi="Arial" w:cs="Arial"/>
        </w:rPr>
        <w:t>przez</w:t>
      </w:r>
      <w:r w:rsidRPr="00896596">
        <w:rPr>
          <w:rFonts w:ascii="Arial" w:eastAsia="Verdana" w:hAnsi="Arial" w:cs="Arial"/>
        </w:rPr>
        <w:t xml:space="preserve"> </w:t>
      </w:r>
      <w:r w:rsidRPr="00896596">
        <w:rPr>
          <w:rFonts w:ascii="Arial" w:hAnsi="Arial" w:cs="Arial"/>
        </w:rPr>
        <w:t>osoby</w:t>
      </w:r>
      <w:r w:rsidRPr="00896596">
        <w:rPr>
          <w:rFonts w:ascii="Arial" w:eastAsia="Verdana" w:hAnsi="Arial" w:cs="Arial"/>
        </w:rPr>
        <w:t xml:space="preserve"> </w:t>
      </w:r>
      <w:r w:rsidRPr="00896596">
        <w:rPr>
          <w:rFonts w:ascii="Arial" w:hAnsi="Arial" w:cs="Arial"/>
        </w:rPr>
        <w:t>je</w:t>
      </w:r>
      <w:r w:rsidRPr="00896596">
        <w:rPr>
          <w:rFonts w:ascii="Arial" w:eastAsia="Verdana" w:hAnsi="Arial" w:cs="Arial"/>
        </w:rPr>
        <w:t xml:space="preserve"> </w:t>
      </w:r>
      <w:r w:rsidRPr="00896596">
        <w:rPr>
          <w:rFonts w:ascii="Arial" w:hAnsi="Arial" w:cs="Arial"/>
        </w:rPr>
        <w:t>pobierające.</w:t>
      </w:r>
    </w:p>
    <w:p w14:paraId="04065B48" w14:textId="77777777" w:rsidR="00415D28" w:rsidRPr="00896596" w:rsidRDefault="00415D28" w:rsidP="00415D28">
      <w:pPr>
        <w:overflowPunct w:val="0"/>
        <w:autoSpaceDE w:val="0"/>
        <w:spacing w:line="360" w:lineRule="auto"/>
        <w:jc w:val="both"/>
        <w:textAlignment w:val="baseline"/>
        <w:rPr>
          <w:rFonts w:ascii="Arial" w:hAnsi="Arial" w:cs="Arial"/>
        </w:rPr>
      </w:pPr>
      <w:r w:rsidRPr="00896596">
        <w:rPr>
          <w:rFonts w:ascii="Arial" w:hAnsi="Arial" w:cs="Arial"/>
        </w:rPr>
        <w:t>1.1.2</w:t>
      </w:r>
      <w:r w:rsidRPr="00896596">
        <w:rPr>
          <w:rFonts w:ascii="Arial" w:eastAsia="Verdana" w:hAnsi="Arial" w:cs="Arial"/>
        </w:rPr>
        <w:t xml:space="preserve"> </w:t>
      </w:r>
      <w:r w:rsidRPr="00896596">
        <w:rPr>
          <w:rFonts w:ascii="Arial" w:hAnsi="Arial" w:cs="Arial"/>
        </w:rPr>
        <w:tab/>
        <w:t>Sprawdzanie</w:t>
      </w:r>
      <w:r w:rsidRPr="00896596">
        <w:rPr>
          <w:rFonts w:ascii="Arial" w:eastAsia="Verdana" w:hAnsi="Arial" w:cs="Arial"/>
        </w:rPr>
        <w:t xml:space="preserve"> </w:t>
      </w:r>
      <w:r w:rsidRPr="00896596">
        <w:rPr>
          <w:rFonts w:ascii="Arial" w:hAnsi="Arial" w:cs="Arial"/>
        </w:rPr>
        <w:t>stanu</w:t>
      </w:r>
      <w:r w:rsidRPr="00896596">
        <w:rPr>
          <w:rFonts w:ascii="Arial" w:eastAsia="Verdana" w:hAnsi="Arial" w:cs="Arial"/>
        </w:rPr>
        <w:t xml:space="preserve"> </w:t>
      </w:r>
      <w:r w:rsidRPr="00896596">
        <w:rPr>
          <w:rFonts w:ascii="Arial" w:hAnsi="Arial" w:cs="Arial"/>
        </w:rPr>
        <w:t>wszelkich</w:t>
      </w:r>
      <w:r w:rsidRPr="00896596">
        <w:rPr>
          <w:rFonts w:ascii="Arial" w:eastAsia="Verdana" w:hAnsi="Arial" w:cs="Arial"/>
        </w:rPr>
        <w:t xml:space="preserve"> </w:t>
      </w:r>
      <w:r w:rsidRPr="00896596">
        <w:rPr>
          <w:rFonts w:ascii="Arial" w:hAnsi="Arial" w:cs="Arial"/>
        </w:rPr>
        <w:t>zamknięć,</w:t>
      </w:r>
      <w:r w:rsidRPr="00896596">
        <w:rPr>
          <w:rFonts w:ascii="Arial" w:eastAsia="Verdana" w:hAnsi="Arial" w:cs="Arial"/>
        </w:rPr>
        <w:t xml:space="preserve"> </w:t>
      </w:r>
      <w:r w:rsidRPr="00896596">
        <w:rPr>
          <w:rFonts w:ascii="Arial" w:hAnsi="Arial" w:cs="Arial"/>
        </w:rPr>
        <w:t>zabezpieczeń</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plomb.</w:t>
      </w:r>
    </w:p>
    <w:p w14:paraId="02E87EA0" w14:textId="77777777" w:rsidR="00415D28" w:rsidRPr="00896596" w:rsidRDefault="00415D28" w:rsidP="00415D28">
      <w:pPr>
        <w:overflowPunct w:val="0"/>
        <w:autoSpaceDE w:val="0"/>
        <w:spacing w:line="360" w:lineRule="auto"/>
        <w:ind w:left="720" w:hanging="720"/>
        <w:jc w:val="both"/>
        <w:textAlignment w:val="baseline"/>
        <w:rPr>
          <w:rFonts w:ascii="Arial" w:hAnsi="Arial" w:cs="Arial"/>
        </w:rPr>
      </w:pPr>
      <w:r w:rsidRPr="00896596">
        <w:rPr>
          <w:rFonts w:ascii="Arial" w:hAnsi="Arial" w:cs="Arial"/>
        </w:rPr>
        <w:t>1.1.3</w:t>
      </w:r>
      <w:r w:rsidRPr="00896596">
        <w:rPr>
          <w:rFonts w:ascii="Arial" w:eastAsia="Verdana" w:hAnsi="Arial" w:cs="Arial"/>
        </w:rPr>
        <w:t xml:space="preserve"> </w:t>
      </w:r>
      <w:r w:rsidRPr="00896596">
        <w:rPr>
          <w:rFonts w:ascii="Arial" w:hAnsi="Arial" w:cs="Arial"/>
        </w:rPr>
        <w:tab/>
        <w:t>Sprawdzanie</w:t>
      </w:r>
      <w:r w:rsidRPr="00896596">
        <w:rPr>
          <w:rFonts w:ascii="Arial" w:eastAsia="Verdana" w:hAnsi="Arial" w:cs="Arial"/>
        </w:rPr>
        <w:t xml:space="preserve"> </w:t>
      </w:r>
      <w:r w:rsidRPr="00896596">
        <w:rPr>
          <w:rFonts w:ascii="Arial" w:hAnsi="Arial" w:cs="Arial"/>
        </w:rPr>
        <w:t>prawidłowości</w:t>
      </w:r>
      <w:r w:rsidRPr="00896596">
        <w:rPr>
          <w:rFonts w:ascii="Arial" w:eastAsia="Verdana" w:hAnsi="Arial" w:cs="Arial"/>
        </w:rPr>
        <w:t xml:space="preserve"> </w:t>
      </w:r>
      <w:r w:rsidRPr="00896596">
        <w:rPr>
          <w:rFonts w:ascii="Arial" w:hAnsi="Arial" w:cs="Arial"/>
        </w:rPr>
        <w:t>zamknięcia</w:t>
      </w:r>
      <w:r w:rsidRPr="00896596">
        <w:rPr>
          <w:rFonts w:ascii="Arial" w:eastAsia="Verdana" w:hAnsi="Arial" w:cs="Arial"/>
        </w:rPr>
        <w:t xml:space="preserve"> </w:t>
      </w:r>
      <w:r w:rsidRPr="00896596">
        <w:rPr>
          <w:rFonts w:ascii="Arial" w:hAnsi="Arial" w:cs="Arial"/>
        </w:rPr>
        <w:t>drzwi,</w:t>
      </w:r>
      <w:r w:rsidRPr="00896596">
        <w:rPr>
          <w:rFonts w:ascii="Arial" w:eastAsia="Verdana" w:hAnsi="Arial" w:cs="Arial"/>
        </w:rPr>
        <w:t xml:space="preserve"> </w:t>
      </w:r>
      <w:r w:rsidRPr="00896596">
        <w:rPr>
          <w:rFonts w:ascii="Arial" w:hAnsi="Arial" w:cs="Arial"/>
        </w:rPr>
        <w:t>okien,</w:t>
      </w:r>
      <w:r w:rsidRPr="00896596">
        <w:rPr>
          <w:rFonts w:ascii="Arial" w:eastAsia="Verdana" w:hAnsi="Arial" w:cs="Arial"/>
        </w:rPr>
        <w:t xml:space="preserve"> </w:t>
      </w:r>
      <w:r w:rsidRPr="00896596">
        <w:rPr>
          <w:rFonts w:ascii="Arial" w:hAnsi="Arial" w:cs="Arial"/>
        </w:rPr>
        <w:t>prawidłowości</w:t>
      </w:r>
      <w:r w:rsidRPr="00896596">
        <w:rPr>
          <w:rFonts w:ascii="Arial" w:eastAsia="Verdana" w:hAnsi="Arial" w:cs="Arial"/>
        </w:rPr>
        <w:t xml:space="preserve"> </w:t>
      </w:r>
      <w:r w:rsidRPr="00896596">
        <w:rPr>
          <w:rFonts w:ascii="Arial" w:hAnsi="Arial" w:cs="Arial"/>
        </w:rPr>
        <w:t>zamknięcia</w:t>
      </w:r>
      <w:r w:rsidRPr="00896596">
        <w:rPr>
          <w:rFonts w:ascii="Arial" w:eastAsia="Verdana" w:hAnsi="Arial" w:cs="Arial"/>
        </w:rPr>
        <w:t xml:space="preserve"> </w:t>
      </w:r>
      <w:r w:rsidRPr="00896596">
        <w:rPr>
          <w:rFonts w:ascii="Arial" w:hAnsi="Arial" w:cs="Arial"/>
        </w:rPr>
        <w:t>zaworów</w:t>
      </w:r>
      <w:r w:rsidRPr="00896596">
        <w:rPr>
          <w:rFonts w:ascii="Arial" w:eastAsia="Verdana" w:hAnsi="Arial" w:cs="Arial"/>
        </w:rPr>
        <w:t xml:space="preserve"> </w:t>
      </w:r>
      <w:r w:rsidRPr="00896596">
        <w:rPr>
          <w:rFonts w:ascii="Arial" w:hAnsi="Arial" w:cs="Arial"/>
        </w:rPr>
        <w:t>wodnych,</w:t>
      </w:r>
      <w:r w:rsidRPr="00896596">
        <w:rPr>
          <w:rFonts w:ascii="Arial" w:eastAsia="Verdana" w:hAnsi="Arial" w:cs="Arial"/>
        </w:rPr>
        <w:t xml:space="preserve"> </w:t>
      </w:r>
      <w:r w:rsidRPr="00896596">
        <w:rPr>
          <w:rFonts w:ascii="Arial" w:hAnsi="Arial" w:cs="Arial"/>
        </w:rPr>
        <w:t>oraz</w:t>
      </w:r>
      <w:r w:rsidRPr="00896596">
        <w:rPr>
          <w:rFonts w:ascii="Arial" w:eastAsia="Verdana" w:hAnsi="Arial" w:cs="Arial"/>
        </w:rPr>
        <w:t xml:space="preserve"> </w:t>
      </w:r>
      <w:r w:rsidRPr="00896596">
        <w:rPr>
          <w:rFonts w:ascii="Arial" w:hAnsi="Arial" w:cs="Arial"/>
        </w:rPr>
        <w:t>wyłączenia</w:t>
      </w:r>
      <w:r w:rsidRPr="00896596">
        <w:rPr>
          <w:rFonts w:ascii="Arial" w:eastAsia="Verdana" w:hAnsi="Arial" w:cs="Arial"/>
        </w:rPr>
        <w:t xml:space="preserve"> </w:t>
      </w:r>
      <w:r w:rsidRPr="00896596">
        <w:rPr>
          <w:rFonts w:ascii="Arial" w:hAnsi="Arial" w:cs="Arial"/>
        </w:rPr>
        <w:t>z</w:t>
      </w:r>
      <w:r w:rsidRPr="00896596">
        <w:rPr>
          <w:rFonts w:ascii="Arial" w:eastAsia="Verdana" w:hAnsi="Arial" w:cs="Arial"/>
        </w:rPr>
        <w:t xml:space="preserve"> </w:t>
      </w:r>
      <w:r w:rsidRPr="00896596">
        <w:rPr>
          <w:rFonts w:ascii="Arial" w:hAnsi="Arial" w:cs="Arial"/>
        </w:rPr>
        <w:t>sieci</w:t>
      </w:r>
      <w:r w:rsidRPr="00896596">
        <w:rPr>
          <w:rFonts w:ascii="Arial" w:eastAsia="Verdana" w:hAnsi="Arial" w:cs="Arial"/>
        </w:rPr>
        <w:t xml:space="preserve"> </w:t>
      </w:r>
      <w:r w:rsidRPr="00896596">
        <w:rPr>
          <w:rFonts w:ascii="Arial" w:hAnsi="Arial" w:cs="Arial"/>
        </w:rPr>
        <w:t>elektrycznej</w:t>
      </w:r>
      <w:r w:rsidRPr="00896596">
        <w:rPr>
          <w:rFonts w:ascii="Arial" w:eastAsia="Verdana" w:hAnsi="Arial" w:cs="Arial"/>
        </w:rPr>
        <w:t xml:space="preserve"> </w:t>
      </w:r>
      <w:r w:rsidRPr="00896596">
        <w:rPr>
          <w:rFonts w:ascii="Arial" w:hAnsi="Arial" w:cs="Arial"/>
        </w:rPr>
        <w:t>urządzeń</w:t>
      </w:r>
      <w:r w:rsidRPr="00896596">
        <w:rPr>
          <w:rFonts w:ascii="Arial" w:eastAsia="Verdana" w:hAnsi="Arial" w:cs="Arial"/>
        </w:rPr>
        <w:t xml:space="preserve"> </w:t>
      </w:r>
      <w:r w:rsidRPr="00896596">
        <w:rPr>
          <w:rFonts w:ascii="Arial" w:hAnsi="Arial" w:cs="Arial"/>
        </w:rPr>
        <w:t>które</w:t>
      </w:r>
      <w:r w:rsidRPr="00896596">
        <w:rPr>
          <w:rFonts w:ascii="Arial" w:eastAsia="Verdana" w:hAnsi="Arial" w:cs="Arial"/>
        </w:rPr>
        <w:t xml:space="preserve"> </w:t>
      </w:r>
      <w:r w:rsidRPr="00896596">
        <w:rPr>
          <w:rFonts w:ascii="Arial" w:hAnsi="Arial" w:cs="Arial"/>
        </w:rPr>
        <w:t>powinny</w:t>
      </w:r>
      <w:r w:rsidRPr="00896596">
        <w:rPr>
          <w:rFonts w:ascii="Arial" w:eastAsia="Verdana" w:hAnsi="Arial" w:cs="Arial"/>
        </w:rPr>
        <w:t xml:space="preserve"> </w:t>
      </w:r>
      <w:r w:rsidRPr="00896596">
        <w:rPr>
          <w:rFonts w:ascii="Arial" w:hAnsi="Arial" w:cs="Arial"/>
        </w:rPr>
        <w:t>być</w:t>
      </w:r>
      <w:r w:rsidRPr="00896596">
        <w:rPr>
          <w:rFonts w:ascii="Arial" w:eastAsia="Verdana" w:hAnsi="Arial" w:cs="Arial"/>
        </w:rPr>
        <w:t xml:space="preserve"> </w:t>
      </w:r>
      <w:r w:rsidRPr="00896596">
        <w:rPr>
          <w:rFonts w:ascii="Arial" w:hAnsi="Arial" w:cs="Arial"/>
        </w:rPr>
        <w:t>wyłączone</w:t>
      </w:r>
      <w:r w:rsidRPr="00896596">
        <w:rPr>
          <w:rFonts w:ascii="Arial" w:eastAsia="Verdana" w:hAnsi="Arial" w:cs="Arial"/>
        </w:rPr>
        <w:t xml:space="preserve"> </w:t>
      </w:r>
      <w:r w:rsidRPr="00896596">
        <w:rPr>
          <w:rFonts w:ascii="Arial" w:hAnsi="Arial" w:cs="Arial"/>
        </w:rPr>
        <w:t>po</w:t>
      </w:r>
      <w:r w:rsidRPr="00896596">
        <w:rPr>
          <w:rFonts w:ascii="Arial" w:eastAsia="Verdana" w:hAnsi="Arial" w:cs="Arial"/>
        </w:rPr>
        <w:t xml:space="preserve"> </w:t>
      </w:r>
      <w:r w:rsidRPr="00896596">
        <w:rPr>
          <w:rFonts w:ascii="Arial" w:hAnsi="Arial" w:cs="Arial"/>
        </w:rPr>
        <w:t>opuszczeniu</w:t>
      </w:r>
      <w:r w:rsidRPr="00896596">
        <w:rPr>
          <w:rFonts w:ascii="Arial" w:eastAsia="Verdana" w:hAnsi="Arial" w:cs="Arial"/>
        </w:rPr>
        <w:t xml:space="preserve"> </w:t>
      </w:r>
      <w:r w:rsidRPr="00896596">
        <w:rPr>
          <w:rFonts w:ascii="Arial" w:hAnsi="Arial" w:cs="Arial"/>
        </w:rPr>
        <w:t>chronionego</w:t>
      </w:r>
      <w:r w:rsidRPr="00896596">
        <w:rPr>
          <w:rFonts w:ascii="Arial" w:eastAsia="Verdana" w:hAnsi="Arial" w:cs="Arial"/>
        </w:rPr>
        <w:t xml:space="preserve"> </w:t>
      </w:r>
      <w:r w:rsidRPr="00896596">
        <w:rPr>
          <w:rFonts w:ascii="Arial" w:hAnsi="Arial" w:cs="Arial"/>
        </w:rPr>
        <w:t>obiektu</w:t>
      </w:r>
      <w:r w:rsidRPr="00896596">
        <w:rPr>
          <w:rFonts w:ascii="Arial" w:eastAsia="Verdana" w:hAnsi="Arial" w:cs="Arial"/>
        </w:rPr>
        <w:t xml:space="preserve"> </w:t>
      </w:r>
      <w:r w:rsidRPr="00896596">
        <w:rPr>
          <w:rFonts w:ascii="Arial" w:hAnsi="Arial" w:cs="Arial"/>
        </w:rPr>
        <w:t>przez</w:t>
      </w:r>
      <w:r w:rsidRPr="00896596">
        <w:rPr>
          <w:rFonts w:ascii="Arial" w:eastAsia="Verdana" w:hAnsi="Arial" w:cs="Arial"/>
        </w:rPr>
        <w:t xml:space="preserve"> </w:t>
      </w:r>
      <w:r w:rsidRPr="00896596">
        <w:rPr>
          <w:rFonts w:ascii="Arial" w:hAnsi="Arial" w:cs="Arial"/>
        </w:rPr>
        <w:t>pracowników</w:t>
      </w:r>
      <w:r w:rsidRPr="00896596">
        <w:rPr>
          <w:rFonts w:ascii="Arial" w:eastAsia="Verdana" w:hAnsi="Arial" w:cs="Arial"/>
        </w:rPr>
        <w:t xml:space="preserve"> </w:t>
      </w:r>
      <w:r w:rsidRPr="00896596">
        <w:rPr>
          <w:rFonts w:ascii="Arial" w:hAnsi="Arial" w:cs="Arial"/>
        </w:rPr>
        <w:t>Zamawiającego;</w:t>
      </w:r>
      <w:r w:rsidRPr="00896596">
        <w:rPr>
          <w:rFonts w:ascii="Arial" w:eastAsia="Verdana" w:hAnsi="Arial" w:cs="Arial"/>
        </w:rPr>
        <w:t xml:space="preserve"> </w:t>
      </w:r>
      <w:r w:rsidRPr="00896596">
        <w:rPr>
          <w:rFonts w:ascii="Arial" w:hAnsi="Arial" w:cs="Arial"/>
        </w:rPr>
        <w:t>sprawdzanie</w:t>
      </w:r>
      <w:r w:rsidRPr="00896596">
        <w:rPr>
          <w:rFonts w:ascii="Arial" w:eastAsia="Verdana" w:hAnsi="Arial" w:cs="Arial"/>
        </w:rPr>
        <w:t xml:space="preserve"> </w:t>
      </w:r>
      <w:r w:rsidRPr="00896596">
        <w:rPr>
          <w:rFonts w:ascii="Arial" w:hAnsi="Arial" w:cs="Arial"/>
        </w:rPr>
        <w:t>stanu</w:t>
      </w:r>
      <w:r w:rsidRPr="00896596">
        <w:rPr>
          <w:rFonts w:ascii="Arial" w:eastAsia="Verdana" w:hAnsi="Arial" w:cs="Arial"/>
        </w:rPr>
        <w:t xml:space="preserve"> </w:t>
      </w:r>
      <w:r w:rsidRPr="00896596">
        <w:rPr>
          <w:rFonts w:ascii="Arial" w:hAnsi="Arial" w:cs="Arial"/>
        </w:rPr>
        <w:t>ogrodzenia,</w:t>
      </w:r>
      <w:r w:rsidRPr="00896596">
        <w:rPr>
          <w:rFonts w:ascii="Arial" w:eastAsia="Verdana" w:hAnsi="Arial" w:cs="Arial"/>
        </w:rPr>
        <w:t xml:space="preserve"> </w:t>
      </w:r>
      <w:r w:rsidRPr="00896596">
        <w:rPr>
          <w:rFonts w:ascii="Arial" w:hAnsi="Arial" w:cs="Arial"/>
        </w:rPr>
        <w:t>bram</w:t>
      </w:r>
      <w:r w:rsidRPr="00896596">
        <w:rPr>
          <w:rFonts w:ascii="Arial" w:eastAsia="Verdana" w:hAnsi="Arial" w:cs="Arial"/>
        </w:rPr>
        <w:t xml:space="preserve"> </w:t>
      </w:r>
      <w:r w:rsidRPr="00896596">
        <w:rPr>
          <w:rFonts w:ascii="Arial" w:hAnsi="Arial" w:cs="Arial"/>
        </w:rPr>
        <w:t>wjazdowych</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oświetlenia</w:t>
      </w:r>
      <w:r w:rsidRPr="00896596">
        <w:rPr>
          <w:rFonts w:ascii="Arial" w:eastAsia="Verdana" w:hAnsi="Arial" w:cs="Arial"/>
        </w:rPr>
        <w:t xml:space="preserve"> </w:t>
      </w:r>
      <w:r w:rsidRPr="00896596">
        <w:rPr>
          <w:rFonts w:ascii="Arial" w:hAnsi="Arial" w:cs="Arial"/>
        </w:rPr>
        <w:t>wewnętrznego</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zewnętrznego.</w:t>
      </w:r>
    </w:p>
    <w:p w14:paraId="2C4E6CB5" w14:textId="77777777" w:rsidR="00415D28" w:rsidRPr="00896596" w:rsidRDefault="00415D28" w:rsidP="00415D28">
      <w:pPr>
        <w:overflowPunct w:val="0"/>
        <w:autoSpaceDE w:val="0"/>
        <w:spacing w:line="360" w:lineRule="auto"/>
        <w:ind w:left="720" w:hanging="720"/>
        <w:jc w:val="both"/>
        <w:textAlignment w:val="baseline"/>
        <w:rPr>
          <w:rFonts w:ascii="Arial" w:hAnsi="Arial" w:cs="Arial"/>
        </w:rPr>
      </w:pPr>
      <w:r w:rsidRPr="00896596">
        <w:rPr>
          <w:rFonts w:ascii="Arial" w:hAnsi="Arial" w:cs="Arial"/>
        </w:rPr>
        <w:t>1.1.4</w:t>
      </w:r>
      <w:r w:rsidRPr="00896596">
        <w:rPr>
          <w:rFonts w:ascii="Arial" w:eastAsia="Verdana" w:hAnsi="Arial" w:cs="Arial"/>
        </w:rPr>
        <w:t xml:space="preserve"> </w:t>
      </w:r>
      <w:r w:rsidRPr="00896596">
        <w:rPr>
          <w:rFonts w:ascii="Arial" w:hAnsi="Arial" w:cs="Arial"/>
        </w:rPr>
        <w:tab/>
        <w:t>Ustalanie</w:t>
      </w:r>
      <w:r w:rsidRPr="00896596">
        <w:rPr>
          <w:rFonts w:ascii="Arial" w:eastAsia="Verdana" w:hAnsi="Arial" w:cs="Arial"/>
        </w:rPr>
        <w:t xml:space="preserve"> </w:t>
      </w:r>
      <w:r w:rsidRPr="00896596">
        <w:rPr>
          <w:rFonts w:ascii="Arial" w:hAnsi="Arial" w:cs="Arial"/>
        </w:rPr>
        <w:t>uprawnień</w:t>
      </w:r>
      <w:r w:rsidRPr="00896596">
        <w:rPr>
          <w:rFonts w:ascii="Arial" w:eastAsia="Verdana" w:hAnsi="Arial" w:cs="Arial"/>
        </w:rPr>
        <w:t xml:space="preserve"> </w:t>
      </w:r>
      <w:r w:rsidRPr="00896596">
        <w:rPr>
          <w:rFonts w:ascii="Arial" w:hAnsi="Arial" w:cs="Arial"/>
        </w:rPr>
        <w:t>osób</w:t>
      </w:r>
      <w:r w:rsidRPr="00896596">
        <w:rPr>
          <w:rFonts w:ascii="Arial" w:eastAsia="Verdana" w:hAnsi="Arial" w:cs="Arial"/>
        </w:rPr>
        <w:t xml:space="preserve"> </w:t>
      </w:r>
      <w:r w:rsidRPr="00896596">
        <w:rPr>
          <w:rFonts w:ascii="Arial" w:hAnsi="Arial" w:cs="Arial"/>
        </w:rPr>
        <w:t>do</w:t>
      </w:r>
      <w:r w:rsidRPr="00896596">
        <w:rPr>
          <w:rFonts w:ascii="Arial" w:eastAsia="Verdana" w:hAnsi="Arial" w:cs="Arial"/>
        </w:rPr>
        <w:t xml:space="preserve"> </w:t>
      </w:r>
      <w:r w:rsidRPr="00896596">
        <w:rPr>
          <w:rFonts w:ascii="Arial" w:hAnsi="Arial" w:cs="Arial"/>
        </w:rPr>
        <w:t>przebywania</w:t>
      </w:r>
      <w:r w:rsidRPr="00896596">
        <w:rPr>
          <w:rFonts w:ascii="Arial" w:eastAsia="Verdana" w:hAnsi="Arial" w:cs="Arial"/>
        </w:rPr>
        <w:t xml:space="preserve"> </w:t>
      </w:r>
      <w:r w:rsidRPr="00896596">
        <w:rPr>
          <w:rFonts w:ascii="Arial" w:hAnsi="Arial" w:cs="Arial"/>
        </w:rPr>
        <w:t>na</w:t>
      </w:r>
      <w:r w:rsidRPr="00896596">
        <w:rPr>
          <w:rFonts w:ascii="Arial" w:eastAsia="Verdana" w:hAnsi="Arial" w:cs="Arial"/>
        </w:rPr>
        <w:t xml:space="preserve"> </w:t>
      </w:r>
      <w:r w:rsidRPr="00896596">
        <w:rPr>
          <w:rFonts w:ascii="Arial" w:hAnsi="Arial" w:cs="Arial"/>
        </w:rPr>
        <w:t>obszarach</w:t>
      </w:r>
      <w:r w:rsidRPr="00896596">
        <w:rPr>
          <w:rFonts w:ascii="Arial" w:eastAsia="Verdana" w:hAnsi="Arial" w:cs="Arial"/>
        </w:rPr>
        <w:t xml:space="preserve"> </w:t>
      </w:r>
      <w:r w:rsidRPr="00896596">
        <w:rPr>
          <w:rFonts w:ascii="Arial" w:hAnsi="Arial" w:cs="Arial"/>
        </w:rPr>
        <w:t>lub</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obiektach</w:t>
      </w:r>
      <w:r w:rsidRPr="00896596">
        <w:rPr>
          <w:rFonts w:ascii="Arial" w:eastAsia="Verdana" w:hAnsi="Arial" w:cs="Arial"/>
        </w:rPr>
        <w:t xml:space="preserve"> </w:t>
      </w:r>
      <w:r w:rsidRPr="00896596">
        <w:rPr>
          <w:rFonts w:ascii="Arial" w:hAnsi="Arial" w:cs="Arial"/>
        </w:rPr>
        <w:t>chronionych</w:t>
      </w:r>
      <w:r w:rsidRPr="00896596">
        <w:rPr>
          <w:rFonts w:ascii="Arial" w:eastAsia="Verdana" w:hAnsi="Arial" w:cs="Arial"/>
        </w:rPr>
        <w:t>.</w:t>
      </w:r>
    </w:p>
    <w:p w14:paraId="57AD3884" w14:textId="77777777" w:rsidR="00415D28" w:rsidRPr="00896596" w:rsidRDefault="00415D28" w:rsidP="00415D28">
      <w:pPr>
        <w:overflowPunct w:val="0"/>
        <w:autoSpaceDE w:val="0"/>
        <w:spacing w:line="360" w:lineRule="auto"/>
        <w:ind w:left="720" w:hanging="720"/>
        <w:jc w:val="both"/>
        <w:textAlignment w:val="baseline"/>
        <w:rPr>
          <w:rFonts w:ascii="Arial" w:hAnsi="Arial" w:cs="Arial"/>
        </w:rPr>
      </w:pPr>
      <w:r w:rsidRPr="00896596">
        <w:rPr>
          <w:rFonts w:ascii="Arial" w:hAnsi="Arial" w:cs="Arial"/>
        </w:rPr>
        <w:t>1.1.5</w:t>
      </w:r>
      <w:r w:rsidRPr="00896596">
        <w:rPr>
          <w:rFonts w:ascii="Arial" w:eastAsia="Verdana" w:hAnsi="Arial" w:cs="Arial"/>
        </w:rPr>
        <w:t xml:space="preserve"> </w:t>
      </w:r>
      <w:r w:rsidRPr="00896596">
        <w:rPr>
          <w:rFonts w:ascii="Arial" w:hAnsi="Arial" w:cs="Arial"/>
        </w:rPr>
        <w:tab/>
        <w:t>Wzywanie</w:t>
      </w:r>
      <w:r w:rsidRPr="00896596">
        <w:rPr>
          <w:rFonts w:ascii="Arial" w:eastAsia="Verdana" w:hAnsi="Arial" w:cs="Arial"/>
        </w:rPr>
        <w:t xml:space="preserve"> </w:t>
      </w:r>
      <w:r w:rsidRPr="00896596">
        <w:rPr>
          <w:rFonts w:ascii="Arial" w:hAnsi="Arial" w:cs="Arial"/>
        </w:rPr>
        <w:t>osób</w:t>
      </w:r>
      <w:r w:rsidRPr="00896596">
        <w:rPr>
          <w:rFonts w:ascii="Arial" w:eastAsia="Verdana" w:hAnsi="Arial" w:cs="Arial"/>
        </w:rPr>
        <w:t xml:space="preserve"> </w:t>
      </w:r>
      <w:r w:rsidRPr="00896596">
        <w:rPr>
          <w:rFonts w:ascii="Arial" w:hAnsi="Arial" w:cs="Arial"/>
        </w:rPr>
        <w:t>do</w:t>
      </w:r>
      <w:r w:rsidRPr="00896596">
        <w:rPr>
          <w:rFonts w:ascii="Arial" w:eastAsia="Verdana" w:hAnsi="Arial" w:cs="Arial"/>
        </w:rPr>
        <w:t xml:space="preserve"> </w:t>
      </w:r>
      <w:r w:rsidRPr="00896596">
        <w:rPr>
          <w:rFonts w:ascii="Arial" w:hAnsi="Arial" w:cs="Arial"/>
        </w:rPr>
        <w:t>opuszczenia</w:t>
      </w:r>
      <w:r w:rsidRPr="00896596">
        <w:rPr>
          <w:rFonts w:ascii="Arial" w:eastAsia="Verdana" w:hAnsi="Arial" w:cs="Arial"/>
        </w:rPr>
        <w:t xml:space="preserve"> </w:t>
      </w:r>
      <w:r w:rsidRPr="00896596">
        <w:rPr>
          <w:rFonts w:ascii="Arial" w:hAnsi="Arial" w:cs="Arial"/>
        </w:rPr>
        <w:t>obiektu</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przypadku</w:t>
      </w:r>
      <w:r w:rsidRPr="00896596">
        <w:rPr>
          <w:rFonts w:ascii="Arial" w:eastAsia="Verdana" w:hAnsi="Arial" w:cs="Arial"/>
        </w:rPr>
        <w:t xml:space="preserve"> </w:t>
      </w:r>
      <w:r w:rsidRPr="00896596">
        <w:rPr>
          <w:rFonts w:ascii="Arial" w:hAnsi="Arial" w:cs="Arial"/>
        </w:rPr>
        <w:t>stwierdzenia</w:t>
      </w:r>
      <w:r w:rsidRPr="00896596">
        <w:rPr>
          <w:rFonts w:ascii="Arial" w:eastAsia="Verdana" w:hAnsi="Arial" w:cs="Arial"/>
        </w:rPr>
        <w:t xml:space="preserve"> </w:t>
      </w:r>
      <w:r w:rsidRPr="00896596">
        <w:rPr>
          <w:rFonts w:ascii="Arial" w:hAnsi="Arial" w:cs="Arial"/>
        </w:rPr>
        <w:t>braku</w:t>
      </w:r>
      <w:r w:rsidRPr="00896596">
        <w:rPr>
          <w:rFonts w:ascii="Arial" w:eastAsia="Verdana" w:hAnsi="Arial" w:cs="Arial"/>
        </w:rPr>
        <w:t xml:space="preserve"> </w:t>
      </w:r>
      <w:r w:rsidRPr="00896596">
        <w:rPr>
          <w:rFonts w:ascii="Arial" w:hAnsi="Arial" w:cs="Arial"/>
        </w:rPr>
        <w:t>uprawnień</w:t>
      </w:r>
      <w:r w:rsidRPr="00896596">
        <w:rPr>
          <w:rFonts w:ascii="Arial" w:eastAsia="Verdana" w:hAnsi="Arial" w:cs="Arial"/>
        </w:rPr>
        <w:t xml:space="preserve"> </w:t>
      </w:r>
      <w:r w:rsidRPr="00896596">
        <w:rPr>
          <w:rFonts w:ascii="Arial" w:hAnsi="Arial" w:cs="Arial"/>
        </w:rPr>
        <w:t>do</w:t>
      </w:r>
      <w:r w:rsidRPr="00896596">
        <w:rPr>
          <w:rFonts w:ascii="Arial" w:eastAsia="Verdana" w:hAnsi="Arial" w:cs="Arial"/>
        </w:rPr>
        <w:t xml:space="preserve"> </w:t>
      </w:r>
      <w:r w:rsidRPr="00896596">
        <w:rPr>
          <w:rFonts w:ascii="Arial" w:hAnsi="Arial" w:cs="Arial"/>
        </w:rPr>
        <w:t>przebywania</w:t>
      </w:r>
      <w:r w:rsidRPr="00896596">
        <w:rPr>
          <w:rFonts w:ascii="Arial" w:eastAsia="Verdana" w:hAnsi="Arial" w:cs="Arial"/>
        </w:rPr>
        <w:t xml:space="preserve"> </w:t>
      </w:r>
      <w:r w:rsidRPr="00896596">
        <w:rPr>
          <w:rFonts w:ascii="Arial" w:hAnsi="Arial" w:cs="Arial"/>
        </w:rPr>
        <w:t>na</w:t>
      </w:r>
      <w:r w:rsidRPr="00896596">
        <w:rPr>
          <w:rFonts w:ascii="Arial" w:eastAsia="Verdana" w:hAnsi="Arial" w:cs="Arial"/>
        </w:rPr>
        <w:t xml:space="preserve"> </w:t>
      </w:r>
      <w:r w:rsidRPr="00896596">
        <w:rPr>
          <w:rFonts w:ascii="Arial" w:hAnsi="Arial" w:cs="Arial"/>
        </w:rPr>
        <w:t>terenie</w:t>
      </w:r>
      <w:r w:rsidRPr="00896596">
        <w:rPr>
          <w:rFonts w:ascii="Arial" w:eastAsia="Verdana" w:hAnsi="Arial" w:cs="Arial"/>
        </w:rPr>
        <w:t xml:space="preserve"> </w:t>
      </w:r>
      <w:r w:rsidRPr="00896596">
        <w:rPr>
          <w:rFonts w:ascii="Arial" w:hAnsi="Arial" w:cs="Arial"/>
        </w:rPr>
        <w:t>chronionego</w:t>
      </w:r>
      <w:r w:rsidRPr="00896596">
        <w:rPr>
          <w:rFonts w:ascii="Arial" w:eastAsia="Verdana" w:hAnsi="Arial" w:cs="Arial"/>
        </w:rPr>
        <w:t xml:space="preserve"> </w:t>
      </w:r>
      <w:r w:rsidRPr="00896596">
        <w:rPr>
          <w:rFonts w:ascii="Arial" w:hAnsi="Arial" w:cs="Arial"/>
        </w:rPr>
        <w:t>obiektu</w:t>
      </w:r>
      <w:r w:rsidRPr="00896596">
        <w:rPr>
          <w:rFonts w:ascii="Arial" w:eastAsia="Verdana" w:hAnsi="Arial" w:cs="Arial"/>
        </w:rPr>
        <w:t xml:space="preserve"> </w:t>
      </w:r>
      <w:r w:rsidRPr="00896596">
        <w:rPr>
          <w:rFonts w:ascii="Arial" w:hAnsi="Arial" w:cs="Arial"/>
        </w:rPr>
        <w:t>albo</w:t>
      </w:r>
      <w:r w:rsidRPr="00896596">
        <w:rPr>
          <w:rFonts w:ascii="Arial" w:eastAsia="Verdana" w:hAnsi="Arial" w:cs="Arial"/>
        </w:rPr>
        <w:t xml:space="preserve"> </w:t>
      </w:r>
      <w:r w:rsidRPr="00896596">
        <w:rPr>
          <w:rFonts w:ascii="Arial" w:hAnsi="Arial" w:cs="Arial"/>
        </w:rPr>
        <w:t>stwierdzenia</w:t>
      </w:r>
      <w:r w:rsidRPr="00896596">
        <w:rPr>
          <w:rFonts w:ascii="Arial" w:eastAsia="Verdana" w:hAnsi="Arial" w:cs="Arial"/>
        </w:rPr>
        <w:t xml:space="preserve"> </w:t>
      </w:r>
      <w:r w:rsidRPr="00896596">
        <w:rPr>
          <w:rFonts w:ascii="Arial" w:hAnsi="Arial" w:cs="Arial"/>
        </w:rPr>
        <w:t>zakłócania</w:t>
      </w:r>
      <w:r w:rsidRPr="00896596">
        <w:rPr>
          <w:rFonts w:ascii="Arial" w:eastAsia="Verdana" w:hAnsi="Arial" w:cs="Arial"/>
        </w:rPr>
        <w:t xml:space="preserve"> </w:t>
      </w:r>
      <w:r w:rsidRPr="00896596">
        <w:rPr>
          <w:rFonts w:ascii="Arial" w:hAnsi="Arial" w:cs="Arial"/>
        </w:rPr>
        <w:t>porządku.</w:t>
      </w:r>
    </w:p>
    <w:p w14:paraId="2B5E0BDA" w14:textId="77777777" w:rsidR="00415D28" w:rsidRPr="00896596" w:rsidRDefault="00415D28" w:rsidP="00415D28">
      <w:pPr>
        <w:overflowPunct w:val="0"/>
        <w:autoSpaceDE w:val="0"/>
        <w:spacing w:line="360" w:lineRule="auto"/>
        <w:ind w:left="720" w:hanging="720"/>
        <w:jc w:val="both"/>
        <w:textAlignment w:val="baseline"/>
        <w:rPr>
          <w:rFonts w:ascii="Arial" w:hAnsi="Arial" w:cs="Arial"/>
        </w:rPr>
      </w:pPr>
      <w:r w:rsidRPr="00896596">
        <w:rPr>
          <w:rFonts w:ascii="Arial" w:hAnsi="Arial" w:cs="Arial"/>
        </w:rPr>
        <w:t>1.1.6</w:t>
      </w:r>
      <w:r w:rsidRPr="00896596">
        <w:rPr>
          <w:rFonts w:ascii="Arial" w:eastAsia="Verdana" w:hAnsi="Arial" w:cs="Arial"/>
        </w:rPr>
        <w:t xml:space="preserve"> </w:t>
      </w:r>
      <w:r w:rsidRPr="00896596">
        <w:rPr>
          <w:rFonts w:ascii="Arial" w:hAnsi="Arial" w:cs="Arial"/>
        </w:rPr>
        <w:tab/>
        <w:t>Ujęcie</w:t>
      </w:r>
      <w:r w:rsidRPr="00896596">
        <w:rPr>
          <w:rFonts w:ascii="Arial" w:eastAsia="Verdana" w:hAnsi="Arial" w:cs="Arial"/>
        </w:rPr>
        <w:t xml:space="preserve"> </w:t>
      </w:r>
      <w:r w:rsidRPr="00896596">
        <w:rPr>
          <w:rFonts w:ascii="Arial" w:hAnsi="Arial" w:cs="Arial"/>
        </w:rPr>
        <w:t>osób</w:t>
      </w:r>
      <w:r w:rsidRPr="00896596">
        <w:rPr>
          <w:rFonts w:ascii="Arial" w:eastAsia="Verdana" w:hAnsi="Arial" w:cs="Arial"/>
        </w:rPr>
        <w:t xml:space="preserve"> </w:t>
      </w:r>
      <w:r w:rsidRPr="00896596">
        <w:rPr>
          <w:rFonts w:ascii="Arial" w:hAnsi="Arial" w:cs="Arial"/>
        </w:rPr>
        <w:t>stwarzających</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sposób</w:t>
      </w:r>
      <w:r w:rsidRPr="00896596">
        <w:rPr>
          <w:rFonts w:ascii="Arial" w:eastAsia="Verdana" w:hAnsi="Arial" w:cs="Arial"/>
        </w:rPr>
        <w:t xml:space="preserve"> </w:t>
      </w:r>
      <w:r w:rsidRPr="00896596">
        <w:rPr>
          <w:rFonts w:ascii="Arial" w:hAnsi="Arial" w:cs="Arial"/>
        </w:rPr>
        <w:t>oczywisty</w:t>
      </w:r>
      <w:r w:rsidRPr="00896596">
        <w:rPr>
          <w:rFonts w:ascii="Arial" w:eastAsia="Verdana" w:hAnsi="Arial" w:cs="Arial"/>
        </w:rPr>
        <w:t xml:space="preserve"> </w:t>
      </w:r>
      <w:r w:rsidRPr="00896596">
        <w:rPr>
          <w:rFonts w:ascii="Arial" w:hAnsi="Arial" w:cs="Arial"/>
        </w:rPr>
        <w:t>bezpośrednie</w:t>
      </w:r>
      <w:r w:rsidRPr="00896596">
        <w:rPr>
          <w:rFonts w:ascii="Arial" w:eastAsia="Verdana" w:hAnsi="Arial" w:cs="Arial"/>
        </w:rPr>
        <w:t xml:space="preserve"> </w:t>
      </w:r>
      <w:r w:rsidRPr="00896596">
        <w:rPr>
          <w:rFonts w:ascii="Arial" w:hAnsi="Arial" w:cs="Arial"/>
        </w:rPr>
        <w:t>zagrożenie</w:t>
      </w:r>
      <w:r w:rsidRPr="00896596">
        <w:rPr>
          <w:rFonts w:ascii="Arial" w:eastAsia="Verdana" w:hAnsi="Arial" w:cs="Arial"/>
        </w:rPr>
        <w:t xml:space="preserve"> </w:t>
      </w:r>
      <w:r w:rsidRPr="00896596">
        <w:rPr>
          <w:rFonts w:ascii="Arial" w:hAnsi="Arial" w:cs="Arial"/>
        </w:rPr>
        <w:t>dla</w:t>
      </w:r>
      <w:r w:rsidRPr="00896596">
        <w:rPr>
          <w:rFonts w:ascii="Arial" w:eastAsia="Verdana" w:hAnsi="Arial" w:cs="Arial"/>
        </w:rPr>
        <w:t xml:space="preserve"> </w:t>
      </w:r>
      <w:r w:rsidRPr="00896596">
        <w:rPr>
          <w:rFonts w:ascii="Arial" w:hAnsi="Arial" w:cs="Arial"/>
        </w:rPr>
        <w:t>życia</w:t>
      </w:r>
      <w:r w:rsidRPr="00896596">
        <w:rPr>
          <w:rFonts w:ascii="Arial" w:eastAsia="Verdana" w:hAnsi="Arial" w:cs="Arial"/>
        </w:rPr>
        <w:t xml:space="preserve"> </w:t>
      </w:r>
      <w:r w:rsidRPr="00896596">
        <w:rPr>
          <w:rFonts w:ascii="Arial" w:hAnsi="Arial" w:cs="Arial"/>
        </w:rPr>
        <w:t>lub</w:t>
      </w:r>
      <w:r w:rsidRPr="00896596">
        <w:rPr>
          <w:rFonts w:ascii="Arial" w:eastAsia="Verdana" w:hAnsi="Arial" w:cs="Arial"/>
        </w:rPr>
        <w:t xml:space="preserve"> </w:t>
      </w:r>
      <w:r w:rsidRPr="00896596">
        <w:rPr>
          <w:rFonts w:ascii="Arial" w:hAnsi="Arial" w:cs="Arial"/>
        </w:rPr>
        <w:t>zdrowia</w:t>
      </w:r>
      <w:r w:rsidRPr="00896596">
        <w:rPr>
          <w:rFonts w:ascii="Arial" w:eastAsia="Verdana" w:hAnsi="Arial" w:cs="Arial"/>
        </w:rPr>
        <w:t xml:space="preserve"> </w:t>
      </w:r>
      <w:r w:rsidRPr="00896596">
        <w:rPr>
          <w:rFonts w:ascii="Arial" w:hAnsi="Arial" w:cs="Arial"/>
        </w:rPr>
        <w:t>ludzkiego,</w:t>
      </w:r>
      <w:r w:rsidRPr="00896596">
        <w:rPr>
          <w:rFonts w:ascii="Arial" w:eastAsia="Verdana" w:hAnsi="Arial" w:cs="Arial"/>
        </w:rPr>
        <w:t xml:space="preserve"> </w:t>
      </w:r>
      <w:r w:rsidRPr="00896596">
        <w:rPr>
          <w:rFonts w:ascii="Arial" w:hAnsi="Arial" w:cs="Arial"/>
        </w:rPr>
        <w:t>a</w:t>
      </w:r>
      <w:r w:rsidRPr="00896596">
        <w:rPr>
          <w:rFonts w:ascii="Arial" w:eastAsia="Verdana" w:hAnsi="Arial" w:cs="Arial"/>
        </w:rPr>
        <w:t xml:space="preserve"> </w:t>
      </w:r>
      <w:r w:rsidRPr="00896596">
        <w:rPr>
          <w:rFonts w:ascii="Arial" w:hAnsi="Arial" w:cs="Arial"/>
        </w:rPr>
        <w:t>także</w:t>
      </w:r>
      <w:r w:rsidRPr="00896596">
        <w:rPr>
          <w:rFonts w:ascii="Arial" w:eastAsia="Verdana" w:hAnsi="Arial" w:cs="Arial"/>
        </w:rPr>
        <w:t xml:space="preserve"> </w:t>
      </w:r>
      <w:r w:rsidRPr="00896596">
        <w:rPr>
          <w:rFonts w:ascii="Arial" w:hAnsi="Arial" w:cs="Arial"/>
        </w:rPr>
        <w:t>dla</w:t>
      </w:r>
      <w:r w:rsidRPr="00896596">
        <w:rPr>
          <w:rFonts w:ascii="Arial" w:eastAsia="Verdana" w:hAnsi="Arial" w:cs="Arial"/>
        </w:rPr>
        <w:t xml:space="preserve"> </w:t>
      </w:r>
      <w:r w:rsidRPr="00896596">
        <w:rPr>
          <w:rFonts w:ascii="Arial" w:hAnsi="Arial" w:cs="Arial"/>
        </w:rPr>
        <w:t>chronionego</w:t>
      </w:r>
      <w:r w:rsidRPr="00896596">
        <w:rPr>
          <w:rFonts w:ascii="Arial" w:eastAsia="Verdana" w:hAnsi="Arial" w:cs="Arial"/>
        </w:rPr>
        <w:t xml:space="preserve"> </w:t>
      </w:r>
      <w:r w:rsidRPr="00896596">
        <w:rPr>
          <w:rFonts w:ascii="Arial" w:hAnsi="Arial" w:cs="Arial"/>
        </w:rPr>
        <w:t>mienia,</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celu</w:t>
      </w:r>
      <w:r w:rsidRPr="00896596">
        <w:rPr>
          <w:rFonts w:ascii="Arial" w:eastAsia="Verdana" w:hAnsi="Arial" w:cs="Arial"/>
        </w:rPr>
        <w:t xml:space="preserve"> </w:t>
      </w:r>
      <w:r w:rsidRPr="00896596">
        <w:rPr>
          <w:rFonts w:ascii="Arial" w:hAnsi="Arial" w:cs="Arial"/>
        </w:rPr>
        <w:t>niezwłocznego</w:t>
      </w:r>
      <w:r w:rsidRPr="00896596">
        <w:rPr>
          <w:rFonts w:ascii="Arial" w:eastAsia="Verdana" w:hAnsi="Arial" w:cs="Arial"/>
        </w:rPr>
        <w:t xml:space="preserve"> </w:t>
      </w:r>
      <w:r w:rsidRPr="00896596">
        <w:rPr>
          <w:rFonts w:ascii="Arial" w:hAnsi="Arial" w:cs="Arial"/>
        </w:rPr>
        <w:t>oddania</w:t>
      </w:r>
      <w:r w:rsidRPr="00896596">
        <w:rPr>
          <w:rFonts w:ascii="Arial" w:eastAsia="Verdana" w:hAnsi="Arial" w:cs="Arial"/>
        </w:rPr>
        <w:t xml:space="preserve"> </w:t>
      </w:r>
      <w:r w:rsidRPr="00896596">
        <w:rPr>
          <w:rFonts w:ascii="Arial" w:hAnsi="Arial" w:cs="Arial"/>
        </w:rPr>
        <w:t>tych</w:t>
      </w:r>
      <w:r w:rsidRPr="00896596">
        <w:rPr>
          <w:rFonts w:ascii="Arial" w:eastAsia="Verdana" w:hAnsi="Arial" w:cs="Arial"/>
        </w:rPr>
        <w:t xml:space="preserve"> </w:t>
      </w:r>
      <w:r w:rsidRPr="00896596">
        <w:rPr>
          <w:rFonts w:ascii="Arial" w:hAnsi="Arial" w:cs="Arial"/>
        </w:rPr>
        <w:t>osób</w:t>
      </w:r>
      <w:r w:rsidRPr="00896596">
        <w:rPr>
          <w:rFonts w:ascii="Arial" w:eastAsia="Verdana" w:hAnsi="Arial" w:cs="Arial"/>
        </w:rPr>
        <w:t xml:space="preserve"> </w:t>
      </w:r>
      <w:r w:rsidRPr="00896596">
        <w:rPr>
          <w:rFonts w:ascii="Arial" w:hAnsi="Arial" w:cs="Arial"/>
        </w:rPr>
        <w:t>Policji.</w:t>
      </w:r>
    </w:p>
    <w:p w14:paraId="51F97340" w14:textId="77777777" w:rsidR="00415D28" w:rsidRPr="00896596" w:rsidRDefault="00415D28" w:rsidP="00415D28">
      <w:pPr>
        <w:overflowPunct w:val="0"/>
        <w:autoSpaceDE w:val="0"/>
        <w:spacing w:line="360" w:lineRule="auto"/>
        <w:jc w:val="both"/>
        <w:textAlignment w:val="baseline"/>
        <w:rPr>
          <w:rFonts w:ascii="Arial" w:hAnsi="Arial" w:cs="Arial"/>
        </w:rPr>
      </w:pPr>
      <w:r w:rsidRPr="00896596">
        <w:rPr>
          <w:rFonts w:ascii="Arial" w:hAnsi="Arial" w:cs="Arial"/>
        </w:rPr>
        <w:t>1.1.7</w:t>
      </w:r>
      <w:r w:rsidRPr="00896596">
        <w:rPr>
          <w:rFonts w:ascii="Arial" w:eastAsia="Verdana" w:hAnsi="Arial" w:cs="Arial"/>
        </w:rPr>
        <w:t xml:space="preserve"> </w:t>
      </w:r>
      <w:r w:rsidRPr="00896596">
        <w:rPr>
          <w:rFonts w:ascii="Arial" w:hAnsi="Arial" w:cs="Arial"/>
        </w:rPr>
        <w:tab/>
        <w:t>Obsługę</w:t>
      </w:r>
      <w:r w:rsidRPr="00896596">
        <w:rPr>
          <w:rFonts w:ascii="Arial" w:eastAsia="Verdana" w:hAnsi="Arial" w:cs="Arial"/>
        </w:rPr>
        <w:t xml:space="preserve"> </w:t>
      </w:r>
      <w:r w:rsidRPr="00896596">
        <w:rPr>
          <w:rFonts w:ascii="Arial" w:hAnsi="Arial" w:cs="Arial"/>
        </w:rPr>
        <w:t>zgodnie</w:t>
      </w:r>
      <w:r w:rsidRPr="00896596">
        <w:rPr>
          <w:rFonts w:ascii="Arial" w:eastAsia="Verdana" w:hAnsi="Arial" w:cs="Arial"/>
        </w:rPr>
        <w:t xml:space="preserve"> </w:t>
      </w:r>
      <w:r w:rsidRPr="00896596">
        <w:rPr>
          <w:rFonts w:ascii="Arial" w:hAnsi="Arial" w:cs="Arial"/>
        </w:rPr>
        <w:t>z</w:t>
      </w:r>
      <w:r w:rsidRPr="00896596">
        <w:rPr>
          <w:rFonts w:ascii="Arial" w:eastAsia="Verdana" w:hAnsi="Arial" w:cs="Arial"/>
        </w:rPr>
        <w:t xml:space="preserve"> </w:t>
      </w:r>
      <w:r w:rsidRPr="00896596">
        <w:rPr>
          <w:rFonts w:ascii="Arial" w:hAnsi="Arial" w:cs="Arial"/>
        </w:rPr>
        <w:t>wytycznymi</w:t>
      </w:r>
      <w:r w:rsidRPr="00896596">
        <w:rPr>
          <w:rFonts w:ascii="Arial" w:eastAsia="Verdana" w:hAnsi="Arial" w:cs="Arial"/>
        </w:rPr>
        <w:t xml:space="preserve"> </w:t>
      </w:r>
      <w:r w:rsidRPr="00896596">
        <w:rPr>
          <w:rFonts w:ascii="Arial" w:hAnsi="Arial" w:cs="Arial"/>
        </w:rPr>
        <w:t>Zamawiającego:</w:t>
      </w:r>
    </w:p>
    <w:p w14:paraId="69C73BE8" w14:textId="77777777" w:rsidR="00415D28" w:rsidRPr="00896596" w:rsidRDefault="00415D28" w:rsidP="00415D28">
      <w:pPr>
        <w:overflowPunct w:val="0"/>
        <w:autoSpaceDE w:val="0"/>
        <w:spacing w:line="360" w:lineRule="auto"/>
        <w:ind w:firstLine="708"/>
        <w:jc w:val="both"/>
        <w:textAlignment w:val="baseline"/>
        <w:rPr>
          <w:rFonts w:ascii="Arial" w:hAnsi="Arial" w:cs="Arial"/>
        </w:rPr>
      </w:pPr>
      <w:r w:rsidRPr="00896596">
        <w:rPr>
          <w:rFonts w:ascii="Arial" w:hAnsi="Arial" w:cs="Arial"/>
        </w:rPr>
        <w:t>a)</w:t>
      </w:r>
      <w:r w:rsidRPr="00896596">
        <w:rPr>
          <w:rFonts w:ascii="Arial" w:eastAsia="Verdana" w:hAnsi="Arial" w:cs="Arial"/>
        </w:rPr>
        <w:t xml:space="preserve"> </w:t>
      </w:r>
      <w:r w:rsidRPr="00896596">
        <w:rPr>
          <w:rFonts w:ascii="Arial" w:hAnsi="Arial" w:cs="Arial"/>
        </w:rPr>
        <w:t>centralki</w:t>
      </w:r>
      <w:r w:rsidRPr="00896596">
        <w:rPr>
          <w:rFonts w:ascii="Arial" w:eastAsia="Verdana" w:hAnsi="Arial" w:cs="Arial"/>
        </w:rPr>
        <w:t xml:space="preserve"> </w:t>
      </w:r>
      <w:r w:rsidRPr="00896596">
        <w:rPr>
          <w:rFonts w:ascii="Arial" w:hAnsi="Arial" w:cs="Arial"/>
        </w:rPr>
        <w:t>telefonicznej</w:t>
      </w:r>
    </w:p>
    <w:p w14:paraId="1B52356F" w14:textId="77777777" w:rsidR="00415D28" w:rsidRPr="00896596" w:rsidRDefault="00415D28" w:rsidP="00415D28">
      <w:pPr>
        <w:overflowPunct w:val="0"/>
        <w:autoSpaceDE w:val="0"/>
        <w:spacing w:line="360" w:lineRule="auto"/>
        <w:ind w:firstLine="708"/>
        <w:jc w:val="both"/>
        <w:textAlignment w:val="baseline"/>
        <w:rPr>
          <w:rFonts w:ascii="Arial" w:hAnsi="Arial" w:cs="Arial"/>
        </w:rPr>
      </w:pPr>
      <w:r w:rsidRPr="00896596">
        <w:rPr>
          <w:rFonts w:ascii="Arial" w:hAnsi="Arial" w:cs="Arial"/>
        </w:rPr>
        <w:t>b)</w:t>
      </w:r>
      <w:r w:rsidRPr="00896596">
        <w:rPr>
          <w:rFonts w:ascii="Arial" w:eastAsia="Verdana" w:hAnsi="Arial" w:cs="Arial"/>
        </w:rPr>
        <w:t xml:space="preserve"> </w:t>
      </w:r>
      <w:r w:rsidRPr="00896596">
        <w:rPr>
          <w:rFonts w:ascii="Arial" w:hAnsi="Arial" w:cs="Arial"/>
        </w:rPr>
        <w:t>systemu</w:t>
      </w:r>
      <w:r w:rsidRPr="00896596">
        <w:rPr>
          <w:rFonts w:ascii="Arial" w:eastAsia="Verdana" w:hAnsi="Arial" w:cs="Arial"/>
        </w:rPr>
        <w:t xml:space="preserve"> </w:t>
      </w:r>
      <w:r w:rsidRPr="00896596">
        <w:rPr>
          <w:rFonts w:ascii="Arial" w:hAnsi="Arial" w:cs="Arial"/>
        </w:rPr>
        <w:t>SAP</w:t>
      </w:r>
      <w:r w:rsidRPr="00896596">
        <w:rPr>
          <w:rFonts w:ascii="Arial" w:eastAsia="Verdana" w:hAnsi="Arial" w:cs="Arial"/>
        </w:rPr>
        <w:t xml:space="preserve"> </w:t>
      </w:r>
      <w:r w:rsidRPr="00896596">
        <w:rPr>
          <w:rFonts w:ascii="Arial" w:hAnsi="Arial" w:cs="Arial"/>
        </w:rPr>
        <w:t>(Sygnalizacja</w:t>
      </w:r>
      <w:r w:rsidRPr="00896596">
        <w:rPr>
          <w:rFonts w:ascii="Arial" w:eastAsia="Verdana" w:hAnsi="Arial" w:cs="Arial"/>
        </w:rPr>
        <w:t xml:space="preserve"> </w:t>
      </w:r>
      <w:r w:rsidRPr="00896596">
        <w:rPr>
          <w:rFonts w:ascii="Arial" w:hAnsi="Arial" w:cs="Arial"/>
        </w:rPr>
        <w:t>Alarmu</w:t>
      </w:r>
      <w:r w:rsidRPr="00896596">
        <w:rPr>
          <w:rFonts w:ascii="Arial" w:eastAsia="Verdana" w:hAnsi="Arial" w:cs="Arial"/>
        </w:rPr>
        <w:t xml:space="preserve"> </w:t>
      </w:r>
      <w:r w:rsidRPr="00896596">
        <w:rPr>
          <w:rFonts w:ascii="Arial" w:hAnsi="Arial" w:cs="Arial"/>
        </w:rPr>
        <w:t>Pożaru)</w:t>
      </w:r>
    </w:p>
    <w:p w14:paraId="3BD8AA5B" w14:textId="77777777" w:rsidR="00415D28" w:rsidRPr="00896596" w:rsidRDefault="00415D28" w:rsidP="00415D28">
      <w:pPr>
        <w:tabs>
          <w:tab w:val="left" w:pos="900"/>
        </w:tabs>
        <w:overflowPunct w:val="0"/>
        <w:autoSpaceDE w:val="0"/>
        <w:spacing w:line="360" w:lineRule="auto"/>
        <w:ind w:left="1080" w:hanging="372"/>
        <w:jc w:val="both"/>
        <w:textAlignment w:val="baseline"/>
        <w:rPr>
          <w:rFonts w:ascii="Arial" w:hAnsi="Arial" w:cs="Arial"/>
        </w:rPr>
      </w:pPr>
      <w:r w:rsidRPr="00896596">
        <w:rPr>
          <w:rFonts w:ascii="Arial" w:hAnsi="Arial" w:cs="Arial"/>
        </w:rPr>
        <w:t>c)</w:t>
      </w:r>
      <w:r w:rsidRPr="00896596">
        <w:rPr>
          <w:rFonts w:ascii="Arial" w:eastAsia="Verdana" w:hAnsi="Arial" w:cs="Arial"/>
        </w:rPr>
        <w:t xml:space="preserve"> </w:t>
      </w:r>
      <w:r w:rsidRPr="00896596">
        <w:rPr>
          <w:rFonts w:ascii="Arial" w:hAnsi="Arial" w:cs="Arial"/>
        </w:rPr>
        <w:t>systemu</w:t>
      </w:r>
      <w:r w:rsidRPr="00896596">
        <w:rPr>
          <w:rFonts w:ascii="Arial" w:eastAsia="Verdana" w:hAnsi="Arial" w:cs="Arial"/>
        </w:rPr>
        <w:t xml:space="preserve"> </w:t>
      </w:r>
      <w:r w:rsidRPr="00896596">
        <w:rPr>
          <w:rFonts w:ascii="Arial" w:hAnsi="Arial" w:cs="Arial"/>
        </w:rPr>
        <w:t>kamer</w:t>
      </w:r>
      <w:r w:rsidRPr="00896596">
        <w:rPr>
          <w:rFonts w:ascii="Arial" w:eastAsia="Verdana" w:hAnsi="Arial" w:cs="Arial"/>
        </w:rPr>
        <w:t xml:space="preserve"> </w:t>
      </w:r>
      <w:r w:rsidRPr="00896596">
        <w:rPr>
          <w:rFonts w:ascii="Arial" w:hAnsi="Arial" w:cs="Arial"/>
        </w:rPr>
        <w:t>telewizji</w:t>
      </w:r>
      <w:r w:rsidRPr="00896596">
        <w:rPr>
          <w:rFonts w:ascii="Arial" w:eastAsia="Verdana" w:hAnsi="Arial" w:cs="Arial"/>
        </w:rPr>
        <w:t xml:space="preserve"> </w:t>
      </w:r>
      <w:r w:rsidRPr="00896596">
        <w:rPr>
          <w:rFonts w:ascii="Arial" w:hAnsi="Arial" w:cs="Arial"/>
        </w:rPr>
        <w:t>przemysłowej</w:t>
      </w:r>
      <w:r w:rsidRPr="00896596">
        <w:rPr>
          <w:rFonts w:ascii="Arial" w:eastAsia="Verdana" w:hAnsi="Arial" w:cs="Arial"/>
        </w:rPr>
        <w:t xml:space="preserve"> </w:t>
      </w:r>
      <w:r w:rsidRPr="00896596">
        <w:rPr>
          <w:rFonts w:ascii="Arial" w:hAnsi="Arial" w:cs="Arial"/>
        </w:rPr>
        <w:t>CCTV</w:t>
      </w:r>
      <w:r w:rsidRPr="00896596">
        <w:rPr>
          <w:rFonts w:ascii="Arial" w:eastAsia="Verdana" w:hAnsi="Arial" w:cs="Arial"/>
        </w:rPr>
        <w:t xml:space="preserve"> </w:t>
      </w:r>
      <w:r w:rsidRPr="00896596">
        <w:rPr>
          <w:rFonts w:ascii="Arial" w:hAnsi="Arial" w:cs="Arial"/>
        </w:rPr>
        <w:t>zewnętrznych</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wewnętrznych,</w:t>
      </w:r>
      <w:r w:rsidRPr="00896596">
        <w:rPr>
          <w:rFonts w:ascii="Arial" w:eastAsia="Verdana" w:hAnsi="Arial" w:cs="Arial"/>
        </w:rPr>
        <w:t xml:space="preserve"> </w:t>
      </w:r>
      <w:r w:rsidRPr="00896596">
        <w:rPr>
          <w:rFonts w:ascii="Arial" w:hAnsi="Arial" w:cs="Arial"/>
        </w:rPr>
        <w:t>oraz</w:t>
      </w:r>
      <w:r w:rsidRPr="00896596">
        <w:rPr>
          <w:rFonts w:ascii="Arial" w:eastAsia="Verdana" w:hAnsi="Arial" w:cs="Arial"/>
        </w:rPr>
        <w:t xml:space="preserve"> </w:t>
      </w:r>
      <w:r w:rsidRPr="00896596">
        <w:rPr>
          <w:rFonts w:ascii="Arial" w:hAnsi="Arial" w:cs="Arial"/>
        </w:rPr>
        <w:t>rejestratora</w:t>
      </w:r>
      <w:r w:rsidRPr="00896596">
        <w:rPr>
          <w:rFonts w:ascii="Arial" w:eastAsia="Verdana" w:hAnsi="Arial" w:cs="Arial"/>
        </w:rPr>
        <w:t xml:space="preserve"> </w:t>
      </w:r>
      <w:r w:rsidRPr="00896596">
        <w:rPr>
          <w:rFonts w:ascii="Arial" w:hAnsi="Arial" w:cs="Arial"/>
        </w:rPr>
        <w:t>obrazów</w:t>
      </w:r>
      <w:r w:rsidRPr="00896596">
        <w:rPr>
          <w:rFonts w:ascii="Arial" w:eastAsia="Verdana" w:hAnsi="Arial" w:cs="Arial"/>
        </w:rPr>
        <w:t xml:space="preserve"> </w:t>
      </w:r>
      <w:r w:rsidRPr="00896596">
        <w:rPr>
          <w:rFonts w:ascii="Arial" w:hAnsi="Arial" w:cs="Arial"/>
        </w:rPr>
        <w:t>z</w:t>
      </w:r>
      <w:r w:rsidRPr="00896596">
        <w:rPr>
          <w:rFonts w:ascii="Arial" w:eastAsia="Verdana" w:hAnsi="Arial" w:cs="Arial"/>
        </w:rPr>
        <w:t xml:space="preserve"> </w:t>
      </w:r>
      <w:r w:rsidRPr="00896596">
        <w:rPr>
          <w:rFonts w:ascii="Arial" w:hAnsi="Arial" w:cs="Arial"/>
        </w:rPr>
        <w:t>kamer</w:t>
      </w:r>
    </w:p>
    <w:p w14:paraId="020C4665" w14:textId="77777777" w:rsidR="00415D28" w:rsidRPr="00896596" w:rsidRDefault="00415D28" w:rsidP="00415D28">
      <w:pPr>
        <w:spacing w:line="360" w:lineRule="auto"/>
        <w:ind w:left="1080" w:hanging="372"/>
        <w:jc w:val="both"/>
        <w:rPr>
          <w:rFonts w:ascii="Arial" w:hAnsi="Arial" w:cs="Arial"/>
        </w:rPr>
      </w:pPr>
      <w:r w:rsidRPr="00896596">
        <w:rPr>
          <w:rFonts w:ascii="Arial" w:hAnsi="Arial" w:cs="Arial"/>
        </w:rPr>
        <w:t>d)</w:t>
      </w:r>
      <w:r w:rsidRPr="00896596">
        <w:rPr>
          <w:rFonts w:ascii="Arial" w:eastAsia="Verdana" w:hAnsi="Arial" w:cs="Arial"/>
        </w:rPr>
        <w:t xml:space="preserve"> </w:t>
      </w:r>
      <w:r w:rsidRPr="00896596">
        <w:rPr>
          <w:rFonts w:ascii="Arial" w:hAnsi="Arial" w:cs="Arial"/>
        </w:rPr>
        <w:t>monitoringu</w:t>
      </w:r>
      <w:r w:rsidRPr="00896596">
        <w:rPr>
          <w:rFonts w:ascii="Arial" w:eastAsia="Verdana" w:hAnsi="Arial" w:cs="Arial"/>
        </w:rPr>
        <w:t xml:space="preserve"> </w:t>
      </w:r>
      <w:r w:rsidRPr="00896596">
        <w:rPr>
          <w:rFonts w:ascii="Arial" w:hAnsi="Arial" w:cs="Arial"/>
        </w:rPr>
        <w:t>obiektu</w:t>
      </w:r>
      <w:r w:rsidRPr="00896596">
        <w:rPr>
          <w:rFonts w:ascii="Arial" w:eastAsia="Verdana" w:hAnsi="Arial" w:cs="Arial"/>
        </w:rPr>
        <w:t xml:space="preserve"> </w:t>
      </w:r>
      <w:r w:rsidRPr="00896596">
        <w:rPr>
          <w:rFonts w:ascii="Arial" w:hAnsi="Arial" w:cs="Arial"/>
        </w:rPr>
        <w:t>za</w:t>
      </w:r>
      <w:r w:rsidRPr="00896596">
        <w:rPr>
          <w:rFonts w:ascii="Arial" w:eastAsia="Verdana" w:hAnsi="Arial" w:cs="Arial"/>
        </w:rPr>
        <w:t xml:space="preserve"> </w:t>
      </w:r>
      <w:r w:rsidRPr="00896596">
        <w:rPr>
          <w:rFonts w:ascii="Arial" w:hAnsi="Arial" w:cs="Arial"/>
        </w:rPr>
        <w:t>pomocą</w:t>
      </w:r>
      <w:r w:rsidRPr="00896596">
        <w:rPr>
          <w:rFonts w:ascii="Arial" w:eastAsia="Verdana" w:hAnsi="Arial" w:cs="Arial"/>
        </w:rPr>
        <w:t xml:space="preserve"> </w:t>
      </w:r>
      <w:r w:rsidRPr="00896596">
        <w:rPr>
          <w:rFonts w:ascii="Arial" w:hAnsi="Arial" w:cs="Arial"/>
        </w:rPr>
        <w:t>systemów</w:t>
      </w:r>
      <w:r w:rsidRPr="00896596">
        <w:rPr>
          <w:rFonts w:ascii="Arial" w:eastAsia="Verdana" w:hAnsi="Arial" w:cs="Arial"/>
        </w:rPr>
        <w:t xml:space="preserve"> </w:t>
      </w:r>
      <w:r w:rsidRPr="00896596">
        <w:rPr>
          <w:rFonts w:ascii="Arial" w:hAnsi="Arial" w:cs="Arial"/>
        </w:rPr>
        <w:t>elektronicznych</w:t>
      </w:r>
      <w:r w:rsidRPr="00896596">
        <w:rPr>
          <w:rFonts w:ascii="Arial" w:eastAsia="Verdana" w:hAnsi="Arial" w:cs="Arial"/>
        </w:rPr>
        <w:t xml:space="preserve"> </w:t>
      </w:r>
      <w:r w:rsidRPr="00896596">
        <w:rPr>
          <w:rFonts w:ascii="Arial" w:hAnsi="Arial" w:cs="Arial"/>
        </w:rPr>
        <w:t>sygnalizujących alarmy</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pomieszczeniach magazynowych dzieł sztuki, w pomieszczeniach wystawienniczych, w pomieszczeniach</w:t>
      </w:r>
      <w:r w:rsidRPr="00896596">
        <w:rPr>
          <w:rFonts w:ascii="Arial" w:eastAsia="Verdana" w:hAnsi="Arial" w:cs="Arial"/>
        </w:rPr>
        <w:t xml:space="preserve"> </w:t>
      </w:r>
      <w:r w:rsidRPr="00896596">
        <w:rPr>
          <w:rFonts w:ascii="Arial" w:hAnsi="Arial" w:cs="Arial"/>
        </w:rPr>
        <w:t>biurowych</w:t>
      </w:r>
      <w:r w:rsidRPr="00896596">
        <w:rPr>
          <w:rFonts w:ascii="Arial" w:eastAsia="Verdana" w:hAnsi="Arial" w:cs="Arial"/>
        </w:rPr>
        <w:t xml:space="preserve"> </w:t>
      </w:r>
      <w:r w:rsidRPr="00896596">
        <w:rPr>
          <w:rFonts w:ascii="Arial" w:hAnsi="Arial" w:cs="Arial"/>
        </w:rPr>
        <w:t>oraz</w:t>
      </w:r>
      <w:r w:rsidRPr="00896596">
        <w:rPr>
          <w:rFonts w:ascii="Arial" w:eastAsia="Verdana" w:hAnsi="Arial" w:cs="Arial"/>
        </w:rPr>
        <w:t xml:space="preserve"> </w:t>
      </w:r>
      <w:r w:rsidRPr="00896596">
        <w:rPr>
          <w:rFonts w:ascii="Arial" w:hAnsi="Arial" w:cs="Arial"/>
        </w:rPr>
        <w:t>innych</w:t>
      </w:r>
      <w:r w:rsidRPr="00896596">
        <w:rPr>
          <w:rFonts w:ascii="Arial" w:eastAsia="Verdana" w:hAnsi="Arial" w:cs="Arial"/>
        </w:rPr>
        <w:t xml:space="preserve"> </w:t>
      </w:r>
      <w:r w:rsidRPr="00896596">
        <w:rPr>
          <w:rFonts w:ascii="Arial" w:hAnsi="Arial" w:cs="Arial"/>
        </w:rPr>
        <w:t>kontrolowanych</w:t>
      </w:r>
      <w:r w:rsidRPr="00896596">
        <w:rPr>
          <w:rFonts w:ascii="Arial" w:eastAsia="Verdana" w:hAnsi="Arial" w:cs="Arial"/>
        </w:rPr>
        <w:t xml:space="preserve"> </w:t>
      </w:r>
      <w:r w:rsidRPr="00896596">
        <w:rPr>
          <w:rFonts w:ascii="Arial" w:hAnsi="Arial" w:cs="Arial"/>
        </w:rPr>
        <w:t>elektronicznie</w:t>
      </w:r>
      <w:r w:rsidRPr="00896596">
        <w:rPr>
          <w:rFonts w:ascii="Arial" w:eastAsia="Verdana" w:hAnsi="Arial" w:cs="Arial"/>
        </w:rPr>
        <w:t xml:space="preserve"> </w:t>
      </w:r>
      <w:r w:rsidRPr="00896596">
        <w:rPr>
          <w:rFonts w:ascii="Arial" w:hAnsi="Arial" w:cs="Arial"/>
        </w:rPr>
        <w:t>pomieszczeń</w:t>
      </w:r>
      <w:r w:rsidRPr="00896596">
        <w:rPr>
          <w:rFonts w:ascii="Arial" w:hAnsi="Arial" w:cs="Arial"/>
          <w:strike/>
        </w:rPr>
        <w:t>,</w:t>
      </w:r>
    </w:p>
    <w:p w14:paraId="2BF5424C" w14:textId="77777777" w:rsidR="00415D28" w:rsidRPr="00896596" w:rsidRDefault="00415D28" w:rsidP="00415D28">
      <w:pPr>
        <w:spacing w:line="360" w:lineRule="auto"/>
        <w:ind w:firstLine="708"/>
        <w:jc w:val="both"/>
        <w:rPr>
          <w:rFonts w:ascii="Arial" w:hAnsi="Arial" w:cs="Arial"/>
        </w:rPr>
      </w:pPr>
      <w:r w:rsidRPr="00896596">
        <w:rPr>
          <w:rFonts w:ascii="Arial" w:hAnsi="Arial" w:cs="Arial"/>
        </w:rPr>
        <w:t>f)</w:t>
      </w:r>
      <w:r w:rsidRPr="00896596">
        <w:rPr>
          <w:rFonts w:ascii="Arial" w:eastAsia="Verdana" w:hAnsi="Arial" w:cs="Arial"/>
        </w:rPr>
        <w:t xml:space="preserve"> </w:t>
      </w:r>
      <w:r w:rsidRPr="00896596">
        <w:rPr>
          <w:rFonts w:ascii="Arial" w:hAnsi="Arial" w:cs="Arial"/>
        </w:rPr>
        <w:t>systemu</w:t>
      </w:r>
      <w:r w:rsidRPr="00896596">
        <w:rPr>
          <w:rFonts w:ascii="Arial" w:eastAsia="Verdana" w:hAnsi="Arial" w:cs="Arial"/>
        </w:rPr>
        <w:t xml:space="preserve"> </w:t>
      </w:r>
      <w:r w:rsidRPr="00896596">
        <w:rPr>
          <w:rFonts w:ascii="Arial" w:hAnsi="Arial" w:cs="Arial"/>
        </w:rPr>
        <w:t>oświetlenia</w:t>
      </w:r>
      <w:r w:rsidRPr="00896596">
        <w:rPr>
          <w:rFonts w:ascii="Arial" w:eastAsia="Verdana" w:hAnsi="Arial" w:cs="Arial"/>
        </w:rPr>
        <w:t xml:space="preserve"> </w:t>
      </w:r>
      <w:r w:rsidRPr="00896596">
        <w:rPr>
          <w:rFonts w:ascii="Arial" w:hAnsi="Arial" w:cs="Arial"/>
        </w:rPr>
        <w:t>wewnętrznego</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zewnętrznego</w:t>
      </w:r>
    </w:p>
    <w:p w14:paraId="7AFD1A86" w14:textId="77777777" w:rsidR="00415D28" w:rsidRPr="00896596" w:rsidRDefault="00415D28" w:rsidP="00415D28">
      <w:pPr>
        <w:overflowPunct w:val="0"/>
        <w:autoSpaceDE w:val="0"/>
        <w:spacing w:line="360" w:lineRule="auto"/>
        <w:jc w:val="both"/>
        <w:textAlignment w:val="baseline"/>
        <w:rPr>
          <w:rFonts w:ascii="Arial" w:hAnsi="Arial" w:cs="Arial"/>
        </w:rPr>
      </w:pPr>
      <w:r w:rsidRPr="00896596">
        <w:rPr>
          <w:rFonts w:ascii="Arial" w:hAnsi="Arial" w:cs="Arial"/>
        </w:rPr>
        <w:t>W</w:t>
      </w:r>
      <w:r w:rsidRPr="00896596">
        <w:rPr>
          <w:rFonts w:ascii="Arial" w:eastAsia="Verdana" w:hAnsi="Arial" w:cs="Arial"/>
        </w:rPr>
        <w:t xml:space="preserve"> </w:t>
      </w:r>
      <w:r w:rsidRPr="00896596">
        <w:rPr>
          <w:rFonts w:ascii="Arial" w:hAnsi="Arial" w:cs="Arial"/>
        </w:rPr>
        <w:t>razie</w:t>
      </w:r>
      <w:r w:rsidRPr="00896596">
        <w:rPr>
          <w:rFonts w:ascii="Arial" w:eastAsia="Verdana" w:hAnsi="Arial" w:cs="Arial"/>
        </w:rPr>
        <w:t xml:space="preserve"> </w:t>
      </w:r>
      <w:r w:rsidRPr="00896596">
        <w:rPr>
          <w:rFonts w:ascii="Arial" w:hAnsi="Arial" w:cs="Arial"/>
        </w:rPr>
        <w:t>alarmu</w:t>
      </w:r>
      <w:r w:rsidRPr="00896596">
        <w:rPr>
          <w:rFonts w:ascii="Arial" w:eastAsia="Verdana" w:hAnsi="Arial" w:cs="Arial"/>
        </w:rPr>
        <w:t xml:space="preserve"> </w:t>
      </w:r>
      <w:r w:rsidRPr="00896596">
        <w:rPr>
          <w:rFonts w:ascii="Arial" w:hAnsi="Arial" w:cs="Arial"/>
        </w:rPr>
        <w:t>podjęcie</w:t>
      </w:r>
      <w:r w:rsidRPr="00896596">
        <w:rPr>
          <w:rFonts w:ascii="Arial" w:eastAsia="Verdana" w:hAnsi="Arial" w:cs="Arial"/>
        </w:rPr>
        <w:t xml:space="preserve"> </w:t>
      </w:r>
      <w:r w:rsidRPr="00896596">
        <w:rPr>
          <w:rFonts w:ascii="Arial" w:hAnsi="Arial" w:cs="Arial"/>
        </w:rPr>
        <w:t>interwencji</w:t>
      </w:r>
      <w:r w:rsidRPr="00896596">
        <w:rPr>
          <w:rFonts w:ascii="Arial" w:eastAsia="Verdana" w:hAnsi="Arial" w:cs="Arial"/>
        </w:rPr>
        <w:t xml:space="preserve"> </w:t>
      </w:r>
      <w:r w:rsidRPr="00896596">
        <w:rPr>
          <w:rFonts w:ascii="Arial" w:hAnsi="Arial" w:cs="Arial"/>
        </w:rPr>
        <w:t>zgodnie</w:t>
      </w:r>
      <w:r w:rsidRPr="00896596">
        <w:rPr>
          <w:rFonts w:ascii="Arial" w:eastAsia="Verdana" w:hAnsi="Arial" w:cs="Arial"/>
        </w:rPr>
        <w:t xml:space="preserve"> </w:t>
      </w:r>
      <w:r w:rsidRPr="00896596">
        <w:rPr>
          <w:rFonts w:ascii="Arial" w:hAnsi="Arial" w:cs="Arial"/>
        </w:rPr>
        <w:t>z</w:t>
      </w:r>
      <w:r w:rsidRPr="00896596">
        <w:rPr>
          <w:rFonts w:ascii="Arial" w:eastAsia="Verdana" w:hAnsi="Arial" w:cs="Arial"/>
        </w:rPr>
        <w:t xml:space="preserve"> </w:t>
      </w:r>
      <w:r w:rsidRPr="00896596">
        <w:rPr>
          <w:rFonts w:ascii="Arial" w:hAnsi="Arial" w:cs="Arial"/>
        </w:rPr>
        <w:t>instrukcją</w:t>
      </w:r>
      <w:r w:rsidRPr="00896596">
        <w:rPr>
          <w:rFonts w:ascii="Arial" w:eastAsia="Verdana" w:hAnsi="Arial" w:cs="Arial"/>
        </w:rPr>
        <w:t xml:space="preserve"> </w:t>
      </w:r>
      <w:r w:rsidRPr="00896596">
        <w:rPr>
          <w:rFonts w:ascii="Arial" w:hAnsi="Arial" w:cs="Arial"/>
        </w:rPr>
        <w:t>przeciwpożarową,</w:t>
      </w:r>
      <w:r w:rsidRPr="00896596">
        <w:rPr>
          <w:rFonts w:ascii="Arial" w:eastAsia="Verdana" w:hAnsi="Arial" w:cs="Arial"/>
        </w:rPr>
        <w:t xml:space="preserve"> </w:t>
      </w:r>
      <w:r w:rsidRPr="00896596">
        <w:rPr>
          <w:rFonts w:ascii="Arial" w:hAnsi="Arial" w:cs="Arial"/>
        </w:rPr>
        <w:t>telefoniczne</w:t>
      </w:r>
      <w:r w:rsidRPr="00896596">
        <w:rPr>
          <w:rFonts w:ascii="Arial" w:eastAsia="Verdana" w:hAnsi="Arial" w:cs="Arial"/>
        </w:rPr>
        <w:t xml:space="preserve"> </w:t>
      </w:r>
      <w:r w:rsidRPr="00896596">
        <w:rPr>
          <w:rFonts w:ascii="Arial" w:hAnsi="Arial" w:cs="Arial"/>
        </w:rPr>
        <w:t>odwoływanie</w:t>
      </w:r>
      <w:r w:rsidRPr="00896596">
        <w:rPr>
          <w:rFonts w:ascii="Arial" w:eastAsia="Verdana" w:hAnsi="Arial" w:cs="Arial"/>
        </w:rPr>
        <w:t xml:space="preserve"> </w:t>
      </w:r>
      <w:r w:rsidRPr="00896596">
        <w:rPr>
          <w:rFonts w:ascii="Arial" w:hAnsi="Arial" w:cs="Arial"/>
        </w:rPr>
        <w:t>fałszywych</w:t>
      </w:r>
      <w:r w:rsidRPr="00896596">
        <w:rPr>
          <w:rFonts w:ascii="Arial" w:eastAsia="Verdana" w:hAnsi="Arial" w:cs="Arial"/>
        </w:rPr>
        <w:t xml:space="preserve"> </w:t>
      </w:r>
      <w:r w:rsidRPr="00896596">
        <w:rPr>
          <w:rFonts w:ascii="Arial" w:hAnsi="Arial" w:cs="Arial"/>
        </w:rPr>
        <w:t>alarmów,</w:t>
      </w:r>
      <w:r w:rsidRPr="00896596">
        <w:rPr>
          <w:rFonts w:ascii="Arial" w:eastAsia="Verdana" w:hAnsi="Arial" w:cs="Arial"/>
        </w:rPr>
        <w:t xml:space="preserve"> </w:t>
      </w:r>
      <w:r w:rsidRPr="00896596">
        <w:rPr>
          <w:rFonts w:ascii="Arial" w:hAnsi="Arial" w:cs="Arial"/>
        </w:rPr>
        <w:t>blokowanie</w:t>
      </w:r>
      <w:r w:rsidRPr="00896596">
        <w:rPr>
          <w:rFonts w:ascii="Arial" w:eastAsia="Verdana" w:hAnsi="Arial" w:cs="Arial"/>
        </w:rPr>
        <w:t xml:space="preserve"> </w:t>
      </w:r>
      <w:r w:rsidRPr="00896596">
        <w:rPr>
          <w:rFonts w:ascii="Arial" w:hAnsi="Arial" w:cs="Arial"/>
        </w:rPr>
        <w:t>czujek</w:t>
      </w:r>
      <w:r w:rsidRPr="00896596">
        <w:rPr>
          <w:rFonts w:ascii="Arial" w:eastAsia="Verdana" w:hAnsi="Arial" w:cs="Arial"/>
        </w:rPr>
        <w:t xml:space="preserve"> </w:t>
      </w:r>
      <w:r w:rsidRPr="00896596">
        <w:rPr>
          <w:rFonts w:ascii="Arial" w:hAnsi="Arial" w:cs="Arial"/>
        </w:rPr>
        <w:t>na</w:t>
      </w:r>
      <w:r w:rsidRPr="00896596">
        <w:rPr>
          <w:rFonts w:ascii="Arial" w:eastAsia="Verdana" w:hAnsi="Arial" w:cs="Arial"/>
        </w:rPr>
        <w:t xml:space="preserve"> </w:t>
      </w:r>
      <w:r w:rsidRPr="00896596">
        <w:rPr>
          <w:rFonts w:ascii="Arial" w:hAnsi="Arial" w:cs="Arial"/>
        </w:rPr>
        <w:t>wniosek</w:t>
      </w:r>
      <w:r w:rsidRPr="00896596">
        <w:rPr>
          <w:rFonts w:ascii="Arial" w:eastAsia="Verdana" w:hAnsi="Arial" w:cs="Arial"/>
        </w:rPr>
        <w:t xml:space="preserve"> </w:t>
      </w:r>
      <w:r w:rsidRPr="00896596">
        <w:rPr>
          <w:rFonts w:ascii="Arial" w:hAnsi="Arial" w:cs="Arial"/>
        </w:rPr>
        <w:t>osób</w:t>
      </w:r>
      <w:r w:rsidRPr="00896596">
        <w:rPr>
          <w:rFonts w:ascii="Arial" w:eastAsia="Verdana" w:hAnsi="Arial" w:cs="Arial"/>
        </w:rPr>
        <w:t xml:space="preserve"> </w:t>
      </w:r>
      <w:r w:rsidRPr="00896596">
        <w:rPr>
          <w:rFonts w:ascii="Arial" w:hAnsi="Arial" w:cs="Arial"/>
        </w:rPr>
        <w:lastRenderedPageBreak/>
        <w:t>upoważnionych</w:t>
      </w:r>
      <w:r w:rsidRPr="00896596">
        <w:rPr>
          <w:rFonts w:ascii="Arial" w:eastAsia="Verdana" w:hAnsi="Arial" w:cs="Arial"/>
        </w:rPr>
        <w:t xml:space="preserve"> </w:t>
      </w:r>
      <w:r w:rsidRPr="00896596">
        <w:rPr>
          <w:rFonts w:ascii="Arial" w:hAnsi="Arial" w:cs="Arial"/>
        </w:rPr>
        <w:t>przez</w:t>
      </w:r>
      <w:r w:rsidRPr="00896596">
        <w:rPr>
          <w:rFonts w:ascii="Arial" w:eastAsia="Verdana" w:hAnsi="Arial" w:cs="Arial"/>
        </w:rPr>
        <w:t xml:space="preserve"> </w:t>
      </w:r>
      <w:r w:rsidRPr="00896596">
        <w:rPr>
          <w:rFonts w:ascii="Arial" w:hAnsi="Arial" w:cs="Arial"/>
        </w:rPr>
        <w:t>Zlecającego.</w:t>
      </w:r>
      <w:r w:rsidRPr="00896596">
        <w:rPr>
          <w:rFonts w:ascii="Arial" w:eastAsia="Verdana" w:hAnsi="Arial" w:cs="Arial"/>
        </w:rPr>
        <w:t xml:space="preserve"> </w:t>
      </w:r>
      <w:r w:rsidRPr="00896596">
        <w:rPr>
          <w:rFonts w:ascii="Arial" w:hAnsi="Arial" w:cs="Arial"/>
        </w:rPr>
        <w:t>Szkolenie</w:t>
      </w:r>
      <w:r w:rsidRPr="00896596">
        <w:rPr>
          <w:rFonts w:ascii="Arial" w:eastAsia="Verdana" w:hAnsi="Arial" w:cs="Arial"/>
        </w:rPr>
        <w:t xml:space="preserve"> </w:t>
      </w:r>
      <w:r w:rsidRPr="00896596">
        <w:rPr>
          <w:rFonts w:ascii="Arial" w:hAnsi="Arial" w:cs="Arial"/>
        </w:rPr>
        <w:t>pracowników</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zakresie</w:t>
      </w:r>
      <w:r w:rsidRPr="00896596">
        <w:rPr>
          <w:rFonts w:ascii="Arial" w:eastAsia="Verdana" w:hAnsi="Arial" w:cs="Arial"/>
        </w:rPr>
        <w:t xml:space="preserve"> </w:t>
      </w:r>
      <w:r w:rsidRPr="00896596">
        <w:rPr>
          <w:rFonts w:ascii="Arial" w:hAnsi="Arial" w:cs="Arial"/>
        </w:rPr>
        <w:t>obsługi</w:t>
      </w:r>
      <w:r w:rsidRPr="00896596">
        <w:rPr>
          <w:rFonts w:ascii="Arial" w:eastAsia="Verdana" w:hAnsi="Arial" w:cs="Arial"/>
        </w:rPr>
        <w:t xml:space="preserve"> </w:t>
      </w:r>
      <w:r w:rsidRPr="00896596">
        <w:rPr>
          <w:rFonts w:ascii="Arial" w:hAnsi="Arial" w:cs="Arial"/>
        </w:rPr>
        <w:t>wymienionych</w:t>
      </w:r>
      <w:r w:rsidRPr="00896596">
        <w:rPr>
          <w:rFonts w:ascii="Arial" w:eastAsia="Verdana" w:hAnsi="Arial" w:cs="Arial"/>
        </w:rPr>
        <w:t xml:space="preserve"> </w:t>
      </w:r>
      <w:r w:rsidRPr="00896596">
        <w:rPr>
          <w:rFonts w:ascii="Arial" w:hAnsi="Arial" w:cs="Arial"/>
        </w:rPr>
        <w:t>systemów</w:t>
      </w:r>
      <w:r w:rsidRPr="00896596">
        <w:rPr>
          <w:rFonts w:ascii="Arial" w:eastAsia="Verdana" w:hAnsi="Arial" w:cs="Arial"/>
        </w:rPr>
        <w:t xml:space="preserve"> </w:t>
      </w:r>
      <w:r w:rsidRPr="00896596">
        <w:rPr>
          <w:rFonts w:ascii="Arial" w:hAnsi="Arial" w:cs="Arial"/>
        </w:rPr>
        <w:t>zapewni</w:t>
      </w:r>
      <w:r w:rsidRPr="00896596">
        <w:rPr>
          <w:rFonts w:ascii="Arial" w:eastAsia="Verdana" w:hAnsi="Arial" w:cs="Arial"/>
        </w:rPr>
        <w:t xml:space="preserve"> </w:t>
      </w:r>
      <w:r w:rsidRPr="00896596">
        <w:rPr>
          <w:rFonts w:ascii="Arial" w:hAnsi="Arial" w:cs="Arial"/>
        </w:rPr>
        <w:t>Zamawiający.</w:t>
      </w:r>
    </w:p>
    <w:p w14:paraId="5AEF915F" w14:textId="77777777" w:rsidR="00415D28" w:rsidRPr="00896596" w:rsidRDefault="00415D28" w:rsidP="00415D28">
      <w:pPr>
        <w:spacing w:line="360" w:lineRule="auto"/>
        <w:ind w:left="720" w:hanging="720"/>
        <w:jc w:val="both"/>
        <w:rPr>
          <w:rFonts w:ascii="Arial" w:hAnsi="Arial" w:cs="Arial"/>
        </w:rPr>
      </w:pPr>
      <w:r w:rsidRPr="00896596">
        <w:rPr>
          <w:rFonts w:ascii="Arial" w:hAnsi="Arial" w:cs="Arial"/>
        </w:rPr>
        <w:t>1.1.8</w:t>
      </w:r>
      <w:r w:rsidRPr="00896596">
        <w:rPr>
          <w:rFonts w:ascii="Arial" w:eastAsia="Verdana" w:hAnsi="Arial" w:cs="Arial"/>
        </w:rPr>
        <w:t xml:space="preserve"> </w:t>
      </w:r>
      <w:r w:rsidRPr="00896596">
        <w:rPr>
          <w:rFonts w:ascii="Arial" w:hAnsi="Arial" w:cs="Arial"/>
        </w:rPr>
        <w:tab/>
        <w:t>Służbę</w:t>
      </w:r>
      <w:r w:rsidRPr="00896596">
        <w:rPr>
          <w:rFonts w:ascii="Arial" w:eastAsia="Verdana" w:hAnsi="Arial" w:cs="Arial"/>
        </w:rPr>
        <w:t xml:space="preserve"> </w:t>
      </w:r>
      <w:r w:rsidRPr="00896596">
        <w:rPr>
          <w:rFonts w:ascii="Arial" w:hAnsi="Arial" w:cs="Arial"/>
        </w:rPr>
        <w:t>patrolową</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obiekcie</w:t>
      </w:r>
      <w:r w:rsidRPr="00896596">
        <w:rPr>
          <w:rFonts w:ascii="Arial" w:eastAsia="Verdana" w:hAnsi="Arial" w:cs="Arial"/>
        </w:rPr>
        <w:t xml:space="preserve"> </w:t>
      </w:r>
      <w:r w:rsidRPr="00896596">
        <w:rPr>
          <w:rFonts w:ascii="Arial" w:hAnsi="Arial" w:cs="Arial"/>
        </w:rPr>
        <w:t>poprzez</w:t>
      </w:r>
      <w:r w:rsidRPr="00896596">
        <w:rPr>
          <w:rFonts w:ascii="Arial" w:eastAsia="Verdana" w:hAnsi="Arial" w:cs="Arial"/>
        </w:rPr>
        <w:t xml:space="preserve"> </w:t>
      </w:r>
      <w:r w:rsidRPr="00896596">
        <w:rPr>
          <w:rFonts w:ascii="Arial" w:hAnsi="Arial" w:cs="Arial"/>
        </w:rPr>
        <w:t>obchody</w:t>
      </w:r>
      <w:r w:rsidRPr="00896596">
        <w:rPr>
          <w:rFonts w:ascii="Arial" w:eastAsia="Verdana" w:hAnsi="Arial" w:cs="Arial"/>
        </w:rPr>
        <w:t xml:space="preserve"> </w:t>
      </w:r>
      <w:r w:rsidRPr="00896596">
        <w:rPr>
          <w:rFonts w:ascii="Arial" w:hAnsi="Arial" w:cs="Arial"/>
        </w:rPr>
        <w:t>wewnętrzne</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zewnętrzne</w:t>
      </w:r>
      <w:r w:rsidRPr="00896596">
        <w:rPr>
          <w:rFonts w:ascii="Arial" w:eastAsia="Verdana" w:hAnsi="Arial" w:cs="Arial"/>
        </w:rPr>
        <w:t xml:space="preserve"> </w:t>
      </w:r>
      <w:r w:rsidRPr="00896596">
        <w:rPr>
          <w:rFonts w:ascii="Arial" w:hAnsi="Arial" w:cs="Arial"/>
        </w:rPr>
        <w:t>(z</w:t>
      </w:r>
      <w:r>
        <w:rPr>
          <w:rFonts w:ascii="Arial" w:hAnsi="Arial" w:cs="Arial"/>
        </w:rPr>
        <w:t> </w:t>
      </w:r>
      <w:r w:rsidRPr="00896596">
        <w:rPr>
          <w:rFonts w:ascii="Arial" w:hAnsi="Arial" w:cs="Arial"/>
        </w:rPr>
        <w:t>częstotliwością</w:t>
      </w:r>
      <w:r w:rsidRPr="00896596">
        <w:rPr>
          <w:rFonts w:ascii="Arial" w:eastAsia="Verdana" w:hAnsi="Arial" w:cs="Arial"/>
        </w:rPr>
        <w:t xml:space="preserve"> </w:t>
      </w:r>
      <w:r w:rsidRPr="00896596">
        <w:rPr>
          <w:rFonts w:ascii="Arial" w:hAnsi="Arial" w:cs="Arial"/>
        </w:rPr>
        <w:t>1</w:t>
      </w:r>
      <w:r w:rsidRPr="00896596">
        <w:rPr>
          <w:rFonts w:ascii="Arial" w:eastAsia="Verdana" w:hAnsi="Arial" w:cs="Arial"/>
        </w:rPr>
        <w:t xml:space="preserve"> </w:t>
      </w:r>
      <w:r w:rsidRPr="00896596">
        <w:rPr>
          <w:rFonts w:ascii="Arial" w:hAnsi="Arial" w:cs="Arial"/>
        </w:rPr>
        <w:t>obchód</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dzień</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4</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nocy</w:t>
      </w:r>
      <w:r w:rsidRPr="00896596">
        <w:rPr>
          <w:rFonts w:ascii="Arial" w:eastAsia="Verdana" w:hAnsi="Arial" w:cs="Arial"/>
        </w:rPr>
        <w:t xml:space="preserve"> </w:t>
      </w:r>
      <w:r w:rsidRPr="00896596">
        <w:rPr>
          <w:rFonts w:ascii="Arial" w:hAnsi="Arial" w:cs="Arial"/>
        </w:rPr>
        <w:t>po</w:t>
      </w:r>
      <w:r w:rsidRPr="00896596">
        <w:rPr>
          <w:rFonts w:ascii="Arial" w:eastAsia="Verdana" w:hAnsi="Arial" w:cs="Arial"/>
        </w:rPr>
        <w:t xml:space="preserve"> </w:t>
      </w:r>
      <w:r w:rsidRPr="00896596">
        <w:rPr>
          <w:rFonts w:ascii="Arial" w:hAnsi="Arial" w:cs="Arial"/>
        </w:rPr>
        <w:t>ustalonych</w:t>
      </w:r>
      <w:r w:rsidRPr="00896596">
        <w:rPr>
          <w:rFonts w:ascii="Arial" w:eastAsia="Verdana" w:hAnsi="Arial" w:cs="Arial"/>
        </w:rPr>
        <w:t xml:space="preserve"> </w:t>
      </w:r>
      <w:r w:rsidRPr="00896596">
        <w:rPr>
          <w:rFonts w:ascii="Arial" w:hAnsi="Arial" w:cs="Arial"/>
        </w:rPr>
        <w:t>z</w:t>
      </w:r>
      <w:r w:rsidRPr="00896596">
        <w:rPr>
          <w:rFonts w:ascii="Arial" w:eastAsia="Verdana" w:hAnsi="Arial" w:cs="Arial"/>
        </w:rPr>
        <w:t xml:space="preserve"> </w:t>
      </w:r>
      <w:r w:rsidRPr="00896596">
        <w:rPr>
          <w:rFonts w:ascii="Arial" w:hAnsi="Arial" w:cs="Arial"/>
        </w:rPr>
        <w:t>Zamawiającym</w:t>
      </w:r>
      <w:r w:rsidRPr="00896596">
        <w:rPr>
          <w:rFonts w:ascii="Arial" w:eastAsia="Verdana" w:hAnsi="Arial" w:cs="Arial"/>
        </w:rPr>
        <w:t xml:space="preserve"> </w:t>
      </w:r>
      <w:r w:rsidRPr="00896596">
        <w:rPr>
          <w:rFonts w:ascii="Arial" w:hAnsi="Arial" w:cs="Arial"/>
        </w:rPr>
        <w:t>trasach,</w:t>
      </w:r>
      <w:r w:rsidRPr="00896596">
        <w:rPr>
          <w:rFonts w:ascii="Arial" w:eastAsia="Verdana" w:hAnsi="Arial" w:cs="Arial"/>
        </w:rPr>
        <w:t xml:space="preserve"> </w:t>
      </w:r>
      <w:r w:rsidRPr="00896596">
        <w:rPr>
          <w:rFonts w:ascii="Arial" w:hAnsi="Arial" w:cs="Arial"/>
        </w:rPr>
        <w:t>oraz</w:t>
      </w:r>
      <w:r w:rsidRPr="00896596">
        <w:rPr>
          <w:rFonts w:ascii="Arial" w:eastAsia="Verdana" w:hAnsi="Arial" w:cs="Arial"/>
        </w:rPr>
        <w:t xml:space="preserve"> </w:t>
      </w:r>
      <w:r w:rsidRPr="00896596">
        <w:rPr>
          <w:rFonts w:ascii="Arial" w:hAnsi="Arial" w:cs="Arial"/>
        </w:rPr>
        <w:t>dodatkowe</w:t>
      </w:r>
      <w:r w:rsidRPr="00896596">
        <w:rPr>
          <w:rFonts w:ascii="Arial" w:eastAsia="Verdana" w:hAnsi="Arial" w:cs="Arial"/>
        </w:rPr>
        <w:t xml:space="preserve"> </w:t>
      </w:r>
      <w:r w:rsidRPr="00896596">
        <w:rPr>
          <w:rFonts w:ascii="Arial" w:hAnsi="Arial" w:cs="Arial"/>
        </w:rPr>
        <w:t>obchody</w:t>
      </w:r>
      <w:r w:rsidRPr="00896596">
        <w:rPr>
          <w:rFonts w:ascii="Arial" w:eastAsia="Verdana" w:hAnsi="Arial" w:cs="Arial"/>
        </w:rPr>
        <w:t xml:space="preserve"> </w:t>
      </w:r>
      <w:r w:rsidRPr="00896596">
        <w:rPr>
          <w:rFonts w:ascii="Arial" w:hAnsi="Arial" w:cs="Arial"/>
        </w:rPr>
        <w:t>interwencyjne</w:t>
      </w:r>
      <w:r w:rsidRPr="00896596">
        <w:rPr>
          <w:rFonts w:ascii="Arial" w:eastAsia="Verdana" w:hAnsi="Arial" w:cs="Arial"/>
        </w:rPr>
        <w:t xml:space="preserve"> </w:t>
      </w:r>
      <w:r w:rsidRPr="00896596">
        <w:rPr>
          <w:rFonts w:ascii="Arial" w:hAnsi="Arial" w:cs="Arial"/>
        </w:rPr>
        <w:t>np.</w:t>
      </w:r>
      <w:r w:rsidRPr="00896596">
        <w:rPr>
          <w:rFonts w:ascii="Arial" w:eastAsia="Verdana" w:hAnsi="Arial" w:cs="Arial"/>
        </w:rPr>
        <w:t xml:space="preserve"> </w:t>
      </w:r>
      <w:r w:rsidRPr="00896596">
        <w:rPr>
          <w:rFonts w:ascii="Arial" w:hAnsi="Arial" w:cs="Arial"/>
        </w:rPr>
        <w:t>po</w:t>
      </w:r>
      <w:r w:rsidRPr="00896596">
        <w:rPr>
          <w:rFonts w:ascii="Arial" w:eastAsia="Verdana" w:hAnsi="Arial" w:cs="Arial"/>
        </w:rPr>
        <w:t xml:space="preserve"> </w:t>
      </w:r>
      <w:r w:rsidRPr="00896596">
        <w:rPr>
          <w:rFonts w:ascii="Arial" w:hAnsi="Arial" w:cs="Arial"/>
        </w:rPr>
        <w:t>zaalarmowaniu</w:t>
      </w:r>
      <w:r w:rsidRPr="00896596">
        <w:rPr>
          <w:rFonts w:ascii="Arial" w:eastAsia="Verdana" w:hAnsi="Arial" w:cs="Arial"/>
        </w:rPr>
        <w:t xml:space="preserve"> </w:t>
      </w:r>
      <w:r w:rsidRPr="00896596">
        <w:rPr>
          <w:rFonts w:ascii="Arial" w:hAnsi="Arial" w:cs="Arial"/>
        </w:rPr>
        <w:t>przez</w:t>
      </w:r>
      <w:r w:rsidRPr="00896596">
        <w:rPr>
          <w:rFonts w:ascii="Arial" w:eastAsia="Verdana" w:hAnsi="Arial" w:cs="Arial"/>
        </w:rPr>
        <w:t xml:space="preserve"> </w:t>
      </w:r>
      <w:r w:rsidRPr="00896596">
        <w:rPr>
          <w:rFonts w:ascii="Arial" w:hAnsi="Arial" w:cs="Arial"/>
        </w:rPr>
        <w:t>urządzenia</w:t>
      </w:r>
      <w:r w:rsidRPr="00896596">
        <w:rPr>
          <w:rFonts w:ascii="Arial" w:eastAsia="Verdana" w:hAnsi="Arial" w:cs="Arial"/>
        </w:rPr>
        <w:t xml:space="preserve"> </w:t>
      </w:r>
      <w:r w:rsidRPr="00896596">
        <w:rPr>
          <w:rFonts w:ascii="Arial" w:hAnsi="Arial" w:cs="Arial"/>
        </w:rPr>
        <w:t>monitorujące),</w:t>
      </w:r>
      <w:r w:rsidRPr="00896596">
        <w:rPr>
          <w:rFonts w:ascii="Arial" w:eastAsia="Verdana" w:hAnsi="Arial" w:cs="Arial"/>
        </w:rPr>
        <w:t xml:space="preserve"> </w:t>
      </w:r>
      <w:r w:rsidRPr="00896596">
        <w:rPr>
          <w:rFonts w:ascii="Arial" w:hAnsi="Arial" w:cs="Arial"/>
        </w:rPr>
        <w:t>dokumentowane</w:t>
      </w:r>
      <w:r w:rsidRPr="00896596">
        <w:rPr>
          <w:rFonts w:ascii="Arial" w:eastAsia="Verdana" w:hAnsi="Arial" w:cs="Arial"/>
        </w:rPr>
        <w:t xml:space="preserve"> </w:t>
      </w:r>
      <w:r w:rsidRPr="00896596">
        <w:rPr>
          <w:rFonts w:ascii="Arial" w:hAnsi="Arial" w:cs="Arial"/>
        </w:rPr>
        <w:t>zapisem</w:t>
      </w:r>
      <w:r w:rsidRPr="00896596">
        <w:rPr>
          <w:rFonts w:ascii="Arial" w:eastAsia="Verdana" w:hAnsi="Arial" w:cs="Arial"/>
        </w:rPr>
        <w:t xml:space="preserve"> </w:t>
      </w:r>
      <w:r w:rsidRPr="00896596">
        <w:rPr>
          <w:rFonts w:ascii="Arial" w:hAnsi="Arial" w:cs="Arial"/>
        </w:rPr>
        <w:t>elektronicznym</w:t>
      </w:r>
      <w:r w:rsidRPr="00896596">
        <w:rPr>
          <w:rFonts w:ascii="Arial" w:eastAsia="Verdana" w:hAnsi="Arial" w:cs="Arial"/>
        </w:rPr>
        <w:t xml:space="preserve"> </w:t>
      </w:r>
      <w:r w:rsidRPr="00896596">
        <w:rPr>
          <w:rFonts w:ascii="Arial" w:hAnsi="Arial" w:cs="Arial"/>
        </w:rPr>
        <w:t>(system</w:t>
      </w:r>
      <w:r w:rsidRPr="00896596">
        <w:rPr>
          <w:rFonts w:ascii="Arial" w:eastAsia="Verdana" w:hAnsi="Arial" w:cs="Arial"/>
        </w:rPr>
        <w:t xml:space="preserve"> </w:t>
      </w:r>
      <w:r w:rsidRPr="00896596">
        <w:rPr>
          <w:rFonts w:ascii="Arial" w:hAnsi="Arial" w:cs="Arial"/>
        </w:rPr>
        <w:t>"Patrol"</w:t>
      </w:r>
      <w:r w:rsidRPr="00896596">
        <w:rPr>
          <w:rFonts w:ascii="Arial" w:eastAsia="Verdana" w:hAnsi="Arial" w:cs="Arial"/>
        </w:rPr>
        <w:t xml:space="preserve"> </w:t>
      </w:r>
      <w:r w:rsidRPr="00896596">
        <w:rPr>
          <w:rFonts w:ascii="Arial" w:hAnsi="Arial" w:cs="Arial"/>
        </w:rPr>
        <w:t>lub</w:t>
      </w:r>
      <w:r w:rsidRPr="00896596">
        <w:rPr>
          <w:rFonts w:ascii="Arial" w:eastAsia="Verdana" w:hAnsi="Arial" w:cs="Arial"/>
        </w:rPr>
        <w:t xml:space="preserve"> </w:t>
      </w:r>
      <w:r w:rsidRPr="00896596">
        <w:rPr>
          <w:rFonts w:ascii="Arial" w:hAnsi="Arial" w:cs="Arial"/>
        </w:rPr>
        <w:t>podobny – 8 punktów kontrolnych),</w:t>
      </w:r>
      <w:r w:rsidRPr="00896596">
        <w:rPr>
          <w:rFonts w:ascii="Arial" w:eastAsia="Verdana" w:hAnsi="Arial" w:cs="Arial"/>
        </w:rPr>
        <w:t xml:space="preserve"> </w:t>
      </w:r>
      <w:r w:rsidRPr="00896596">
        <w:rPr>
          <w:rFonts w:ascii="Arial" w:hAnsi="Arial" w:cs="Arial"/>
        </w:rPr>
        <w:t>dostarczonym</w:t>
      </w:r>
      <w:r w:rsidRPr="00896596">
        <w:rPr>
          <w:rFonts w:ascii="Arial" w:eastAsia="Verdana" w:hAnsi="Arial" w:cs="Arial"/>
        </w:rPr>
        <w:t xml:space="preserve"> </w:t>
      </w:r>
      <w:r w:rsidRPr="00896596">
        <w:rPr>
          <w:rFonts w:ascii="Arial" w:hAnsi="Arial" w:cs="Arial"/>
        </w:rPr>
        <w:t>przez</w:t>
      </w:r>
      <w:r w:rsidRPr="00896596">
        <w:rPr>
          <w:rFonts w:ascii="Arial" w:eastAsia="Verdana" w:hAnsi="Arial" w:cs="Arial"/>
        </w:rPr>
        <w:t xml:space="preserve"> </w:t>
      </w:r>
      <w:r w:rsidRPr="00896596">
        <w:rPr>
          <w:rFonts w:ascii="Arial" w:hAnsi="Arial" w:cs="Arial"/>
        </w:rPr>
        <w:t>Wykonawcę,</w:t>
      </w:r>
      <w:r w:rsidRPr="00896596">
        <w:rPr>
          <w:rFonts w:ascii="Arial" w:eastAsia="Verdana" w:hAnsi="Arial" w:cs="Arial"/>
        </w:rPr>
        <w:t xml:space="preserve"> </w:t>
      </w:r>
      <w:r w:rsidRPr="00896596">
        <w:rPr>
          <w:rFonts w:ascii="Arial" w:hAnsi="Arial" w:cs="Arial"/>
        </w:rPr>
        <w:t>archiwizacja</w:t>
      </w:r>
      <w:r w:rsidRPr="00896596">
        <w:rPr>
          <w:rFonts w:ascii="Arial" w:eastAsia="Verdana" w:hAnsi="Arial" w:cs="Arial"/>
        </w:rPr>
        <w:t xml:space="preserve"> </w:t>
      </w:r>
      <w:r w:rsidRPr="00896596">
        <w:rPr>
          <w:rFonts w:ascii="Arial" w:hAnsi="Arial" w:cs="Arial"/>
        </w:rPr>
        <w:t>danych</w:t>
      </w:r>
      <w:r w:rsidRPr="00896596">
        <w:rPr>
          <w:rFonts w:ascii="Arial" w:eastAsia="Verdana" w:hAnsi="Arial" w:cs="Arial"/>
        </w:rPr>
        <w:t xml:space="preserve"> </w:t>
      </w:r>
      <w:r w:rsidRPr="00896596">
        <w:rPr>
          <w:rFonts w:ascii="Arial" w:hAnsi="Arial" w:cs="Arial"/>
        </w:rPr>
        <w:t>na</w:t>
      </w:r>
      <w:r w:rsidRPr="00896596">
        <w:rPr>
          <w:rFonts w:ascii="Arial" w:eastAsia="Verdana" w:hAnsi="Arial" w:cs="Arial"/>
        </w:rPr>
        <w:t xml:space="preserve"> </w:t>
      </w:r>
      <w:r w:rsidRPr="00896596">
        <w:rPr>
          <w:rFonts w:ascii="Arial" w:hAnsi="Arial" w:cs="Arial"/>
        </w:rPr>
        <w:t>komputerach</w:t>
      </w:r>
      <w:r w:rsidRPr="00896596">
        <w:rPr>
          <w:rFonts w:ascii="Arial" w:eastAsia="Verdana" w:hAnsi="Arial" w:cs="Arial"/>
        </w:rPr>
        <w:t xml:space="preserve"> </w:t>
      </w:r>
      <w:r w:rsidRPr="00896596">
        <w:rPr>
          <w:rFonts w:ascii="Arial" w:hAnsi="Arial" w:cs="Arial"/>
        </w:rPr>
        <w:t>wskazanych</w:t>
      </w:r>
      <w:r w:rsidRPr="00896596">
        <w:rPr>
          <w:rFonts w:ascii="Arial" w:eastAsia="Verdana" w:hAnsi="Arial" w:cs="Arial"/>
        </w:rPr>
        <w:t xml:space="preserve"> </w:t>
      </w:r>
      <w:r w:rsidRPr="00896596">
        <w:rPr>
          <w:rFonts w:ascii="Arial" w:hAnsi="Arial" w:cs="Arial"/>
        </w:rPr>
        <w:t>przez</w:t>
      </w:r>
      <w:r w:rsidRPr="00896596">
        <w:rPr>
          <w:rFonts w:ascii="Arial" w:eastAsia="Verdana" w:hAnsi="Arial" w:cs="Arial"/>
        </w:rPr>
        <w:t xml:space="preserve"> </w:t>
      </w:r>
      <w:r w:rsidRPr="00896596">
        <w:rPr>
          <w:rFonts w:ascii="Arial" w:hAnsi="Arial" w:cs="Arial"/>
        </w:rPr>
        <w:t>Zamawiającego. Codzienne wysyłanie raportu obchodu na wskazany adres mailowy</w:t>
      </w:r>
      <w:r w:rsidRPr="00896596">
        <w:rPr>
          <w:rFonts w:ascii="Arial" w:hAnsi="Arial" w:cs="Arial"/>
          <w:color w:val="FF0000"/>
        </w:rPr>
        <w:t>.</w:t>
      </w:r>
    </w:p>
    <w:p w14:paraId="33A8CBBE" w14:textId="77777777" w:rsidR="00415D28" w:rsidRPr="00896596" w:rsidRDefault="00415D28" w:rsidP="00415D28">
      <w:pPr>
        <w:spacing w:line="360" w:lineRule="auto"/>
        <w:ind w:left="720" w:hanging="720"/>
        <w:jc w:val="both"/>
        <w:rPr>
          <w:rFonts w:ascii="Arial" w:hAnsi="Arial" w:cs="Arial"/>
        </w:rPr>
      </w:pPr>
      <w:r w:rsidRPr="00896596">
        <w:rPr>
          <w:rFonts w:ascii="Arial" w:hAnsi="Arial" w:cs="Arial"/>
        </w:rPr>
        <w:t>1.1.9</w:t>
      </w:r>
      <w:r w:rsidRPr="00896596">
        <w:rPr>
          <w:rFonts w:ascii="Arial" w:hAnsi="Arial" w:cs="Arial"/>
        </w:rPr>
        <w:tab/>
        <w:t>Obsługa</w:t>
      </w:r>
      <w:r w:rsidRPr="00896596">
        <w:rPr>
          <w:rFonts w:ascii="Arial" w:eastAsia="Verdana" w:hAnsi="Arial" w:cs="Arial"/>
        </w:rPr>
        <w:t xml:space="preserve"> </w:t>
      </w:r>
      <w:r w:rsidRPr="00896596">
        <w:rPr>
          <w:rFonts w:ascii="Arial" w:hAnsi="Arial" w:cs="Arial"/>
        </w:rPr>
        <w:t>rogatki</w:t>
      </w:r>
      <w:r w:rsidRPr="00896596">
        <w:rPr>
          <w:rFonts w:ascii="Arial" w:eastAsia="Verdana" w:hAnsi="Arial" w:cs="Arial"/>
        </w:rPr>
        <w:t xml:space="preserve"> </w:t>
      </w:r>
      <w:r w:rsidRPr="00896596">
        <w:rPr>
          <w:rFonts w:ascii="Arial" w:hAnsi="Arial" w:cs="Arial"/>
        </w:rPr>
        <w:t>przy</w:t>
      </w:r>
      <w:r w:rsidRPr="00896596">
        <w:rPr>
          <w:rFonts w:ascii="Arial" w:eastAsia="Verdana" w:hAnsi="Arial" w:cs="Arial"/>
        </w:rPr>
        <w:t xml:space="preserve"> </w:t>
      </w:r>
      <w:r w:rsidRPr="00896596">
        <w:rPr>
          <w:rFonts w:ascii="Arial" w:hAnsi="Arial" w:cs="Arial"/>
        </w:rPr>
        <w:t>wjeździe</w:t>
      </w:r>
      <w:r w:rsidRPr="00896596">
        <w:rPr>
          <w:rFonts w:ascii="Arial" w:eastAsia="Verdana" w:hAnsi="Arial" w:cs="Arial"/>
        </w:rPr>
        <w:t xml:space="preserve"> </w:t>
      </w:r>
      <w:r w:rsidRPr="00896596">
        <w:rPr>
          <w:rFonts w:ascii="Arial" w:hAnsi="Arial" w:cs="Arial"/>
        </w:rPr>
        <w:t>na</w:t>
      </w:r>
      <w:r w:rsidRPr="00896596">
        <w:rPr>
          <w:rFonts w:ascii="Arial" w:eastAsia="Verdana" w:hAnsi="Arial" w:cs="Arial"/>
        </w:rPr>
        <w:t xml:space="preserve"> </w:t>
      </w:r>
      <w:r w:rsidRPr="00896596">
        <w:rPr>
          <w:rFonts w:ascii="Arial" w:hAnsi="Arial" w:cs="Arial"/>
        </w:rPr>
        <w:t>teren</w:t>
      </w:r>
      <w:r w:rsidRPr="00896596">
        <w:rPr>
          <w:rFonts w:ascii="Arial" w:eastAsia="Verdana" w:hAnsi="Arial" w:cs="Arial"/>
        </w:rPr>
        <w:t xml:space="preserve"> </w:t>
      </w:r>
      <w:r w:rsidRPr="00896596">
        <w:rPr>
          <w:rFonts w:ascii="Arial" w:hAnsi="Arial" w:cs="Arial"/>
        </w:rPr>
        <w:t>miejsc</w:t>
      </w:r>
      <w:r w:rsidRPr="00896596">
        <w:rPr>
          <w:rFonts w:ascii="Arial" w:eastAsia="Verdana" w:hAnsi="Arial" w:cs="Arial"/>
        </w:rPr>
        <w:t xml:space="preserve"> </w:t>
      </w:r>
      <w:r w:rsidRPr="00896596">
        <w:rPr>
          <w:rFonts w:ascii="Arial" w:hAnsi="Arial" w:cs="Arial"/>
        </w:rPr>
        <w:t>postojowych</w:t>
      </w:r>
      <w:r w:rsidRPr="00896596">
        <w:rPr>
          <w:rFonts w:ascii="Arial" w:eastAsia="Verdana" w:hAnsi="Arial" w:cs="Arial"/>
        </w:rPr>
        <w:t xml:space="preserve"> </w:t>
      </w:r>
      <w:r w:rsidRPr="00896596">
        <w:rPr>
          <w:rFonts w:ascii="Arial" w:hAnsi="Arial" w:cs="Arial"/>
        </w:rPr>
        <w:t>Muzeum czyli:</w:t>
      </w:r>
      <w:r w:rsidRPr="00896596">
        <w:rPr>
          <w:rFonts w:ascii="Arial" w:eastAsia="Verdana" w:hAnsi="Arial" w:cs="Arial"/>
        </w:rPr>
        <w:t xml:space="preserve"> </w:t>
      </w:r>
      <w:r w:rsidRPr="00896596">
        <w:rPr>
          <w:rFonts w:ascii="Arial" w:hAnsi="Arial" w:cs="Arial"/>
        </w:rPr>
        <w:t>wpuszczanie</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wypuszczanie</w:t>
      </w:r>
      <w:r w:rsidRPr="00896596">
        <w:rPr>
          <w:rFonts w:ascii="Arial" w:eastAsia="Verdana" w:hAnsi="Arial" w:cs="Arial"/>
        </w:rPr>
        <w:t xml:space="preserve"> </w:t>
      </w:r>
      <w:r w:rsidRPr="00896596">
        <w:rPr>
          <w:rFonts w:ascii="Arial" w:hAnsi="Arial" w:cs="Arial"/>
        </w:rPr>
        <w:t>na</w:t>
      </w:r>
      <w:r w:rsidRPr="00896596">
        <w:rPr>
          <w:rFonts w:ascii="Arial" w:eastAsia="Verdana" w:hAnsi="Arial" w:cs="Arial"/>
        </w:rPr>
        <w:t xml:space="preserve"> </w:t>
      </w:r>
      <w:r w:rsidRPr="00896596">
        <w:rPr>
          <w:rFonts w:ascii="Arial" w:hAnsi="Arial" w:cs="Arial"/>
        </w:rPr>
        <w:t>teren</w:t>
      </w:r>
      <w:r w:rsidRPr="00896596">
        <w:rPr>
          <w:rFonts w:ascii="Arial" w:eastAsia="Verdana" w:hAnsi="Arial" w:cs="Arial"/>
        </w:rPr>
        <w:t xml:space="preserve"> </w:t>
      </w:r>
      <w:r w:rsidRPr="00896596">
        <w:rPr>
          <w:rFonts w:ascii="Arial" w:hAnsi="Arial" w:cs="Arial"/>
        </w:rPr>
        <w:t>pojazdów</w:t>
      </w:r>
      <w:r w:rsidRPr="00896596">
        <w:rPr>
          <w:rFonts w:ascii="Arial" w:eastAsia="Verdana" w:hAnsi="Arial" w:cs="Arial"/>
        </w:rPr>
        <w:t xml:space="preserve"> </w:t>
      </w:r>
      <w:r w:rsidRPr="00896596">
        <w:rPr>
          <w:rFonts w:ascii="Arial" w:hAnsi="Arial" w:cs="Arial"/>
        </w:rPr>
        <w:t>nie</w:t>
      </w:r>
      <w:r w:rsidRPr="00896596">
        <w:rPr>
          <w:rFonts w:ascii="Arial" w:eastAsia="Verdana" w:hAnsi="Arial" w:cs="Arial"/>
        </w:rPr>
        <w:t xml:space="preserve"> </w:t>
      </w:r>
      <w:r w:rsidRPr="00896596">
        <w:rPr>
          <w:rFonts w:ascii="Arial" w:hAnsi="Arial" w:cs="Arial"/>
        </w:rPr>
        <w:t>posiadających</w:t>
      </w:r>
      <w:r w:rsidRPr="00896596">
        <w:rPr>
          <w:rFonts w:ascii="Arial" w:eastAsia="Verdana" w:hAnsi="Arial" w:cs="Arial"/>
        </w:rPr>
        <w:t xml:space="preserve"> </w:t>
      </w:r>
      <w:r w:rsidRPr="00896596">
        <w:rPr>
          <w:rFonts w:ascii="Arial" w:hAnsi="Arial" w:cs="Arial"/>
        </w:rPr>
        <w:t>kart</w:t>
      </w:r>
      <w:r w:rsidRPr="00896596">
        <w:rPr>
          <w:rFonts w:ascii="Arial" w:eastAsia="Verdana" w:hAnsi="Arial" w:cs="Arial"/>
        </w:rPr>
        <w:t xml:space="preserve"> </w:t>
      </w:r>
      <w:r w:rsidRPr="00896596">
        <w:rPr>
          <w:rFonts w:ascii="Arial" w:hAnsi="Arial" w:cs="Arial"/>
        </w:rPr>
        <w:t>identyfikacyjnych</w:t>
      </w:r>
      <w:r w:rsidRPr="00896596">
        <w:rPr>
          <w:rFonts w:ascii="Arial" w:eastAsia="Verdana" w:hAnsi="Arial" w:cs="Arial"/>
        </w:rPr>
        <w:t xml:space="preserve"> </w:t>
      </w:r>
      <w:r w:rsidRPr="00896596">
        <w:rPr>
          <w:rFonts w:ascii="Arial" w:hAnsi="Arial" w:cs="Arial"/>
        </w:rPr>
        <w:t>na</w:t>
      </w:r>
      <w:r w:rsidRPr="00896596">
        <w:rPr>
          <w:rFonts w:ascii="Arial" w:eastAsia="Verdana" w:hAnsi="Arial" w:cs="Arial"/>
        </w:rPr>
        <w:t xml:space="preserve"> </w:t>
      </w:r>
      <w:r w:rsidRPr="00896596">
        <w:rPr>
          <w:rFonts w:ascii="Arial" w:hAnsi="Arial" w:cs="Arial"/>
        </w:rPr>
        <w:t>telefoniczne</w:t>
      </w:r>
      <w:r w:rsidRPr="00896596">
        <w:rPr>
          <w:rFonts w:ascii="Arial" w:eastAsia="Verdana" w:hAnsi="Arial" w:cs="Arial"/>
        </w:rPr>
        <w:t xml:space="preserve"> </w:t>
      </w:r>
      <w:r w:rsidRPr="00896596">
        <w:rPr>
          <w:rFonts w:ascii="Arial" w:hAnsi="Arial" w:cs="Arial"/>
        </w:rPr>
        <w:t>polecenie</w:t>
      </w:r>
      <w:r w:rsidRPr="00896596">
        <w:rPr>
          <w:rFonts w:ascii="Arial" w:eastAsia="Verdana" w:hAnsi="Arial" w:cs="Arial"/>
        </w:rPr>
        <w:t xml:space="preserve"> </w:t>
      </w:r>
      <w:r w:rsidRPr="00896596">
        <w:rPr>
          <w:rFonts w:ascii="Arial" w:hAnsi="Arial" w:cs="Arial"/>
        </w:rPr>
        <w:t>osób</w:t>
      </w:r>
      <w:r w:rsidRPr="00896596">
        <w:rPr>
          <w:rFonts w:ascii="Arial" w:eastAsia="Verdana" w:hAnsi="Arial" w:cs="Arial"/>
        </w:rPr>
        <w:t xml:space="preserve"> </w:t>
      </w:r>
      <w:r w:rsidRPr="00896596">
        <w:rPr>
          <w:rFonts w:ascii="Arial" w:hAnsi="Arial" w:cs="Arial"/>
        </w:rPr>
        <w:t>upoważnionych</w:t>
      </w:r>
      <w:r w:rsidRPr="00896596">
        <w:rPr>
          <w:rFonts w:ascii="Arial" w:eastAsia="Verdana" w:hAnsi="Arial" w:cs="Arial"/>
        </w:rPr>
        <w:t xml:space="preserve"> </w:t>
      </w:r>
      <w:r w:rsidRPr="00896596">
        <w:rPr>
          <w:rFonts w:ascii="Arial" w:hAnsi="Arial" w:cs="Arial"/>
        </w:rPr>
        <w:t>(Lista</w:t>
      </w:r>
      <w:r w:rsidRPr="00896596">
        <w:rPr>
          <w:rFonts w:ascii="Arial" w:eastAsia="Verdana" w:hAnsi="Arial" w:cs="Arial"/>
        </w:rPr>
        <w:t xml:space="preserve"> </w:t>
      </w:r>
      <w:r w:rsidRPr="00896596">
        <w:rPr>
          <w:rFonts w:ascii="Arial" w:hAnsi="Arial" w:cs="Arial"/>
        </w:rPr>
        <w:t>osób</w:t>
      </w:r>
      <w:r w:rsidRPr="00896596">
        <w:rPr>
          <w:rFonts w:ascii="Arial" w:eastAsia="Verdana" w:hAnsi="Arial" w:cs="Arial"/>
        </w:rPr>
        <w:t xml:space="preserve"> </w:t>
      </w:r>
      <w:r w:rsidRPr="00896596">
        <w:rPr>
          <w:rFonts w:ascii="Arial" w:hAnsi="Arial" w:cs="Arial"/>
        </w:rPr>
        <w:t>upoważnionych</w:t>
      </w:r>
      <w:r w:rsidRPr="00896596">
        <w:rPr>
          <w:rFonts w:ascii="Arial" w:eastAsia="Verdana" w:hAnsi="Arial" w:cs="Arial"/>
        </w:rPr>
        <w:t xml:space="preserve"> </w:t>
      </w:r>
      <w:r w:rsidRPr="00896596">
        <w:rPr>
          <w:rFonts w:ascii="Arial" w:hAnsi="Arial" w:cs="Arial"/>
        </w:rPr>
        <w:t>zostanie</w:t>
      </w:r>
      <w:r w:rsidRPr="00896596">
        <w:rPr>
          <w:rFonts w:ascii="Arial" w:eastAsia="Verdana" w:hAnsi="Arial" w:cs="Arial"/>
        </w:rPr>
        <w:t xml:space="preserve"> </w:t>
      </w:r>
      <w:r w:rsidRPr="00896596">
        <w:rPr>
          <w:rFonts w:ascii="Arial" w:hAnsi="Arial" w:cs="Arial"/>
        </w:rPr>
        <w:t>przedłożona</w:t>
      </w:r>
      <w:r w:rsidRPr="00896596">
        <w:rPr>
          <w:rFonts w:ascii="Arial" w:eastAsia="Verdana" w:hAnsi="Arial" w:cs="Arial"/>
        </w:rPr>
        <w:t xml:space="preserve"> </w:t>
      </w:r>
      <w:r w:rsidRPr="00896596">
        <w:rPr>
          <w:rFonts w:ascii="Arial" w:hAnsi="Arial" w:cs="Arial"/>
        </w:rPr>
        <w:t>pracownikom</w:t>
      </w:r>
      <w:r w:rsidRPr="00896596">
        <w:rPr>
          <w:rFonts w:ascii="Arial" w:eastAsia="Verdana" w:hAnsi="Arial" w:cs="Arial"/>
        </w:rPr>
        <w:t xml:space="preserve"> </w:t>
      </w:r>
      <w:r w:rsidRPr="00896596">
        <w:rPr>
          <w:rFonts w:ascii="Arial" w:hAnsi="Arial" w:cs="Arial"/>
        </w:rPr>
        <w:t>Wykonawcy</w:t>
      </w:r>
      <w:r w:rsidRPr="00896596">
        <w:rPr>
          <w:rFonts w:ascii="Arial" w:eastAsia="Verdana" w:hAnsi="Arial" w:cs="Arial"/>
        </w:rPr>
        <w:t xml:space="preserve"> </w:t>
      </w:r>
      <w:r w:rsidRPr="00896596">
        <w:rPr>
          <w:rFonts w:ascii="Arial" w:hAnsi="Arial" w:cs="Arial"/>
        </w:rPr>
        <w:t>po</w:t>
      </w:r>
      <w:r w:rsidRPr="00896596">
        <w:rPr>
          <w:rFonts w:ascii="Arial" w:eastAsia="Verdana" w:hAnsi="Arial" w:cs="Arial"/>
        </w:rPr>
        <w:t xml:space="preserve"> </w:t>
      </w:r>
      <w:r w:rsidRPr="00896596">
        <w:rPr>
          <w:rFonts w:ascii="Arial" w:hAnsi="Arial" w:cs="Arial"/>
        </w:rPr>
        <w:t>podpisaniu</w:t>
      </w:r>
      <w:r w:rsidRPr="00896596">
        <w:rPr>
          <w:rFonts w:ascii="Arial" w:eastAsia="Verdana" w:hAnsi="Arial" w:cs="Arial"/>
        </w:rPr>
        <w:t xml:space="preserve"> </w:t>
      </w:r>
      <w:r w:rsidRPr="00896596">
        <w:rPr>
          <w:rFonts w:ascii="Arial" w:hAnsi="Arial" w:cs="Arial"/>
        </w:rPr>
        <w:t>umowy);</w:t>
      </w:r>
      <w:r w:rsidRPr="00896596">
        <w:rPr>
          <w:rFonts w:ascii="Arial" w:eastAsia="Verdana" w:hAnsi="Arial" w:cs="Arial"/>
        </w:rPr>
        <w:t xml:space="preserve"> </w:t>
      </w:r>
      <w:r w:rsidRPr="00896596">
        <w:rPr>
          <w:rFonts w:ascii="Arial" w:hAnsi="Arial" w:cs="Arial"/>
        </w:rPr>
        <w:t>wpuszczanie</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wypuszczanie</w:t>
      </w:r>
      <w:r w:rsidRPr="00896596">
        <w:rPr>
          <w:rFonts w:ascii="Arial" w:eastAsia="Verdana" w:hAnsi="Arial" w:cs="Arial"/>
        </w:rPr>
        <w:t xml:space="preserve"> </w:t>
      </w:r>
      <w:r w:rsidRPr="00896596">
        <w:rPr>
          <w:rFonts w:ascii="Arial" w:hAnsi="Arial" w:cs="Arial"/>
        </w:rPr>
        <w:t>gości</w:t>
      </w:r>
      <w:r w:rsidRPr="00896596">
        <w:rPr>
          <w:rFonts w:ascii="Arial" w:eastAsia="Verdana" w:hAnsi="Arial" w:cs="Arial"/>
        </w:rPr>
        <w:t xml:space="preserve"> </w:t>
      </w:r>
      <w:r w:rsidRPr="00896596">
        <w:rPr>
          <w:rFonts w:ascii="Arial" w:hAnsi="Arial" w:cs="Arial"/>
        </w:rPr>
        <w:t>Muzeum po</w:t>
      </w:r>
      <w:r w:rsidRPr="00896596">
        <w:rPr>
          <w:rFonts w:ascii="Arial" w:eastAsia="Verdana" w:hAnsi="Arial" w:cs="Arial"/>
        </w:rPr>
        <w:t xml:space="preserve"> </w:t>
      </w:r>
      <w:r w:rsidRPr="00896596">
        <w:rPr>
          <w:rFonts w:ascii="Arial" w:hAnsi="Arial" w:cs="Arial"/>
        </w:rPr>
        <w:t>potwierdzeniu</w:t>
      </w:r>
      <w:r w:rsidRPr="00896596">
        <w:rPr>
          <w:rFonts w:ascii="Arial" w:eastAsia="Verdana" w:hAnsi="Arial" w:cs="Arial"/>
        </w:rPr>
        <w:t xml:space="preserve"> </w:t>
      </w:r>
      <w:r w:rsidRPr="00896596">
        <w:rPr>
          <w:rFonts w:ascii="Arial" w:hAnsi="Arial" w:cs="Arial"/>
        </w:rPr>
        <w:t>przez</w:t>
      </w:r>
      <w:r w:rsidRPr="00896596">
        <w:rPr>
          <w:rFonts w:ascii="Arial" w:eastAsia="Verdana" w:hAnsi="Arial" w:cs="Arial"/>
        </w:rPr>
        <w:t xml:space="preserve"> </w:t>
      </w:r>
      <w:r w:rsidRPr="00896596">
        <w:rPr>
          <w:rFonts w:ascii="Arial" w:hAnsi="Arial" w:cs="Arial"/>
        </w:rPr>
        <w:t>sekretariat</w:t>
      </w:r>
      <w:r w:rsidRPr="00896596">
        <w:rPr>
          <w:rFonts w:ascii="Arial" w:eastAsia="Verdana" w:hAnsi="Arial" w:cs="Arial"/>
        </w:rPr>
        <w:t xml:space="preserve"> </w:t>
      </w:r>
      <w:r w:rsidRPr="00896596">
        <w:rPr>
          <w:rFonts w:ascii="Arial" w:hAnsi="Arial" w:cs="Arial"/>
        </w:rPr>
        <w:t>dyrektora</w:t>
      </w:r>
      <w:r w:rsidRPr="00896596">
        <w:rPr>
          <w:rFonts w:ascii="Arial" w:eastAsia="Verdana" w:hAnsi="Arial" w:cs="Arial"/>
        </w:rPr>
        <w:t xml:space="preserve">, kierownika administracyjnego </w:t>
      </w:r>
      <w:r w:rsidRPr="00896596">
        <w:rPr>
          <w:rFonts w:ascii="Arial" w:hAnsi="Arial" w:cs="Arial"/>
        </w:rPr>
        <w:t>lub</w:t>
      </w:r>
      <w:r w:rsidRPr="00896596">
        <w:rPr>
          <w:rFonts w:ascii="Arial" w:eastAsia="Verdana" w:hAnsi="Arial" w:cs="Arial"/>
        </w:rPr>
        <w:t xml:space="preserve"> </w:t>
      </w:r>
      <w:r w:rsidRPr="00896596">
        <w:rPr>
          <w:rFonts w:ascii="Arial" w:hAnsi="Arial" w:cs="Arial"/>
        </w:rPr>
        <w:t>kierowników działów;</w:t>
      </w:r>
      <w:r w:rsidRPr="00896596">
        <w:rPr>
          <w:rFonts w:ascii="Arial" w:eastAsia="Verdana" w:hAnsi="Arial" w:cs="Arial"/>
        </w:rPr>
        <w:t xml:space="preserve"> </w:t>
      </w:r>
      <w:r w:rsidRPr="00896596">
        <w:rPr>
          <w:rFonts w:ascii="Arial" w:hAnsi="Arial" w:cs="Arial"/>
        </w:rPr>
        <w:t>wpuszczanie</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wypuszczanie</w:t>
      </w:r>
      <w:r w:rsidRPr="00896596">
        <w:rPr>
          <w:rFonts w:ascii="Arial" w:eastAsia="Verdana" w:hAnsi="Arial" w:cs="Arial"/>
        </w:rPr>
        <w:t xml:space="preserve"> </w:t>
      </w:r>
      <w:r w:rsidRPr="00896596">
        <w:rPr>
          <w:rFonts w:ascii="Arial" w:hAnsi="Arial" w:cs="Arial"/>
        </w:rPr>
        <w:t>pojazdów</w:t>
      </w:r>
      <w:r w:rsidRPr="00896596">
        <w:rPr>
          <w:rFonts w:ascii="Arial" w:eastAsia="Verdana" w:hAnsi="Arial" w:cs="Arial"/>
        </w:rPr>
        <w:t xml:space="preserve"> </w:t>
      </w:r>
      <w:r w:rsidRPr="00896596">
        <w:rPr>
          <w:rFonts w:ascii="Arial" w:hAnsi="Arial" w:cs="Arial"/>
        </w:rPr>
        <w:t>obsługujących</w:t>
      </w:r>
      <w:r w:rsidRPr="00896596">
        <w:rPr>
          <w:rFonts w:ascii="Arial" w:eastAsia="Verdana" w:hAnsi="Arial" w:cs="Arial"/>
        </w:rPr>
        <w:t xml:space="preserve"> </w:t>
      </w:r>
      <w:r w:rsidRPr="00896596">
        <w:rPr>
          <w:rFonts w:ascii="Arial" w:hAnsi="Arial" w:cs="Arial"/>
        </w:rPr>
        <w:t>Muzeum oraz</w:t>
      </w:r>
      <w:r w:rsidRPr="00896596">
        <w:rPr>
          <w:rFonts w:ascii="Arial" w:eastAsia="Verdana" w:hAnsi="Arial" w:cs="Arial"/>
        </w:rPr>
        <w:t xml:space="preserve"> </w:t>
      </w:r>
      <w:r w:rsidRPr="00896596">
        <w:rPr>
          <w:rFonts w:ascii="Arial" w:hAnsi="Arial" w:cs="Arial"/>
        </w:rPr>
        <w:t>posiadających</w:t>
      </w:r>
      <w:r w:rsidRPr="00896596">
        <w:rPr>
          <w:rFonts w:ascii="Arial" w:eastAsia="Verdana" w:hAnsi="Arial" w:cs="Arial"/>
        </w:rPr>
        <w:t xml:space="preserve"> </w:t>
      </w:r>
      <w:r w:rsidRPr="00896596">
        <w:rPr>
          <w:rFonts w:ascii="Arial" w:hAnsi="Arial" w:cs="Arial"/>
        </w:rPr>
        <w:t>zgodę</w:t>
      </w:r>
      <w:r w:rsidRPr="00896596">
        <w:rPr>
          <w:rFonts w:ascii="Arial" w:eastAsia="Verdana" w:hAnsi="Arial" w:cs="Arial"/>
        </w:rPr>
        <w:t xml:space="preserve"> </w:t>
      </w:r>
      <w:r w:rsidRPr="00896596">
        <w:rPr>
          <w:rFonts w:ascii="Arial" w:hAnsi="Arial" w:cs="Arial"/>
        </w:rPr>
        <w:t>wjazdu</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wyjazdu</w:t>
      </w:r>
      <w:r w:rsidRPr="00896596">
        <w:rPr>
          <w:rFonts w:ascii="Arial" w:eastAsia="Verdana" w:hAnsi="Arial" w:cs="Arial"/>
        </w:rPr>
        <w:t xml:space="preserve"> </w:t>
      </w:r>
      <w:r w:rsidRPr="00896596">
        <w:rPr>
          <w:rFonts w:ascii="Arial" w:hAnsi="Arial" w:cs="Arial"/>
        </w:rPr>
        <w:t>podczas</w:t>
      </w:r>
      <w:r w:rsidRPr="00896596">
        <w:rPr>
          <w:rFonts w:ascii="Arial" w:eastAsia="Verdana" w:hAnsi="Arial" w:cs="Arial"/>
        </w:rPr>
        <w:t xml:space="preserve"> </w:t>
      </w:r>
      <w:r w:rsidRPr="00896596">
        <w:rPr>
          <w:rFonts w:ascii="Arial" w:hAnsi="Arial" w:cs="Arial"/>
        </w:rPr>
        <w:t>imprez</w:t>
      </w:r>
      <w:r w:rsidRPr="00896596">
        <w:rPr>
          <w:rFonts w:ascii="Arial" w:eastAsia="Verdana" w:hAnsi="Arial" w:cs="Arial"/>
        </w:rPr>
        <w:t xml:space="preserve"> </w:t>
      </w:r>
      <w:r w:rsidRPr="00896596">
        <w:rPr>
          <w:rFonts w:ascii="Arial" w:hAnsi="Arial" w:cs="Arial"/>
        </w:rPr>
        <w:t>obcych;</w:t>
      </w:r>
      <w:r w:rsidRPr="00896596">
        <w:rPr>
          <w:rFonts w:ascii="Arial" w:eastAsia="Verdana" w:hAnsi="Arial" w:cs="Arial"/>
        </w:rPr>
        <w:t xml:space="preserve"> </w:t>
      </w:r>
      <w:r w:rsidRPr="00896596">
        <w:rPr>
          <w:rFonts w:ascii="Arial" w:hAnsi="Arial" w:cs="Arial"/>
        </w:rPr>
        <w:t>informowanie</w:t>
      </w:r>
      <w:r w:rsidRPr="00896596">
        <w:rPr>
          <w:rFonts w:ascii="Arial" w:eastAsia="Verdana" w:hAnsi="Arial" w:cs="Arial"/>
        </w:rPr>
        <w:t xml:space="preserve"> </w:t>
      </w:r>
      <w:r w:rsidRPr="00896596">
        <w:rPr>
          <w:rFonts w:ascii="Arial" w:hAnsi="Arial" w:cs="Arial"/>
        </w:rPr>
        <w:t>o</w:t>
      </w:r>
      <w:r w:rsidRPr="00896596">
        <w:rPr>
          <w:rFonts w:ascii="Arial" w:eastAsia="Verdana" w:hAnsi="Arial" w:cs="Arial"/>
        </w:rPr>
        <w:t xml:space="preserve"> </w:t>
      </w:r>
      <w:r w:rsidRPr="00896596">
        <w:rPr>
          <w:rFonts w:ascii="Arial" w:hAnsi="Arial" w:cs="Arial"/>
        </w:rPr>
        <w:t>zauważonych</w:t>
      </w:r>
      <w:r w:rsidRPr="00896596">
        <w:rPr>
          <w:rFonts w:ascii="Arial" w:eastAsia="Verdana" w:hAnsi="Arial" w:cs="Arial"/>
        </w:rPr>
        <w:t xml:space="preserve"> </w:t>
      </w:r>
      <w:r w:rsidRPr="00896596">
        <w:rPr>
          <w:rFonts w:ascii="Arial" w:hAnsi="Arial" w:cs="Arial"/>
        </w:rPr>
        <w:t>nieprawidłowościach;</w:t>
      </w:r>
      <w:r w:rsidRPr="00896596">
        <w:rPr>
          <w:rFonts w:ascii="Arial" w:eastAsia="Verdana" w:hAnsi="Arial" w:cs="Arial"/>
        </w:rPr>
        <w:t xml:space="preserve"> </w:t>
      </w:r>
      <w:r w:rsidRPr="00896596">
        <w:rPr>
          <w:rFonts w:ascii="Arial" w:hAnsi="Arial" w:cs="Arial"/>
        </w:rPr>
        <w:t>monitorowanie</w:t>
      </w:r>
      <w:r w:rsidRPr="00896596">
        <w:rPr>
          <w:rFonts w:ascii="Arial" w:eastAsia="Verdana" w:hAnsi="Arial" w:cs="Arial"/>
        </w:rPr>
        <w:t xml:space="preserve"> </w:t>
      </w:r>
      <w:r w:rsidRPr="00896596">
        <w:rPr>
          <w:rFonts w:ascii="Arial" w:hAnsi="Arial" w:cs="Arial"/>
        </w:rPr>
        <w:t>miejsc</w:t>
      </w:r>
      <w:r w:rsidRPr="00896596">
        <w:rPr>
          <w:rFonts w:ascii="Arial" w:eastAsia="Verdana" w:hAnsi="Arial" w:cs="Arial"/>
        </w:rPr>
        <w:t xml:space="preserve"> </w:t>
      </w:r>
      <w:r w:rsidRPr="00896596">
        <w:rPr>
          <w:rFonts w:ascii="Arial" w:hAnsi="Arial" w:cs="Arial"/>
        </w:rPr>
        <w:t>postojowych;</w:t>
      </w:r>
      <w:r w:rsidRPr="00896596">
        <w:rPr>
          <w:rFonts w:ascii="Arial" w:eastAsia="Verdana" w:hAnsi="Arial" w:cs="Arial"/>
        </w:rPr>
        <w:t xml:space="preserve"> </w:t>
      </w:r>
      <w:r w:rsidRPr="00896596">
        <w:rPr>
          <w:rFonts w:ascii="Arial" w:hAnsi="Arial" w:cs="Arial"/>
        </w:rPr>
        <w:t>wzywanie</w:t>
      </w:r>
      <w:r w:rsidRPr="00896596">
        <w:rPr>
          <w:rFonts w:ascii="Arial" w:eastAsia="Verdana" w:hAnsi="Arial" w:cs="Arial"/>
        </w:rPr>
        <w:t xml:space="preserve"> </w:t>
      </w:r>
      <w:r w:rsidRPr="00896596">
        <w:rPr>
          <w:rFonts w:ascii="Arial" w:hAnsi="Arial" w:cs="Arial"/>
        </w:rPr>
        <w:t>odpowiednich</w:t>
      </w:r>
      <w:r w:rsidRPr="00896596">
        <w:rPr>
          <w:rFonts w:ascii="Arial" w:eastAsia="Verdana" w:hAnsi="Arial" w:cs="Arial"/>
        </w:rPr>
        <w:t xml:space="preserve"> </w:t>
      </w:r>
      <w:r w:rsidRPr="00896596">
        <w:rPr>
          <w:rFonts w:ascii="Arial" w:hAnsi="Arial" w:cs="Arial"/>
        </w:rPr>
        <w:t>służb</w:t>
      </w:r>
      <w:r w:rsidRPr="00896596">
        <w:rPr>
          <w:rFonts w:ascii="Arial" w:eastAsia="Verdana" w:hAnsi="Arial" w:cs="Arial"/>
        </w:rPr>
        <w:t xml:space="preserve"> </w:t>
      </w:r>
      <w:r w:rsidRPr="00896596">
        <w:rPr>
          <w:rFonts w:ascii="Arial" w:hAnsi="Arial" w:cs="Arial"/>
        </w:rPr>
        <w:t>na</w:t>
      </w:r>
      <w:r w:rsidRPr="00896596">
        <w:rPr>
          <w:rFonts w:ascii="Arial" w:eastAsia="Verdana" w:hAnsi="Arial" w:cs="Arial"/>
        </w:rPr>
        <w:t xml:space="preserve"> </w:t>
      </w:r>
      <w:r w:rsidRPr="00896596">
        <w:rPr>
          <w:rFonts w:ascii="Arial" w:hAnsi="Arial" w:cs="Arial"/>
        </w:rPr>
        <w:t>polecenie</w:t>
      </w:r>
      <w:r w:rsidRPr="00896596">
        <w:rPr>
          <w:rFonts w:ascii="Arial" w:eastAsia="Verdana" w:hAnsi="Arial" w:cs="Arial"/>
        </w:rPr>
        <w:t xml:space="preserve"> </w:t>
      </w:r>
      <w:r w:rsidRPr="00896596">
        <w:rPr>
          <w:rFonts w:ascii="Arial" w:hAnsi="Arial" w:cs="Arial"/>
        </w:rPr>
        <w:t>uprawnionego</w:t>
      </w:r>
      <w:r w:rsidRPr="00896596">
        <w:rPr>
          <w:rFonts w:ascii="Arial" w:eastAsia="Verdana" w:hAnsi="Arial" w:cs="Arial"/>
        </w:rPr>
        <w:t xml:space="preserve"> </w:t>
      </w:r>
      <w:r w:rsidRPr="00896596">
        <w:rPr>
          <w:rFonts w:ascii="Arial" w:hAnsi="Arial" w:cs="Arial"/>
        </w:rPr>
        <w:t>pracownika</w:t>
      </w:r>
      <w:r w:rsidRPr="00896596">
        <w:rPr>
          <w:rFonts w:ascii="Arial" w:eastAsia="Verdana" w:hAnsi="Arial" w:cs="Arial"/>
        </w:rPr>
        <w:t xml:space="preserve"> </w:t>
      </w:r>
      <w:r w:rsidRPr="00896596">
        <w:rPr>
          <w:rFonts w:ascii="Arial" w:hAnsi="Arial" w:cs="Arial"/>
        </w:rPr>
        <w:t xml:space="preserve">Muzeum </w:t>
      </w:r>
    </w:p>
    <w:p w14:paraId="6D9D16E1" w14:textId="77777777" w:rsidR="00415D28" w:rsidRPr="00896596" w:rsidRDefault="00415D28" w:rsidP="00415D28">
      <w:pPr>
        <w:spacing w:line="360" w:lineRule="auto"/>
        <w:ind w:left="705" w:hanging="705"/>
        <w:jc w:val="both"/>
        <w:rPr>
          <w:rFonts w:ascii="Arial" w:hAnsi="Arial" w:cs="Arial"/>
        </w:rPr>
      </w:pPr>
      <w:r w:rsidRPr="00896596">
        <w:rPr>
          <w:rFonts w:ascii="Arial" w:hAnsi="Arial" w:cs="Arial"/>
        </w:rPr>
        <w:t>1.1.10</w:t>
      </w:r>
      <w:r w:rsidRPr="00896596">
        <w:rPr>
          <w:rFonts w:ascii="Arial" w:eastAsia="Verdana" w:hAnsi="Arial" w:cs="Arial"/>
        </w:rPr>
        <w:t xml:space="preserve"> </w:t>
      </w:r>
      <w:r w:rsidRPr="00896596">
        <w:rPr>
          <w:rFonts w:ascii="Arial" w:hAnsi="Arial" w:cs="Arial"/>
        </w:rPr>
        <w:t>Sprawdzanie</w:t>
      </w:r>
      <w:r w:rsidRPr="00896596">
        <w:rPr>
          <w:rFonts w:ascii="Arial" w:eastAsia="Verdana" w:hAnsi="Arial" w:cs="Arial"/>
        </w:rPr>
        <w:t xml:space="preserve"> </w:t>
      </w:r>
      <w:r w:rsidRPr="00896596">
        <w:rPr>
          <w:rFonts w:ascii="Arial" w:hAnsi="Arial" w:cs="Arial"/>
        </w:rPr>
        <w:t>stanu</w:t>
      </w:r>
      <w:r w:rsidRPr="00896596">
        <w:rPr>
          <w:rFonts w:ascii="Arial" w:eastAsia="Verdana" w:hAnsi="Arial" w:cs="Arial"/>
        </w:rPr>
        <w:t xml:space="preserve"> </w:t>
      </w:r>
      <w:r w:rsidRPr="00896596">
        <w:rPr>
          <w:rFonts w:ascii="Arial" w:hAnsi="Arial" w:cs="Arial"/>
        </w:rPr>
        <w:t>dróg</w:t>
      </w:r>
      <w:r w:rsidRPr="00896596">
        <w:rPr>
          <w:rFonts w:ascii="Arial" w:eastAsia="Verdana" w:hAnsi="Arial" w:cs="Arial"/>
        </w:rPr>
        <w:t xml:space="preserve"> </w:t>
      </w:r>
      <w:r w:rsidRPr="00896596">
        <w:rPr>
          <w:rFonts w:ascii="Arial" w:hAnsi="Arial" w:cs="Arial"/>
        </w:rPr>
        <w:t>ewakuacyjnych</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budynku.</w:t>
      </w:r>
    </w:p>
    <w:p w14:paraId="3E83B44B" w14:textId="77777777" w:rsidR="00415D28" w:rsidRPr="00896596" w:rsidRDefault="00415D28" w:rsidP="00415D28">
      <w:pPr>
        <w:spacing w:line="360" w:lineRule="auto"/>
        <w:ind w:left="705" w:hanging="705"/>
        <w:jc w:val="both"/>
        <w:rPr>
          <w:rFonts w:ascii="Arial" w:hAnsi="Arial" w:cs="Arial"/>
        </w:rPr>
      </w:pPr>
      <w:r w:rsidRPr="00896596">
        <w:rPr>
          <w:rFonts w:ascii="Arial" w:hAnsi="Arial" w:cs="Arial"/>
        </w:rPr>
        <w:t xml:space="preserve">1.1.12. Zamawiający zastrzega sobie możliwość obsadzenia budynku jednym lub dwoma dodatkowymi </w:t>
      </w:r>
      <w:r w:rsidRPr="00896596">
        <w:rPr>
          <w:rFonts w:ascii="Arial" w:hAnsi="Arial" w:cs="Arial"/>
        </w:rPr>
        <w:tab/>
        <w:t>pracownikami ochrony (tzw. posterunek doraźny) na potrzeby ochrony konferencji, wydarzeń, wystaw, spotkań, wizyt, itp. po wcześniejszym zawiadomieniu pisemnym Wykonawcy, z określeniem miejsca i czasu pracy (z wyprzedzeniem minimum trzech dni roboczych) dla zapewnienia:</w:t>
      </w:r>
    </w:p>
    <w:p w14:paraId="5DA87324" w14:textId="77777777" w:rsidR="00415D28" w:rsidRPr="00896596" w:rsidRDefault="00415D28" w:rsidP="00185146">
      <w:pPr>
        <w:numPr>
          <w:ilvl w:val="0"/>
          <w:numId w:val="29"/>
        </w:numPr>
        <w:suppressAutoHyphens/>
        <w:spacing w:line="360" w:lineRule="auto"/>
        <w:jc w:val="both"/>
        <w:rPr>
          <w:rFonts w:ascii="Arial" w:hAnsi="Arial" w:cs="Arial"/>
        </w:rPr>
      </w:pPr>
      <w:r w:rsidRPr="00896596">
        <w:rPr>
          <w:rFonts w:ascii="Arial" w:hAnsi="Arial" w:cs="Arial"/>
        </w:rPr>
        <w:t>ustalania uprawnień osób do wejścia na teren obiektu i kontrola ruchu  osobowego,</w:t>
      </w:r>
    </w:p>
    <w:p w14:paraId="22561A60" w14:textId="77777777" w:rsidR="00415D28" w:rsidRPr="00896596" w:rsidRDefault="00415D28" w:rsidP="00185146">
      <w:pPr>
        <w:numPr>
          <w:ilvl w:val="0"/>
          <w:numId w:val="29"/>
        </w:numPr>
        <w:suppressAutoHyphens/>
        <w:spacing w:line="360" w:lineRule="auto"/>
        <w:jc w:val="both"/>
        <w:rPr>
          <w:rFonts w:ascii="Arial" w:hAnsi="Arial" w:cs="Arial"/>
        </w:rPr>
      </w:pPr>
      <w:r w:rsidRPr="00896596">
        <w:rPr>
          <w:rFonts w:ascii="Arial" w:hAnsi="Arial" w:cs="Arial"/>
        </w:rPr>
        <w:t>kierowania ewakuacją w przypadku pożaru lub innego zagrożenia.</w:t>
      </w:r>
    </w:p>
    <w:p w14:paraId="5C3E96BC" w14:textId="77777777" w:rsidR="00415D28" w:rsidRPr="00896596" w:rsidRDefault="00415D28" w:rsidP="00415D28">
      <w:pPr>
        <w:spacing w:line="360" w:lineRule="auto"/>
        <w:ind w:left="705" w:hanging="705"/>
        <w:jc w:val="both"/>
        <w:rPr>
          <w:rFonts w:ascii="Arial" w:hAnsi="Arial" w:cs="Arial"/>
        </w:rPr>
      </w:pPr>
      <w:r w:rsidRPr="00896596">
        <w:rPr>
          <w:rFonts w:ascii="Arial" w:hAnsi="Arial" w:cs="Arial"/>
        </w:rPr>
        <w:t>1.2</w:t>
      </w:r>
      <w:r w:rsidRPr="00896596">
        <w:rPr>
          <w:rFonts w:ascii="Arial" w:hAnsi="Arial" w:cs="Arial"/>
        </w:rPr>
        <w:tab/>
        <w:t>Wykonawca</w:t>
      </w:r>
      <w:r w:rsidRPr="00896596">
        <w:rPr>
          <w:rFonts w:ascii="Arial" w:eastAsia="Verdana" w:hAnsi="Arial" w:cs="Arial"/>
        </w:rPr>
        <w:t xml:space="preserve"> </w:t>
      </w:r>
      <w:r w:rsidRPr="00896596">
        <w:rPr>
          <w:rFonts w:ascii="Arial" w:hAnsi="Arial" w:cs="Arial"/>
        </w:rPr>
        <w:t>zobowiązuje</w:t>
      </w:r>
      <w:r w:rsidRPr="00896596">
        <w:rPr>
          <w:rFonts w:ascii="Arial" w:eastAsia="Verdana" w:hAnsi="Arial" w:cs="Arial"/>
        </w:rPr>
        <w:t xml:space="preserve"> </w:t>
      </w:r>
      <w:r w:rsidRPr="00896596">
        <w:rPr>
          <w:rFonts w:ascii="Arial" w:hAnsi="Arial" w:cs="Arial"/>
        </w:rPr>
        <w:t>się</w:t>
      </w:r>
      <w:r w:rsidRPr="00896596">
        <w:rPr>
          <w:rFonts w:ascii="Arial" w:eastAsia="Verdana" w:hAnsi="Arial" w:cs="Arial"/>
        </w:rPr>
        <w:t xml:space="preserve"> </w:t>
      </w:r>
      <w:r w:rsidRPr="00896596">
        <w:rPr>
          <w:rFonts w:ascii="Arial" w:hAnsi="Arial" w:cs="Arial"/>
        </w:rPr>
        <w:t>zapewnić</w:t>
      </w:r>
      <w:r w:rsidRPr="00896596">
        <w:rPr>
          <w:rFonts w:ascii="Arial" w:eastAsia="Verdana" w:hAnsi="Arial" w:cs="Arial"/>
        </w:rPr>
        <w:t xml:space="preserve"> </w:t>
      </w:r>
      <w:r w:rsidRPr="00896596">
        <w:rPr>
          <w:rFonts w:ascii="Arial" w:hAnsi="Arial" w:cs="Arial"/>
        </w:rPr>
        <w:t>wsparcie</w:t>
      </w:r>
      <w:r w:rsidRPr="00896596">
        <w:rPr>
          <w:rFonts w:ascii="Arial" w:eastAsia="Verdana" w:hAnsi="Arial" w:cs="Arial"/>
        </w:rPr>
        <w:t xml:space="preserve"> </w:t>
      </w:r>
      <w:r w:rsidRPr="00896596">
        <w:rPr>
          <w:rFonts w:ascii="Arial" w:hAnsi="Arial" w:cs="Arial"/>
        </w:rPr>
        <w:t>dla</w:t>
      </w:r>
      <w:r w:rsidRPr="00896596">
        <w:rPr>
          <w:rFonts w:ascii="Arial" w:eastAsia="Verdana" w:hAnsi="Arial" w:cs="Arial"/>
        </w:rPr>
        <w:t xml:space="preserve"> </w:t>
      </w:r>
      <w:r w:rsidRPr="00896596">
        <w:rPr>
          <w:rFonts w:ascii="Arial" w:hAnsi="Arial" w:cs="Arial"/>
        </w:rPr>
        <w:t>pracowników</w:t>
      </w:r>
      <w:r w:rsidRPr="00896596">
        <w:rPr>
          <w:rFonts w:ascii="Arial" w:eastAsia="Verdana" w:hAnsi="Arial" w:cs="Arial"/>
        </w:rPr>
        <w:t xml:space="preserve"> </w:t>
      </w:r>
      <w:r w:rsidRPr="00896596">
        <w:rPr>
          <w:rFonts w:ascii="Arial" w:hAnsi="Arial" w:cs="Arial"/>
        </w:rPr>
        <w:t>pełniących</w:t>
      </w:r>
      <w:r w:rsidRPr="00896596">
        <w:rPr>
          <w:rFonts w:ascii="Arial" w:eastAsia="Verdana" w:hAnsi="Arial" w:cs="Arial"/>
        </w:rPr>
        <w:t xml:space="preserve"> </w:t>
      </w:r>
      <w:r w:rsidRPr="00896596">
        <w:rPr>
          <w:rFonts w:ascii="Arial" w:hAnsi="Arial" w:cs="Arial"/>
        </w:rPr>
        <w:t>służbę</w:t>
      </w:r>
      <w:r w:rsidRPr="00896596">
        <w:rPr>
          <w:rFonts w:ascii="Arial" w:eastAsia="Verdana" w:hAnsi="Arial" w:cs="Arial"/>
        </w:rPr>
        <w:t xml:space="preserve"> </w:t>
      </w:r>
      <w:r w:rsidRPr="00896596">
        <w:rPr>
          <w:rFonts w:ascii="Arial" w:hAnsi="Arial" w:cs="Arial"/>
        </w:rPr>
        <w:t>na</w:t>
      </w:r>
      <w:r w:rsidRPr="00896596">
        <w:rPr>
          <w:rFonts w:ascii="Arial" w:eastAsia="Verdana" w:hAnsi="Arial" w:cs="Arial"/>
        </w:rPr>
        <w:t xml:space="preserve"> </w:t>
      </w:r>
      <w:r w:rsidRPr="00896596">
        <w:rPr>
          <w:rFonts w:ascii="Arial" w:hAnsi="Arial" w:cs="Arial"/>
        </w:rPr>
        <w:t>chronionym</w:t>
      </w:r>
      <w:r w:rsidRPr="00896596">
        <w:rPr>
          <w:rFonts w:ascii="Arial" w:eastAsia="Verdana" w:hAnsi="Arial" w:cs="Arial"/>
        </w:rPr>
        <w:t xml:space="preserve"> </w:t>
      </w:r>
      <w:r w:rsidRPr="00896596">
        <w:rPr>
          <w:rFonts w:ascii="Arial" w:hAnsi="Arial" w:cs="Arial"/>
        </w:rPr>
        <w:t>obiekcie,</w:t>
      </w:r>
      <w:r w:rsidRPr="00896596">
        <w:rPr>
          <w:rFonts w:ascii="Arial" w:eastAsia="Verdana" w:hAnsi="Arial" w:cs="Arial"/>
        </w:rPr>
        <w:t xml:space="preserve"> </w:t>
      </w:r>
      <w:r w:rsidRPr="00896596">
        <w:rPr>
          <w:rFonts w:ascii="Arial" w:hAnsi="Arial" w:cs="Arial"/>
        </w:rPr>
        <w:t>poprzez</w:t>
      </w:r>
      <w:r w:rsidRPr="00896596">
        <w:rPr>
          <w:rFonts w:ascii="Arial" w:eastAsia="Verdana" w:hAnsi="Arial" w:cs="Arial"/>
        </w:rPr>
        <w:t xml:space="preserve"> </w:t>
      </w:r>
      <w:r w:rsidRPr="00896596">
        <w:rPr>
          <w:rFonts w:ascii="Arial" w:hAnsi="Arial" w:cs="Arial"/>
        </w:rPr>
        <w:t>możliwość</w:t>
      </w:r>
      <w:r w:rsidRPr="00896596">
        <w:rPr>
          <w:rFonts w:ascii="Arial" w:eastAsia="Verdana" w:hAnsi="Arial" w:cs="Arial"/>
        </w:rPr>
        <w:t xml:space="preserve"> </w:t>
      </w:r>
      <w:r w:rsidRPr="00896596">
        <w:rPr>
          <w:rFonts w:ascii="Arial" w:hAnsi="Arial" w:cs="Arial"/>
        </w:rPr>
        <w:t>wezwania</w:t>
      </w:r>
      <w:r w:rsidRPr="00896596">
        <w:rPr>
          <w:rFonts w:ascii="Arial" w:eastAsia="Verdana" w:hAnsi="Arial" w:cs="Arial"/>
        </w:rPr>
        <w:t xml:space="preserve"> </w:t>
      </w:r>
      <w:r w:rsidRPr="00896596">
        <w:rPr>
          <w:rFonts w:ascii="Arial" w:hAnsi="Arial" w:cs="Arial"/>
        </w:rPr>
        <w:t>przez</w:t>
      </w:r>
      <w:r w:rsidRPr="00896596">
        <w:rPr>
          <w:rFonts w:ascii="Arial" w:eastAsia="Verdana" w:hAnsi="Arial" w:cs="Arial"/>
        </w:rPr>
        <w:t xml:space="preserve"> </w:t>
      </w:r>
      <w:r w:rsidRPr="00896596">
        <w:rPr>
          <w:rFonts w:ascii="Arial" w:hAnsi="Arial" w:cs="Arial"/>
        </w:rPr>
        <w:t>nich</w:t>
      </w:r>
      <w:r w:rsidRPr="00896596">
        <w:rPr>
          <w:rFonts w:ascii="Arial" w:eastAsia="Verdana" w:hAnsi="Arial" w:cs="Arial"/>
        </w:rPr>
        <w:t xml:space="preserve"> </w:t>
      </w:r>
      <w:r w:rsidRPr="00896596">
        <w:rPr>
          <w:rFonts w:ascii="Arial" w:hAnsi="Arial" w:cs="Arial"/>
        </w:rPr>
        <w:t>własnej</w:t>
      </w:r>
      <w:r w:rsidRPr="00896596">
        <w:rPr>
          <w:rFonts w:ascii="Arial" w:eastAsia="Verdana" w:hAnsi="Arial" w:cs="Arial"/>
        </w:rPr>
        <w:t xml:space="preserve"> </w:t>
      </w:r>
      <w:r w:rsidRPr="00896596">
        <w:rPr>
          <w:rFonts w:ascii="Arial" w:hAnsi="Arial" w:cs="Arial"/>
        </w:rPr>
        <w:t>Grupy</w:t>
      </w:r>
      <w:r w:rsidRPr="00896596">
        <w:rPr>
          <w:rFonts w:ascii="Arial" w:eastAsia="Verdana" w:hAnsi="Arial" w:cs="Arial"/>
        </w:rPr>
        <w:t xml:space="preserve"> </w:t>
      </w:r>
      <w:r w:rsidRPr="00896596">
        <w:rPr>
          <w:rFonts w:ascii="Arial" w:hAnsi="Arial" w:cs="Arial"/>
        </w:rPr>
        <w:t>Interwencyjnej,</w:t>
      </w:r>
      <w:r w:rsidRPr="00896596">
        <w:rPr>
          <w:rFonts w:ascii="Arial" w:eastAsia="Verdana" w:hAnsi="Arial" w:cs="Arial"/>
        </w:rPr>
        <w:t xml:space="preserve"> </w:t>
      </w:r>
      <w:r w:rsidRPr="00896596">
        <w:rPr>
          <w:rFonts w:ascii="Arial" w:hAnsi="Arial" w:cs="Arial"/>
        </w:rPr>
        <w:t>gdzie</w:t>
      </w:r>
      <w:r w:rsidRPr="00896596">
        <w:rPr>
          <w:rFonts w:ascii="Arial" w:eastAsia="Verdana" w:hAnsi="Arial" w:cs="Arial"/>
        </w:rPr>
        <w:t xml:space="preserve"> </w:t>
      </w:r>
      <w:r w:rsidRPr="00896596">
        <w:rPr>
          <w:rFonts w:ascii="Arial" w:hAnsi="Arial" w:cs="Arial"/>
        </w:rPr>
        <w:t>czas</w:t>
      </w:r>
      <w:r w:rsidRPr="00896596">
        <w:rPr>
          <w:rFonts w:ascii="Arial" w:eastAsia="Verdana" w:hAnsi="Arial" w:cs="Arial"/>
        </w:rPr>
        <w:t xml:space="preserve"> </w:t>
      </w:r>
      <w:r w:rsidRPr="00896596">
        <w:rPr>
          <w:rFonts w:ascii="Arial" w:hAnsi="Arial" w:cs="Arial"/>
        </w:rPr>
        <w:t>dojazdu</w:t>
      </w:r>
      <w:r w:rsidRPr="00896596">
        <w:rPr>
          <w:rFonts w:ascii="Arial" w:eastAsia="Verdana" w:hAnsi="Arial" w:cs="Arial"/>
        </w:rPr>
        <w:t xml:space="preserve"> </w:t>
      </w:r>
      <w:r w:rsidRPr="00896596">
        <w:rPr>
          <w:rFonts w:ascii="Arial" w:hAnsi="Arial" w:cs="Arial"/>
        </w:rPr>
        <w:t>Grupy</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godzinach</w:t>
      </w:r>
      <w:r w:rsidRPr="00896596">
        <w:rPr>
          <w:rFonts w:ascii="Arial" w:eastAsia="Verdana" w:hAnsi="Arial" w:cs="Arial"/>
        </w:rPr>
        <w:t xml:space="preserve"> </w:t>
      </w:r>
      <w:r w:rsidRPr="00896596">
        <w:rPr>
          <w:rFonts w:ascii="Arial" w:hAnsi="Arial" w:cs="Arial"/>
        </w:rPr>
        <w:lastRenderedPageBreak/>
        <w:t>dziennych</w:t>
      </w:r>
      <w:r w:rsidRPr="00896596">
        <w:rPr>
          <w:rFonts w:ascii="Arial" w:eastAsia="Verdana" w:hAnsi="Arial" w:cs="Arial"/>
        </w:rPr>
        <w:t xml:space="preserve"> </w:t>
      </w:r>
      <w:r w:rsidRPr="00896596">
        <w:rPr>
          <w:rFonts w:ascii="Arial" w:hAnsi="Arial" w:cs="Arial"/>
        </w:rPr>
        <w:t>wynosi</w:t>
      </w:r>
      <w:r w:rsidRPr="00896596">
        <w:rPr>
          <w:rFonts w:ascii="Arial" w:eastAsia="Verdana" w:hAnsi="Arial" w:cs="Arial"/>
        </w:rPr>
        <w:t xml:space="preserve"> </w:t>
      </w:r>
      <w:r w:rsidRPr="00896596">
        <w:rPr>
          <w:rFonts w:ascii="Arial" w:hAnsi="Arial" w:cs="Arial"/>
        </w:rPr>
        <w:t>do</w:t>
      </w:r>
      <w:r w:rsidRPr="00896596">
        <w:rPr>
          <w:rFonts w:ascii="Arial" w:eastAsia="Verdana" w:hAnsi="Arial" w:cs="Arial"/>
        </w:rPr>
        <w:t xml:space="preserve"> </w:t>
      </w:r>
      <w:r w:rsidRPr="00896596">
        <w:rPr>
          <w:rFonts w:ascii="Arial" w:hAnsi="Arial" w:cs="Arial"/>
        </w:rPr>
        <w:t>15</w:t>
      </w:r>
      <w:r w:rsidRPr="00896596">
        <w:rPr>
          <w:rFonts w:ascii="Arial" w:eastAsia="Verdana" w:hAnsi="Arial" w:cs="Arial"/>
        </w:rPr>
        <w:t xml:space="preserve"> </w:t>
      </w:r>
      <w:r w:rsidRPr="00896596">
        <w:rPr>
          <w:rFonts w:ascii="Arial" w:hAnsi="Arial" w:cs="Arial"/>
        </w:rPr>
        <w:t>minut,</w:t>
      </w:r>
      <w:r w:rsidRPr="00896596">
        <w:rPr>
          <w:rFonts w:ascii="Arial" w:eastAsia="Verdana" w:hAnsi="Arial" w:cs="Arial"/>
        </w:rPr>
        <w:t xml:space="preserve"> </w:t>
      </w:r>
      <w:r w:rsidRPr="00896596">
        <w:rPr>
          <w:rFonts w:ascii="Arial" w:hAnsi="Arial" w:cs="Arial"/>
        </w:rPr>
        <w:t>a</w:t>
      </w:r>
      <w:r w:rsidRPr="00896596">
        <w:rPr>
          <w:rFonts w:ascii="Arial" w:eastAsia="Verdana" w:hAnsi="Arial" w:cs="Arial"/>
        </w:rPr>
        <w:t xml:space="preserve"> </w:t>
      </w:r>
      <w:r w:rsidRPr="00896596">
        <w:rPr>
          <w:rFonts w:ascii="Arial" w:hAnsi="Arial" w:cs="Arial"/>
        </w:rPr>
        <w:t>w godzinach</w:t>
      </w:r>
      <w:r w:rsidRPr="00896596">
        <w:rPr>
          <w:rFonts w:ascii="Arial" w:eastAsia="Verdana" w:hAnsi="Arial" w:cs="Arial"/>
        </w:rPr>
        <w:t xml:space="preserve"> </w:t>
      </w:r>
      <w:r w:rsidRPr="00896596">
        <w:rPr>
          <w:rFonts w:ascii="Arial" w:hAnsi="Arial" w:cs="Arial"/>
        </w:rPr>
        <w:t>nocnych</w:t>
      </w:r>
      <w:r w:rsidRPr="00896596">
        <w:rPr>
          <w:rFonts w:ascii="Arial" w:eastAsia="Verdana" w:hAnsi="Arial" w:cs="Arial"/>
        </w:rPr>
        <w:t xml:space="preserve"> </w:t>
      </w:r>
      <w:r w:rsidRPr="00896596">
        <w:rPr>
          <w:rFonts w:ascii="Arial" w:hAnsi="Arial" w:cs="Arial"/>
        </w:rPr>
        <w:t>do</w:t>
      </w:r>
      <w:r w:rsidRPr="00896596">
        <w:rPr>
          <w:rFonts w:ascii="Arial" w:eastAsia="Verdana" w:hAnsi="Arial" w:cs="Arial"/>
        </w:rPr>
        <w:t xml:space="preserve"> </w:t>
      </w:r>
      <w:r w:rsidRPr="00896596">
        <w:rPr>
          <w:rFonts w:ascii="Arial" w:hAnsi="Arial" w:cs="Arial"/>
        </w:rPr>
        <w:t>10</w:t>
      </w:r>
      <w:r w:rsidRPr="00896596">
        <w:rPr>
          <w:rFonts w:ascii="Arial" w:eastAsia="Verdana" w:hAnsi="Arial" w:cs="Arial"/>
        </w:rPr>
        <w:t xml:space="preserve"> </w:t>
      </w:r>
      <w:r w:rsidRPr="00896596">
        <w:rPr>
          <w:rFonts w:ascii="Arial" w:hAnsi="Arial" w:cs="Arial"/>
        </w:rPr>
        <w:t>minut.</w:t>
      </w:r>
      <w:r w:rsidRPr="00896596">
        <w:rPr>
          <w:rFonts w:ascii="Arial" w:eastAsia="Verdana" w:hAnsi="Arial" w:cs="Arial"/>
        </w:rPr>
        <w:t xml:space="preserve"> </w:t>
      </w:r>
      <w:r w:rsidRPr="00896596">
        <w:rPr>
          <w:rFonts w:ascii="Arial" w:hAnsi="Arial" w:cs="Arial"/>
        </w:rPr>
        <w:t>Wykonawca</w:t>
      </w:r>
      <w:r w:rsidRPr="00896596">
        <w:rPr>
          <w:rFonts w:ascii="Arial" w:eastAsia="Verdana" w:hAnsi="Arial" w:cs="Arial"/>
        </w:rPr>
        <w:t xml:space="preserve"> </w:t>
      </w:r>
      <w:r w:rsidRPr="00896596">
        <w:rPr>
          <w:rFonts w:ascii="Arial" w:hAnsi="Arial" w:cs="Arial"/>
        </w:rPr>
        <w:t>powinien</w:t>
      </w:r>
      <w:r w:rsidRPr="00896596">
        <w:rPr>
          <w:rFonts w:ascii="Arial" w:eastAsia="Verdana" w:hAnsi="Arial" w:cs="Arial"/>
        </w:rPr>
        <w:t xml:space="preserve"> </w:t>
      </w:r>
      <w:r w:rsidRPr="00896596">
        <w:rPr>
          <w:rFonts w:ascii="Arial" w:hAnsi="Arial" w:cs="Arial"/>
        </w:rPr>
        <w:t>posiadać</w:t>
      </w:r>
      <w:r w:rsidRPr="00896596">
        <w:rPr>
          <w:rFonts w:ascii="Arial" w:eastAsia="Verdana" w:hAnsi="Arial" w:cs="Arial"/>
        </w:rPr>
        <w:t xml:space="preserve"> </w:t>
      </w:r>
      <w:r w:rsidRPr="00896596">
        <w:rPr>
          <w:rFonts w:ascii="Arial" w:hAnsi="Arial" w:cs="Arial"/>
        </w:rPr>
        <w:t>własną</w:t>
      </w:r>
      <w:r w:rsidRPr="00896596">
        <w:rPr>
          <w:rFonts w:ascii="Arial" w:eastAsia="Verdana" w:hAnsi="Arial" w:cs="Arial"/>
        </w:rPr>
        <w:t xml:space="preserve"> </w:t>
      </w:r>
      <w:r w:rsidRPr="00896596">
        <w:rPr>
          <w:rFonts w:ascii="Arial" w:hAnsi="Arial" w:cs="Arial"/>
        </w:rPr>
        <w:t>Stację</w:t>
      </w:r>
      <w:r w:rsidRPr="00896596">
        <w:rPr>
          <w:rFonts w:ascii="Arial" w:eastAsia="Verdana" w:hAnsi="Arial" w:cs="Arial"/>
        </w:rPr>
        <w:t xml:space="preserve"> </w:t>
      </w:r>
      <w:r w:rsidRPr="00896596">
        <w:rPr>
          <w:rFonts w:ascii="Arial" w:hAnsi="Arial" w:cs="Arial"/>
        </w:rPr>
        <w:t>Monitorowania</w:t>
      </w:r>
      <w:r w:rsidRPr="00896596">
        <w:rPr>
          <w:rFonts w:ascii="Arial" w:eastAsia="Verdana" w:hAnsi="Arial" w:cs="Arial"/>
        </w:rPr>
        <w:t xml:space="preserve"> </w:t>
      </w:r>
      <w:r w:rsidRPr="00896596">
        <w:rPr>
          <w:rFonts w:ascii="Arial" w:hAnsi="Arial" w:cs="Arial"/>
        </w:rPr>
        <w:t>Alarmów</w:t>
      </w:r>
      <w:r w:rsidRPr="00896596">
        <w:rPr>
          <w:rFonts w:ascii="Arial" w:eastAsia="Verdana" w:hAnsi="Arial" w:cs="Arial"/>
        </w:rPr>
        <w:t xml:space="preserve"> </w:t>
      </w:r>
      <w:r w:rsidRPr="00896596">
        <w:rPr>
          <w:rFonts w:ascii="Arial" w:hAnsi="Arial" w:cs="Arial"/>
        </w:rPr>
        <w:t>sygnałów</w:t>
      </w:r>
      <w:r w:rsidRPr="00896596">
        <w:rPr>
          <w:rFonts w:ascii="Arial" w:eastAsia="Verdana" w:hAnsi="Arial" w:cs="Arial"/>
        </w:rPr>
        <w:t xml:space="preserve"> </w:t>
      </w:r>
      <w:r w:rsidRPr="00896596">
        <w:rPr>
          <w:rFonts w:ascii="Arial" w:hAnsi="Arial" w:cs="Arial"/>
        </w:rPr>
        <w:t>wzywających</w:t>
      </w:r>
      <w:r w:rsidRPr="00896596">
        <w:rPr>
          <w:rFonts w:ascii="Arial" w:eastAsia="Verdana" w:hAnsi="Arial" w:cs="Arial"/>
        </w:rPr>
        <w:t xml:space="preserve"> </w:t>
      </w:r>
      <w:r w:rsidRPr="00896596">
        <w:rPr>
          <w:rFonts w:ascii="Arial" w:hAnsi="Arial" w:cs="Arial"/>
        </w:rPr>
        <w:t>wsparcie,</w:t>
      </w:r>
      <w:r w:rsidRPr="00896596">
        <w:rPr>
          <w:rFonts w:ascii="Arial" w:eastAsia="Verdana" w:hAnsi="Arial" w:cs="Arial"/>
        </w:rPr>
        <w:t xml:space="preserve"> </w:t>
      </w:r>
      <w:r w:rsidRPr="00896596">
        <w:rPr>
          <w:rFonts w:ascii="Arial" w:hAnsi="Arial" w:cs="Arial"/>
        </w:rPr>
        <w:t>poprzez</w:t>
      </w:r>
      <w:r w:rsidRPr="00896596">
        <w:rPr>
          <w:rFonts w:ascii="Arial" w:eastAsia="Verdana" w:hAnsi="Arial" w:cs="Arial"/>
        </w:rPr>
        <w:t xml:space="preserve"> </w:t>
      </w:r>
      <w:r w:rsidRPr="00896596">
        <w:rPr>
          <w:rFonts w:ascii="Arial" w:hAnsi="Arial" w:cs="Arial"/>
        </w:rPr>
        <w:t>użycie</w:t>
      </w:r>
      <w:r w:rsidRPr="00896596">
        <w:rPr>
          <w:rFonts w:ascii="Arial" w:eastAsia="Verdana" w:hAnsi="Arial" w:cs="Arial"/>
        </w:rPr>
        <w:t xml:space="preserve"> </w:t>
      </w:r>
      <w:r w:rsidRPr="00896596">
        <w:rPr>
          <w:rFonts w:ascii="Arial" w:hAnsi="Arial" w:cs="Arial"/>
        </w:rPr>
        <w:t>przez</w:t>
      </w:r>
      <w:r w:rsidRPr="00896596">
        <w:rPr>
          <w:rFonts w:ascii="Arial" w:eastAsia="Verdana" w:hAnsi="Arial" w:cs="Arial"/>
        </w:rPr>
        <w:t xml:space="preserve"> </w:t>
      </w:r>
      <w:r w:rsidRPr="00896596">
        <w:rPr>
          <w:rFonts w:ascii="Arial" w:hAnsi="Arial" w:cs="Arial"/>
        </w:rPr>
        <w:t>pracowników</w:t>
      </w:r>
      <w:r w:rsidRPr="00896596">
        <w:rPr>
          <w:rFonts w:ascii="Arial" w:eastAsia="Verdana" w:hAnsi="Arial" w:cs="Arial"/>
        </w:rPr>
        <w:t xml:space="preserve"> </w:t>
      </w:r>
      <w:r w:rsidRPr="00896596">
        <w:rPr>
          <w:rFonts w:ascii="Arial" w:hAnsi="Arial" w:cs="Arial"/>
        </w:rPr>
        <w:t>ochrony</w:t>
      </w:r>
      <w:r w:rsidRPr="00896596">
        <w:rPr>
          <w:rFonts w:ascii="Arial" w:eastAsia="Verdana" w:hAnsi="Arial" w:cs="Arial"/>
        </w:rPr>
        <w:t xml:space="preserve"> </w:t>
      </w:r>
      <w:r w:rsidRPr="00896596">
        <w:rPr>
          <w:rFonts w:ascii="Arial" w:hAnsi="Arial" w:cs="Arial"/>
        </w:rPr>
        <w:t>obiektu</w:t>
      </w:r>
      <w:r w:rsidRPr="00896596">
        <w:rPr>
          <w:rFonts w:ascii="Arial" w:eastAsia="Verdana" w:hAnsi="Arial" w:cs="Arial"/>
        </w:rPr>
        <w:t xml:space="preserve"> </w:t>
      </w:r>
      <w:r w:rsidRPr="00896596">
        <w:rPr>
          <w:rFonts w:ascii="Arial" w:hAnsi="Arial" w:cs="Arial"/>
        </w:rPr>
        <w:t>przenośnych</w:t>
      </w:r>
      <w:r w:rsidRPr="00896596">
        <w:rPr>
          <w:rFonts w:ascii="Arial" w:eastAsia="Verdana" w:hAnsi="Arial" w:cs="Arial"/>
        </w:rPr>
        <w:t xml:space="preserve"> </w:t>
      </w:r>
      <w:r w:rsidRPr="00896596">
        <w:rPr>
          <w:rFonts w:ascii="Arial" w:hAnsi="Arial" w:cs="Arial"/>
        </w:rPr>
        <w:t>sygnalizatorów</w:t>
      </w:r>
      <w:r w:rsidRPr="00896596">
        <w:rPr>
          <w:rFonts w:ascii="Arial" w:eastAsia="Verdana" w:hAnsi="Arial" w:cs="Arial"/>
        </w:rPr>
        <w:t xml:space="preserve"> </w:t>
      </w:r>
      <w:r w:rsidRPr="00896596">
        <w:rPr>
          <w:rFonts w:ascii="Arial" w:hAnsi="Arial" w:cs="Arial"/>
        </w:rPr>
        <w:t>antynapadowych</w:t>
      </w:r>
      <w:r w:rsidRPr="00896596">
        <w:rPr>
          <w:rFonts w:ascii="Arial" w:eastAsia="Verdana" w:hAnsi="Arial" w:cs="Arial"/>
        </w:rPr>
        <w:t xml:space="preserve"> </w:t>
      </w:r>
      <w:r w:rsidRPr="00896596">
        <w:rPr>
          <w:rFonts w:ascii="Arial" w:hAnsi="Arial" w:cs="Arial"/>
        </w:rPr>
        <w:t>podłączonych</w:t>
      </w:r>
      <w:r w:rsidRPr="00896596">
        <w:rPr>
          <w:rFonts w:ascii="Arial" w:eastAsia="Verdana" w:hAnsi="Arial" w:cs="Arial"/>
        </w:rPr>
        <w:t xml:space="preserve"> </w:t>
      </w:r>
      <w:r w:rsidRPr="00896596">
        <w:rPr>
          <w:rFonts w:ascii="Arial" w:hAnsi="Arial" w:cs="Arial"/>
        </w:rPr>
        <w:t>do</w:t>
      </w:r>
      <w:r w:rsidRPr="00896596">
        <w:rPr>
          <w:rFonts w:ascii="Arial" w:eastAsia="Verdana" w:hAnsi="Arial" w:cs="Arial"/>
        </w:rPr>
        <w:t xml:space="preserve"> </w:t>
      </w:r>
      <w:r w:rsidRPr="00896596">
        <w:rPr>
          <w:rFonts w:ascii="Arial" w:hAnsi="Arial" w:cs="Arial"/>
        </w:rPr>
        <w:t>w/w</w:t>
      </w:r>
      <w:r w:rsidRPr="00896596">
        <w:rPr>
          <w:rFonts w:ascii="Arial" w:eastAsia="Verdana" w:hAnsi="Arial" w:cs="Arial"/>
        </w:rPr>
        <w:t xml:space="preserve"> </w:t>
      </w:r>
      <w:r w:rsidRPr="00896596">
        <w:rPr>
          <w:rFonts w:ascii="Arial" w:hAnsi="Arial" w:cs="Arial"/>
        </w:rPr>
        <w:t>Bazy,</w:t>
      </w:r>
      <w:r w:rsidRPr="00896596">
        <w:rPr>
          <w:rFonts w:ascii="Arial" w:eastAsia="Verdana" w:hAnsi="Arial" w:cs="Arial"/>
        </w:rPr>
        <w:t xml:space="preserve"> </w:t>
      </w:r>
      <w:r w:rsidRPr="00896596">
        <w:rPr>
          <w:rFonts w:ascii="Arial" w:hAnsi="Arial" w:cs="Arial"/>
        </w:rPr>
        <w:t>dostarczonych</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zainstalowanych</w:t>
      </w:r>
      <w:r w:rsidRPr="00896596">
        <w:rPr>
          <w:rFonts w:ascii="Arial" w:eastAsia="Verdana" w:hAnsi="Arial" w:cs="Arial"/>
        </w:rPr>
        <w:t xml:space="preserve"> </w:t>
      </w:r>
      <w:r w:rsidRPr="00896596">
        <w:rPr>
          <w:rFonts w:ascii="Arial" w:hAnsi="Arial" w:cs="Arial"/>
        </w:rPr>
        <w:t>na</w:t>
      </w:r>
      <w:r w:rsidRPr="00896596">
        <w:rPr>
          <w:rFonts w:ascii="Arial" w:eastAsia="Verdana" w:hAnsi="Arial" w:cs="Arial"/>
        </w:rPr>
        <w:t xml:space="preserve"> </w:t>
      </w:r>
      <w:r w:rsidRPr="00896596">
        <w:rPr>
          <w:rFonts w:ascii="Arial" w:hAnsi="Arial" w:cs="Arial"/>
        </w:rPr>
        <w:t>koszt</w:t>
      </w:r>
      <w:r w:rsidRPr="00896596">
        <w:rPr>
          <w:rFonts w:ascii="Arial" w:eastAsia="Verdana" w:hAnsi="Arial" w:cs="Arial"/>
        </w:rPr>
        <w:t xml:space="preserve"> </w:t>
      </w:r>
      <w:r w:rsidRPr="00896596">
        <w:rPr>
          <w:rFonts w:ascii="Arial" w:hAnsi="Arial" w:cs="Arial"/>
        </w:rPr>
        <w:t>Wykonawcy.</w:t>
      </w:r>
    </w:p>
    <w:p w14:paraId="68299D89" w14:textId="77777777" w:rsidR="00415D28" w:rsidRPr="00896596" w:rsidRDefault="00415D28" w:rsidP="00415D28">
      <w:pPr>
        <w:spacing w:line="360" w:lineRule="auto"/>
        <w:ind w:left="705" w:hanging="705"/>
        <w:jc w:val="both"/>
        <w:rPr>
          <w:rFonts w:ascii="Arial" w:hAnsi="Arial" w:cs="Arial"/>
        </w:rPr>
      </w:pPr>
      <w:r w:rsidRPr="00896596">
        <w:rPr>
          <w:rFonts w:ascii="Arial" w:hAnsi="Arial" w:cs="Arial"/>
        </w:rPr>
        <w:t>1.3</w:t>
      </w:r>
      <w:r w:rsidRPr="00896596">
        <w:rPr>
          <w:rFonts w:ascii="Arial" w:hAnsi="Arial" w:cs="Arial"/>
        </w:rPr>
        <w:tab/>
        <w:t>Wykonawca</w:t>
      </w:r>
      <w:r w:rsidRPr="00896596">
        <w:rPr>
          <w:rFonts w:ascii="Arial" w:eastAsia="Verdana" w:hAnsi="Arial" w:cs="Arial"/>
        </w:rPr>
        <w:t xml:space="preserve"> </w:t>
      </w:r>
      <w:r w:rsidRPr="00896596">
        <w:rPr>
          <w:rFonts w:ascii="Arial" w:hAnsi="Arial" w:cs="Arial"/>
        </w:rPr>
        <w:t>zapewni</w:t>
      </w:r>
      <w:r w:rsidRPr="00896596">
        <w:rPr>
          <w:rFonts w:ascii="Arial" w:eastAsia="Verdana" w:hAnsi="Arial" w:cs="Arial"/>
        </w:rPr>
        <w:t xml:space="preserve"> </w:t>
      </w:r>
      <w:r w:rsidRPr="00896596">
        <w:rPr>
          <w:rFonts w:ascii="Arial" w:hAnsi="Arial" w:cs="Arial"/>
        </w:rPr>
        <w:t>swym</w:t>
      </w:r>
      <w:r w:rsidRPr="00896596">
        <w:rPr>
          <w:rFonts w:ascii="Arial" w:eastAsia="Verdana" w:hAnsi="Arial" w:cs="Arial"/>
        </w:rPr>
        <w:t xml:space="preserve"> </w:t>
      </w:r>
      <w:r w:rsidRPr="00896596">
        <w:rPr>
          <w:rFonts w:ascii="Arial" w:hAnsi="Arial" w:cs="Arial"/>
        </w:rPr>
        <w:t>pracownikom</w:t>
      </w:r>
      <w:r w:rsidRPr="00896596">
        <w:rPr>
          <w:rFonts w:ascii="Arial" w:eastAsia="Verdana" w:hAnsi="Arial" w:cs="Arial"/>
        </w:rPr>
        <w:t xml:space="preserve"> </w:t>
      </w:r>
      <w:r w:rsidRPr="00896596">
        <w:rPr>
          <w:rFonts w:ascii="Arial" w:hAnsi="Arial" w:cs="Arial"/>
        </w:rPr>
        <w:t>jednolite</w:t>
      </w:r>
      <w:r w:rsidRPr="00896596">
        <w:rPr>
          <w:rFonts w:ascii="Arial" w:eastAsia="Verdana" w:hAnsi="Arial" w:cs="Arial"/>
        </w:rPr>
        <w:t xml:space="preserve"> </w:t>
      </w:r>
      <w:r w:rsidRPr="00896596">
        <w:rPr>
          <w:rFonts w:ascii="Arial" w:hAnsi="Arial" w:cs="Arial"/>
        </w:rPr>
        <w:t>umundurowanie</w:t>
      </w:r>
      <w:r w:rsidRPr="00896596">
        <w:rPr>
          <w:rFonts w:ascii="Arial" w:eastAsia="Verdana" w:hAnsi="Arial" w:cs="Arial"/>
          <w:color w:val="FF0000"/>
        </w:rPr>
        <w:t xml:space="preserve"> </w:t>
      </w:r>
      <w:r w:rsidRPr="00896596">
        <w:rPr>
          <w:rFonts w:ascii="Arial" w:hAnsi="Arial" w:cs="Arial"/>
        </w:rPr>
        <w:t>(zgodne</w:t>
      </w:r>
      <w:r w:rsidRPr="00896596">
        <w:rPr>
          <w:rFonts w:ascii="Arial" w:eastAsia="Verdana" w:hAnsi="Arial" w:cs="Arial"/>
        </w:rPr>
        <w:t xml:space="preserve"> </w:t>
      </w:r>
      <w:r w:rsidRPr="00896596">
        <w:rPr>
          <w:rFonts w:ascii="Arial" w:hAnsi="Arial" w:cs="Arial"/>
        </w:rPr>
        <w:t>ze</w:t>
      </w:r>
      <w:r w:rsidRPr="00896596">
        <w:rPr>
          <w:rFonts w:ascii="Arial" w:eastAsia="Verdana" w:hAnsi="Arial" w:cs="Arial"/>
        </w:rPr>
        <w:t xml:space="preserve"> </w:t>
      </w:r>
      <w:r w:rsidRPr="00896596">
        <w:rPr>
          <w:rFonts w:ascii="Arial" w:hAnsi="Arial" w:cs="Arial"/>
        </w:rPr>
        <w:t>standardami</w:t>
      </w:r>
      <w:r w:rsidRPr="00896596">
        <w:rPr>
          <w:rFonts w:ascii="Arial" w:eastAsia="Verdana" w:hAnsi="Arial" w:cs="Arial"/>
        </w:rPr>
        <w:t xml:space="preserve"> </w:t>
      </w:r>
      <w:r w:rsidRPr="00896596">
        <w:rPr>
          <w:rFonts w:ascii="Arial" w:hAnsi="Arial" w:cs="Arial"/>
        </w:rPr>
        <w:t>obowiązującymi</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firmie</w:t>
      </w:r>
      <w:r w:rsidRPr="00896596">
        <w:rPr>
          <w:rFonts w:ascii="Arial" w:eastAsia="Verdana" w:hAnsi="Arial" w:cs="Arial"/>
        </w:rPr>
        <w:t xml:space="preserve"> </w:t>
      </w:r>
      <w:r w:rsidRPr="00896596">
        <w:rPr>
          <w:rFonts w:ascii="Arial" w:hAnsi="Arial" w:cs="Arial"/>
        </w:rPr>
        <w:t>Wykonawcy)</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mobilne</w:t>
      </w:r>
      <w:r w:rsidRPr="00896596">
        <w:rPr>
          <w:rFonts w:ascii="Arial" w:eastAsia="Verdana" w:hAnsi="Arial" w:cs="Arial"/>
        </w:rPr>
        <w:t xml:space="preserve"> </w:t>
      </w:r>
      <w:r w:rsidRPr="00896596">
        <w:rPr>
          <w:rFonts w:ascii="Arial" w:hAnsi="Arial" w:cs="Arial"/>
        </w:rPr>
        <w:t>środki</w:t>
      </w:r>
      <w:r w:rsidRPr="00896596">
        <w:rPr>
          <w:rFonts w:ascii="Arial" w:eastAsia="Verdana" w:hAnsi="Arial" w:cs="Arial"/>
        </w:rPr>
        <w:t xml:space="preserve"> </w:t>
      </w:r>
      <w:r w:rsidRPr="00896596">
        <w:rPr>
          <w:rFonts w:ascii="Arial" w:hAnsi="Arial" w:cs="Arial"/>
        </w:rPr>
        <w:t>łączności</w:t>
      </w:r>
      <w:r w:rsidRPr="00896596">
        <w:rPr>
          <w:rFonts w:ascii="Arial" w:eastAsia="Verdana" w:hAnsi="Arial" w:cs="Arial"/>
        </w:rPr>
        <w:t xml:space="preserve"> </w:t>
      </w:r>
      <w:r w:rsidRPr="00896596">
        <w:rPr>
          <w:rFonts w:ascii="Arial" w:hAnsi="Arial" w:cs="Arial"/>
        </w:rPr>
        <w:t>(radiotelefony</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sygnalizatory</w:t>
      </w:r>
      <w:r w:rsidRPr="00896596">
        <w:rPr>
          <w:rFonts w:ascii="Arial" w:eastAsia="Verdana" w:hAnsi="Arial" w:cs="Arial"/>
        </w:rPr>
        <w:t xml:space="preserve"> </w:t>
      </w:r>
      <w:r w:rsidRPr="00896596">
        <w:rPr>
          <w:rFonts w:ascii="Arial" w:hAnsi="Arial" w:cs="Arial"/>
        </w:rPr>
        <w:t>antynapadowe) oraz identyfikatorów ze zdjęciem.</w:t>
      </w:r>
    </w:p>
    <w:p w14:paraId="1F8D788C" w14:textId="77777777" w:rsidR="00415D28" w:rsidRPr="00896596" w:rsidRDefault="00415D28" w:rsidP="00415D28">
      <w:pPr>
        <w:spacing w:line="360" w:lineRule="auto"/>
        <w:ind w:left="720" w:hanging="720"/>
        <w:jc w:val="both"/>
        <w:rPr>
          <w:rFonts w:ascii="Arial" w:hAnsi="Arial" w:cs="Arial"/>
        </w:rPr>
      </w:pPr>
      <w:r w:rsidRPr="00896596">
        <w:rPr>
          <w:rFonts w:ascii="Arial" w:hAnsi="Arial" w:cs="Arial"/>
        </w:rPr>
        <w:t>1.4</w:t>
      </w:r>
      <w:r w:rsidRPr="00896596">
        <w:rPr>
          <w:rFonts w:ascii="Arial" w:hAnsi="Arial" w:cs="Arial"/>
        </w:rPr>
        <w:tab/>
        <w:t>Pracownicy</w:t>
      </w:r>
      <w:r w:rsidRPr="00896596">
        <w:rPr>
          <w:rFonts w:ascii="Arial" w:eastAsia="Verdana" w:hAnsi="Arial" w:cs="Arial"/>
        </w:rPr>
        <w:t xml:space="preserve"> </w:t>
      </w:r>
      <w:r w:rsidRPr="00896596">
        <w:rPr>
          <w:rFonts w:ascii="Arial" w:hAnsi="Arial" w:cs="Arial"/>
        </w:rPr>
        <w:t>ochrony</w:t>
      </w:r>
      <w:r w:rsidRPr="00896596">
        <w:rPr>
          <w:rFonts w:ascii="Arial" w:eastAsia="Verdana" w:hAnsi="Arial" w:cs="Arial"/>
        </w:rPr>
        <w:t xml:space="preserve"> </w:t>
      </w:r>
      <w:r w:rsidRPr="00896596">
        <w:rPr>
          <w:rFonts w:ascii="Arial" w:hAnsi="Arial" w:cs="Arial"/>
        </w:rPr>
        <w:t>muszą</w:t>
      </w:r>
      <w:r w:rsidRPr="00896596">
        <w:rPr>
          <w:rFonts w:ascii="Arial" w:eastAsia="Verdana" w:hAnsi="Arial" w:cs="Arial"/>
        </w:rPr>
        <w:t xml:space="preserve"> </w:t>
      </w:r>
      <w:r w:rsidRPr="00896596">
        <w:rPr>
          <w:rFonts w:ascii="Arial" w:hAnsi="Arial" w:cs="Arial"/>
        </w:rPr>
        <w:t>posiadać</w:t>
      </w:r>
      <w:r w:rsidRPr="00896596">
        <w:rPr>
          <w:rFonts w:ascii="Arial" w:eastAsia="Verdana" w:hAnsi="Arial" w:cs="Arial"/>
        </w:rPr>
        <w:t xml:space="preserve"> </w:t>
      </w:r>
      <w:r w:rsidRPr="00896596">
        <w:rPr>
          <w:rFonts w:ascii="Arial" w:hAnsi="Arial" w:cs="Arial"/>
        </w:rPr>
        <w:t>odpowiednią</w:t>
      </w:r>
      <w:r w:rsidRPr="00896596">
        <w:rPr>
          <w:rFonts w:ascii="Arial" w:eastAsia="Verdana" w:hAnsi="Arial" w:cs="Arial"/>
        </w:rPr>
        <w:t xml:space="preserve"> </w:t>
      </w:r>
      <w:r w:rsidRPr="00896596">
        <w:rPr>
          <w:rFonts w:ascii="Arial" w:hAnsi="Arial" w:cs="Arial"/>
        </w:rPr>
        <w:t>kondycję</w:t>
      </w:r>
      <w:r w:rsidRPr="00896596">
        <w:rPr>
          <w:rFonts w:ascii="Arial" w:eastAsia="Verdana" w:hAnsi="Arial" w:cs="Arial"/>
        </w:rPr>
        <w:t xml:space="preserve"> </w:t>
      </w:r>
      <w:r w:rsidRPr="00896596">
        <w:rPr>
          <w:rFonts w:ascii="Arial" w:hAnsi="Arial" w:cs="Arial"/>
        </w:rPr>
        <w:t>fizyczną,</w:t>
      </w:r>
      <w:r w:rsidRPr="00896596">
        <w:rPr>
          <w:rFonts w:ascii="Arial" w:eastAsia="Verdana" w:hAnsi="Arial" w:cs="Arial"/>
        </w:rPr>
        <w:t xml:space="preserve"> </w:t>
      </w:r>
      <w:r w:rsidRPr="00896596">
        <w:rPr>
          <w:rFonts w:ascii="Arial" w:hAnsi="Arial" w:cs="Arial"/>
        </w:rPr>
        <w:t>ze</w:t>
      </w:r>
      <w:r w:rsidRPr="00896596">
        <w:rPr>
          <w:rFonts w:ascii="Arial" w:eastAsia="Verdana" w:hAnsi="Arial" w:cs="Arial"/>
        </w:rPr>
        <w:t xml:space="preserve"> </w:t>
      </w:r>
      <w:r w:rsidRPr="00896596">
        <w:rPr>
          <w:rFonts w:ascii="Arial" w:hAnsi="Arial" w:cs="Arial"/>
        </w:rPr>
        <w:t>względu</w:t>
      </w:r>
      <w:r w:rsidRPr="00896596">
        <w:rPr>
          <w:rFonts w:ascii="Arial" w:eastAsia="Verdana" w:hAnsi="Arial" w:cs="Arial"/>
        </w:rPr>
        <w:t xml:space="preserve"> </w:t>
      </w:r>
      <w:r w:rsidRPr="00896596">
        <w:rPr>
          <w:rFonts w:ascii="Arial" w:hAnsi="Arial" w:cs="Arial"/>
        </w:rPr>
        <w:t>na</w:t>
      </w:r>
      <w:r w:rsidRPr="00896596">
        <w:rPr>
          <w:rFonts w:ascii="Arial" w:eastAsia="Verdana" w:hAnsi="Arial" w:cs="Arial"/>
        </w:rPr>
        <w:t xml:space="preserve"> </w:t>
      </w:r>
      <w:r w:rsidRPr="00896596">
        <w:rPr>
          <w:rFonts w:ascii="Arial" w:hAnsi="Arial" w:cs="Arial"/>
        </w:rPr>
        <w:t>wielkość</w:t>
      </w:r>
      <w:r w:rsidRPr="00896596">
        <w:rPr>
          <w:rFonts w:ascii="Arial" w:eastAsia="Verdana" w:hAnsi="Arial" w:cs="Arial"/>
        </w:rPr>
        <w:t xml:space="preserve"> </w:t>
      </w:r>
      <w:r w:rsidRPr="00896596">
        <w:rPr>
          <w:rFonts w:ascii="Arial" w:hAnsi="Arial" w:cs="Arial"/>
        </w:rPr>
        <w:t>obiektu</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wymogi</w:t>
      </w:r>
      <w:r w:rsidRPr="00896596">
        <w:rPr>
          <w:rFonts w:ascii="Arial" w:eastAsia="Verdana" w:hAnsi="Arial" w:cs="Arial"/>
        </w:rPr>
        <w:t xml:space="preserve"> </w:t>
      </w:r>
      <w:r w:rsidRPr="00896596">
        <w:rPr>
          <w:rFonts w:ascii="Arial" w:hAnsi="Arial" w:cs="Arial"/>
        </w:rPr>
        <w:t>obsługi</w:t>
      </w:r>
      <w:r w:rsidRPr="00896596">
        <w:rPr>
          <w:rFonts w:ascii="Arial" w:eastAsia="Verdana" w:hAnsi="Arial" w:cs="Arial"/>
        </w:rPr>
        <w:t xml:space="preserve"> </w:t>
      </w:r>
      <w:r w:rsidRPr="00896596">
        <w:rPr>
          <w:rFonts w:ascii="Arial" w:hAnsi="Arial" w:cs="Arial"/>
        </w:rPr>
        <w:t>systemu</w:t>
      </w:r>
      <w:r w:rsidRPr="00896596">
        <w:rPr>
          <w:rFonts w:ascii="Arial" w:eastAsia="Verdana" w:hAnsi="Arial" w:cs="Arial"/>
        </w:rPr>
        <w:t xml:space="preserve"> </w:t>
      </w:r>
      <w:r w:rsidRPr="00896596">
        <w:rPr>
          <w:rFonts w:ascii="Arial" w:hAnsi="Arial" w:cs="Arial"/>
        </w:rPr>
        <w:t>SAP</w:t>
      </w:r>
      <w:r w:rsidRPr="00896596">
        <w:rPr>
          <w:rFonts w:ascii="Arial" w:eastAsia="Verdana" w:hAnsi="Arial" w:cs="Arial"/>
        </w:rPr>
        <w:t xml:space="preserve"> </w:t>
      </w:r>
      <w:r w:rsidRPr="00896596">
        <w:rPr>
          <w:rFonts w:ascii="Arial" w:hAnsi="Arial" w:cs="Arial"/>
        </w:rPr>
        <w:t>(Sygnalizacji</w:t>
      </w:r>
      <w:r w:rsidRPr="00896596">
        <w:rPr>
          <w:rFonts w:ascii="Arial" w:eastAsia="Verdana" w:hAnsi="Arial" w:cs="Arial"/>
        </w:rPr>
        <w:t xml:space="preserve"> </w:t>
      </w:r>
      <w:r w:rsidRPr="00896596">
        <w:rPr>
          <w:rFonts w:ascii="Arial" w:hAnsi="Arial" w:cs="Arial"/>
        </w:rPr>
        <w:t>Alarmu</w:t>
      </w:r>
      <w:r w:rsidRPr="00896596">
        <w:rPr>
          <w:rFonts w:ascii="Arial" w:eastAsia="Verdana" w:hAnsi="Arial" w:cs="Arial"/>
        </w:rPr>
        <w:t xml:space="preserve"> </w:t>
      </w:r>
      <w:r w:rsidRPr="00896596">
        <w:rPr>
          <w:rFonts w:ascii="Arial" w:hAnsi="Arial" w:cs="Arial"/>
        </w:rPr>
        <w:t>Pożaru),</w:t>
      </w:r>
      <w:r w:rsidRPr="00896596">
        <w:rPr>
          <w:rFonts w:ascii="Arial" w:eastAsia="Verdana" w:hAnsi="Arial" w:cs="Arial"/>
        </w:rPr>
        <w:t xml:space="preserve"> </w:t>
      </w:r>
      <w:r w:rsidRPr="00896596">
        <w:rPr>
          <w:rFonts w:ascii="Arial" w:hAnsi="Arial" w:cs="Arial"/>
        </w:rPr>
        <w:t>sprawdzenie</w:t>
      </w:r>
      <w:r w:rsidRPr="00896596">
        <w:rPr>
          <w:rFonts w:ascii="Arial" w:eastAsia="Verdana" w:hAnsi="Arial" w:cs="Arial"/>
        </w:rPr>
        <w:t xml:space="preserve"> </w:t>
      </w:r>
      <w:r w:rsidRPr="00896596">
        <w:rPr>
          <w:rFonts w:ascii="Arial" w:hAnsi="Arial" w:cs="Arial"/>
        </w:rPr>
        <w:t>zasadności</w:t>
      </w:r>
      <w:r w:rsidRPr="00896596">
        <w:rPr>
          <w:rFonts w:ascii="Arial" w:eastAsia="Verdana" w:hAnsi="Arial" w:cs="Arial"/>
        </w:rPr>
        <w:t xml:space="preserve"> </w:t>
      </w:r>
      <w:r w:rsidRPr="00896596">
        <w:rPr>
          <w:rFonts w:ascii="Arial" w:hAnsi="Arial" w:cs="Arial"/>
        </w:rPr>
        <w:t>sygnalizowanego</w:t>
      </w:r>
      <w:r w:rsidRPr="00896596">
        <w:rPr>
          <w:rFonts w:ascii="Arial" w:eastAsia="Verdana" w:hAnsi="Arial" w:cs="Arial"/>
        </w:rPr>
        <w:t xml:space="preserve"> </w:t>
      </w:r>
      <w:r w:rsidRPr="00896596">
        <w:rPr>
          <w:rFonts w:ascii="Arial" w:hAnsi="Arial" w:cs="Arial"/>
        </w:rPr>
        <w:t>alarmu</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czasie</w:t>
      </w:r>
      <w:r w:rsidRPr="00896596">
        <w:rPr>
          <w:rFonts w:ascii="Arial" w:eastAsia="Verdana" w:hAnsi="Arial" w:cs="Arial"/>
        </w:rPr>
        <w:t xml:space="preserve"> </w:t>
      </w:r>
      <w:r w:rsidRPr="00896596">
        <w:rPr>
          <w:rFonts w:ascii="Arial" w:hAnsi="Arial" w:cs="Arial"/>
        </w:rPr>
        <w:t>pięciu</w:t>
      </w:r>
      <w:r w:rsidRPr="00896596">
        <w:rPr>
          <w:rFonts w:ascii="Arial" w:eastAsia="Verdana" w:hAnsi="Arial" w:cs="Arial"/>
        </w:rPr>
        <w:t xml:space="preserve"> </w:t>
      </w:r>
      <w:r w:rsidRPr="00896596">
        <w:rPr>
          <w:rFonts w:ascii="Arial" w:hAnsi="Arial" w:cs="Arial"/>
        </w:rPr>
        <w:t>minut,</w:t>
      </w:r>
      <w:r w:rsidRPr="00896596">
        <w:rPr>
          <w:rFonts w:ascii="Arial" w:eastAsia="Verdana" w:hAnsi="Arial" w:cs="Arial"/>
        </w:rPr>
        <w:t xml:space="preserve"> </w:t>
      </w:r>
      <w:r w:rsidRPr="00896596">
        <w:rPr>
          <w:rFonts w:ascii="Arial" w:hAnsi="Arial" w:cs="Arial"/>
        </w:rPr>
        <w:t>celem</w:t>
      </w:r>
      <w:r w:rsidRPr="00896596">
        <w:rPr>
          <w:rFonts w:ascii="Arial" w:eastAsia="Verdana" w:hAnsi="Arial" w:cs="Arial"/>
        </w:rPr>
        <w:t xml:space="preserve"> </w:t>
      </w:r>
      <w:r w:rsidRPr="00896596">
        <w:rPr>
          <w:rFonts w:ascii="Arial" w:hAnsi="Arial" w:cs="Arial"/>
        </w:rPr>
        <w:t>jego</w:t>
      </w:r>
      <w:r w:rsidRPr="00896596">
        <w:rPr>
          <w:rFonts w:ascii="Arial" w:eastAsia="Verdana" w:hAnsi="Arial" w:cs="Arial"/>
        </w:rPr>
        <w:t xml:space="preserve"> </w:t>
      </w:r>
      <w:r w:rsidRPr="00896596">
        <w:rPr>
          <w:rFonts w:ascii="Arial" w:hAnsi="Arial" w:cs="Arial"/>
        </w:rPr>
        <w:t>potwierdzenia</w:t>
      </w:r>
      <w:r w:rsidRPr="00896596">
        <w:rPr>
          <w:rFonts w:ascii="Arial" w:eastAsia="Verdana" w:hAnsi="Arial" w:cs="Arial"/>
        </w:rPr>
        <w:t xml:space="preserve"> </w:t>
      </w:r>
      <w:r w:rsidRPr="00896596">
        <w:rPr>
          <w:rFonts w:ascii="Arial" w:hAnsi="Arial" w:cs="Arial"/>
        </w:rPr>
        <w:t>lub</w:t>
      </w:r>
      <w:r w:rsidRPr="00896596">
        <w:rPr>
          <w:rFonts w:ascii="Arial" w:eastAsia="Verdana" w:hAnsi="Arial" w:cs="Arial"/>
        </w:rPr>
        <w:t xml:space="preserve"> </w:t>
      </w:r>
      <w:r w:rsidRPr="00896596">
        <w:rPr>
          <w:rFonts w:ascii="Arial" w:hAnsi="Arial" w:cs="Arial"/>
        </w:rPr>
        <w:t>odwołania),</w:t>
      </w:r>
      <w:r w:rsidRPr="00896596">
        <w:rPr>
          <w:rFonts w:ascii="Arial" w:eastAsia="Verdana" w:hAnsi="Arial" w:cs="Arial"/>
        </w:rPr>
        <w:t xml:space="preserve"> </w:t>
      </w:r>
      <w:r w:rsidRPr="00896596">
        <w:rPr>
          <w:rFonts w:ascii="Arial" w:hAnsi="Arial" w:cs="Arial"/>
        </w:rPr>
        <w:t>nadto</w:t>
      </w:r>
      <w:r w:rsidRPr="00896596">
        <w:rPr>
          <w:rFonts w:ascii="Arial" w:eastAsia="Verdana" w:hAnsi="Arial" w:cs="Arial"/>
        </w:rPr>
        <w:t xml:space="preserve"> </w:t>
      </w:r>
      <w:r w:rsidRPr="00896596">
        <w:rPr>
          <w:rFonts w:ascii="Arial" w:hAnsi="Arial" w:cs="Arial"/>
        </w:rPr>
        <w:t>winni</w:t>
      </w:r>
      <w:r w:rsidRPr="00896596">
        <w:rPr>
          <w:rFonts w:ascii="Arial" w:eastAsia="Verdana" w:hAnsi="Arial" w:cs="Arial"/>
        </w:rPr>
        <w:t xml:space="preserve"> </w:t>
      </w:r>
      <w:r w:rsidRPr="00896596">
        <w:rPr>
          <w:rFonts w:ascii="Arial" w:hAnsi="Arial" w:cs="Arial"/>
        </w:rPr>
        <w:t>być</w:t>
      </w:r>
      <w:r w:rsidRPr="00896596">
        <w:rPr>
          <w:rFonts w:ascii="Arial" w:eastAsia="Verdana" w:hAnsi="Arial" w:cs="Arial"/>
        </w:rPr>
        <w:t xml:space="preserve"> </w:t>
      </w:r>
      <w:r w:rsidRPr="00896596">
        <w:rPr>
          <w:rFonts w:ascii="Arial" w:hAnsi="Arial" w:cs="Arial"/>
        </w:rPr>
        <w:t>sprawni</w:t>
      </w:r>
      <w:r w:rsidRPr="00896596">
        <w:rPr>
          <w:rFonts w:ascii="Arial" w:eastAsia="Verdana" w:hAnsi="Arial" w:cs="Arial"/>
        </w:rPr>
        <w:t xml:space="preserve"> </w:t>
      </w:r>
      <w:r w:rsidRPr="00896596">
        <w:rPr>
          <w:rFonts w:ascii="Arial" w:hAnsi="Arial" w:cs="Arial"/>
        </w:rPr>
        <w:t>fizycznie.</w:t>
      </w:r>
    </w:p>
    <w:p w14:paraId="11565C4B" w14:textId="77777777" w:rsidR="00415D28" w:rsidRPr="00896596" w:rsidRDefault="00415D28" w:rsidP="00415D28">
      <w:pPr>
        <w:spacing w:line="360" w:lineRule="auto"/>
        <w:ind w:left="720" w:hanging="720"/>
        <w:jc w:val="both"/>
        <w:rPr>
          <w:rFonts w:ascii="Arial" w:hAnsi="Arial" w:cs="Arial"/>
        </w:rPr>
      </w:pPr>
      <w:r w:rsidRPr="00896596">
        <w:rPr>
          <w:rFonts w:ascii="Arial" w:hAnsi="Arial" w:cs="Arial"/>
        </w:rPr>
        <w:t>1.5</w:t>
      </w:r>
      <w:r w:rsidRPr="00896596">
        <w:rPr>
          <w:rFonts w:ascii="Arial" w:hAnsi="Arial" w:cs="Arial"/>
        </w:rPr>
        <w:tab/>
        <w:t>Pracownicy</w:t>
      </w:r>
      <w:r w:rsidRPr="00896596">
        <w:rPr>
          <w:rFonts w:ascii="Arial" w:eastAsia="Verdana" w:hAnsi="Arial" w:cs="Arial"/>
        </w:rPr>
        <w:t xml:space="preserve"> </w:t>
      </w:r>
      <w:r w:rsidRPr="00896596">
        <w:rPr>
          <w:rFonts w:ascii="Arial" w:hAnsi="Arial" w:cs="Arial"/>
        </w:rPr>
        <w:t>ochrony</w:t>
      </w:r>
      <w:r w:rsidRPr="00896596">
        <w:rPr>
          <w:rFonts w:ascii="Arial" w:eastAsia="Verdana" w:hAnsi="Arial" w:cs="Arial"/>
        </w:rPr>
        <w:t xml:space="preserve"> </w:t>
      </w:r>
      <w:r w:rsidRPr="00896596">
        <w:rPr>
          <w:rFonts w:ascii="Arial" w:hAnsi="Arial" w:cs="Arial"/>
        </w:rPr>
        <w:t>muszą</w:t>
      </w:r>
      <w:r w:rsidRPr="00896596">
        <w:rPr>
          <w:rFonts w:ascii="Arial" w:eastAsia="Verdana" w:hAnsi="Arial" w:cs="Arial"/>
        </w:rPr>
        <w:t xml:space="preserve"> </w:t>
      </w:r>
      <w:r w:rsidRPr="00896596">
        <w:rPr>
          <w:rFonts w:ascii="Arial" w:hAnsi="Arial" w:cs="Arial"/>
        </w:rPr>
        <w:t>posiadać</w:t>
      </w:r>
      <w:r w:rsidRPr="00896596">
        <w:rPr>
          <w:rFonts w:ascii="Arial" w:eastAsia="Verdana" w:hAnsi="Arial" w:cs="Arial"/>
        </w:rPr>
        <w:t xml:space="preserve"> </w:t>
      </w:r>
      <w:r w:rsidRPr="00896596">
        <w:rPr>
          <w:rFonts w:ascii="Arial" w:hAnsi="Arial" w:cs="Arial"/>
        </w:rPr>
        <w:t>praktyczne</w:t>
      </w:r>
      <w:r w:rsidRPr="00896596">
        <w:rPr>
          <w:rFonts w:ascii="Arial" w:eastAsia="Verdana" w:hAnsi="Arial" w:cs="Arial"/>
        </w:rPr>
        <w:t xml:space="preserve"> </w:t>
      </w:r>
      <w:r w:rsidRPr="00896596">
        <w:rPr>
          <w:rFonts w:ascii="Arial" w:hAnsi="Arial" w:cs="Arial"/>
        </w:rPr>
        <w:t>umiejętności</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zakresie</w:t>
      </w:r>
      <w:r w:rsidRPr="00896596">
        <w:rPr>
          <w:rFonts w:ascii="Arial" w:eastAsia="Verdana" w:hAnsi="Arial" w:cs="Arial"/>
        </w:rPr>
        <w:t xml:space="preserve"> </w:t>
      </w:r>
      <w:r w:rsidRPr="00896596">
        <w:rPr>
          <w:rFonts w:ascii="Arial" w:hAnsi="Arial" w:cs="Arial"/>
        </w:rPr>
        <w:t>obsługi</w:t>
      </w:r>
      <w:r w:rsidRPr="00896596">
        <w:rPr>
          <w:rFonts w:ascii="Arial" w:eastAsia="Verdana" w:hAnsi="Arial" w:cs="Arial"/>
        </w:rPr>
        <w:t xml:space="preserve">  </w:t>
      </w:r>
      <w:r w:rsidRPr="00896596">
        <w:rPr>
          <w:rFonts w:ascii="Arial" w:hAnsi="Arial" w:cs="Arial"/>
        </w:rPr>
        <w:t>elektronicznych</w:t>
      </w:r>
      <w:r w:rsidRPr="00896596">
        <w:rPr>
          <w:rFonts w:ascii="Arial" w:eastAsia="Verdana" w:hAnsi="Arial" w:cs="Arial"/>
        </w:rPr>
        <w:t xml:space="preserve"> </w:t>
      </w:r>
      <w:r w:rsidRPr="00896596">
        <w:rPr>
          <w:rFonts w:ascii="Arial" w:hAnsi="Arial" w:cs="Arial"/>
        </w:rPr>
        <w:t>urządzeń</w:t>
      </w:r>
      <w:r w:rsidRPr="00896596">
        <w:rPr>
          <w:rFonts w:ascii="Arial" w:eastAsia="Verdana" w:hAnsi="Arial" w:cs="Arial"/>
        </w:rPr>
        <w:t xml:space="preserve"> </w:t>
      </w:r>
      <w:r w:rsidRPr="00896596">
        <w:rPr>
          <w:rFonts w:ascii="Arial" w:hAnsi="Arial" w:cs="Arial"/>
        </w:rPr>
        <w:t>systemów</w:t>
      </w:r>
      <w:r w:rsidRPr="00896596">
        <w:rPr>
          <w:rFonts w:ascii="Arial" w:eastAsia="Verdana" w:hAnsi="Arial" w:cs="Arial"/>
        </w:rPr>
        <w:t xml:space="preserve"> </w:t>
      </w:r>
      <w:r w:rsidRPr="00896596">
        <w:rPr>
          <w:rFonts w:ascii="Arial" w:hAnsi="Arial" w:cs="Arial"/>
        </w:rPr>
        <w:t>alarmowych</w:t>
      </w:r>
      <w:r w:rsidRPr="00896596">
        <w:rPr>
          <w:rFonts w:ascii="Arial" w:eastAsia="Verdana" w:hAnsi="Arial" w:cs="Arial"/>
        </w:rPr>
        <w:t xml:space="preserve"> </w:t>
      </w:r>
      <w:r w:rsidRPr="00896596">
        <w:rPr>
          <w:rFonts w:ascii="Arial" w:hAnsi="Arial" w:cs="Arial"/>
        </w:rPr>
        <w:t>,</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szczególności</w:t>
      </w:r>
      <w:r w:rsidRPr="00896596">
        <w:rPr>
          <w:rFonts w:ascii="Arial" w:eastAsia="Verdana" w:hAnsi="Arial" w:cs="Arial"/>
        </w:rPr>
        <w:t xml:space="preserve"> </w:t>
      </w:r>
      <w:r w:rsidRPr="00896596">
        <w:rPr>
          <w:rFonts w:ascii="Arial" w:hAnsi="Arial" w:cs="Arial"/>
        </w:rPr>
        <w:t>aby</w:t>
      </w:r>
      <w:r w:rsidRPr="00896596">
        <w:rPr>
          <w:rFonts w:ascii="Arial" w:eastAsia="Verdana" w:hAnsi="Arial" w:cs="Arial"/>
        </w:rPr>
        <w:t xml:space="preserve"> </w:t>
      </w:r>
      <w:r w:rsidRPr="00896596">
        <w:rPr>
          <w:rFonts w:ascii="Arial" w:hAnsi="Arial" w:cs="Arial"/>
        </w:rPr>
        <w:t>móc</w:t>
      </w:r>
      <w:r w:rsidRPr="00896596">
        <w:rPr>
          <w:rFonts w:ascii="Arial" w:eastAsia="Verdana" w:hAnsi="Arial" w:cs="Arial"/>
        </w:rPr>
        <w:t xml:space="preserve"> </w:t>
      </w:r>
      <w:r w:rsidRPr="00896596">
        <w:rPr>
          <w:rFonts w:ascii="Arial" w:hAnsi="Arial" w:cs="Arial"/>
        </w:rPr>
        <w:t>wywiązać</w:t>
      </w:r>
      <w:r w:rsidRPr="00896596">
        <w:rPr>
          <w:rFonts w:ascii="Arial" w:eastAsia="Verdana" w:hAnsi="Arial" w:cs="Arial"/>
        </w:rPr>
        <w:t xml:space="preserve"> </w:t>
      </w:r>
      <w:r w:rsidRPr="00896596">
        <w:rPr>
          <w:rFonts w:ascii="Arial" w:hAnsi="Arial" w:cs="Arial"/>
        </w:rPr>
        <w:t>się</w:t>
      </w:r>
      <w:r w:rsidRPr="00896596">
        <w:rPr>
          <w:rFonts w:ascii="Arial" w:eastAsia="Verdana" w:hAnsi="Arial" w:cs="Arial"/>
        </w:rPr>
        <w:t xml:space="preserve"> </w:t>
      </w:r>
      <w:r w:rsidRPr="00896596">
        <w:rPr>
          <w:rFonts w:ascii="Arial" w:hAnsi="Arial" w:cs="Arial"/>
        </w:rPr>
        <w:t>z</w:t>
      </w:r>
      <w:r w:rsidRPr="00896596">
        <w:rPr>
          <w:rFonts w:ascii="Arial" w:eastAsia="Verdana" w:hAnsi="Arial" w:cs="Arial"/>
        </w:rPr>
        <w:t xml:space="preserve"> </w:t>
      </w:r>
      <w:r w:rsidRPr="00896596">
        <w:rPr>
          <w:rFonts w:ascii="Arial" w:hAnsi="Arial" w:cs="Arial"/>
        </w:rPr>
        <w:t>obowiązku</w:t>
      </w:r>
      <w:r w:rsidRPr="00896596">
        <w:rPr>
          <w:rFonts w:ascii="Arial" w:eastAsia="Verdana" w:hAnsi="Arial" w:cs="Arial"/>
        </w:rPr>
        <w:t xml:space="preserve"> </w:t>
      </w:r>
      <w:r w:rsidRPr="00896596">
        <w:rPr>
          <w:rFonts w:ascii="Arial" w:hAnsi="Arial" w:cs="Arial"/>
        </w:rPr>
        <w:t>obsługi</w:t>
      </w:r>
      <w:r w:rsidRPr="00896596">
        <w:rPr>
          <w:rFonts w:ascii="Arial" w:eastAsia="Verdana" w:hAnsi="Arial" w:cs="Arial"/>
        </w:rPr>
        <w:t xml:space="preserve"> </w:t>
      </w:r>
      <w:r w:rsidRPr="00896596">
        <w:rPr>
          <w:rFonts w:ascii="Arial" w:hAnsi="Arial" w:cs="Arial"/>
        </w:rPr>
        <w:t>SAP</w:t>
      </w:r>
      <w:r w:rsidRPr="00896596">
        <w:rPr>
          <w:rFonts w:ascii="Arial" w:eastAsia="Verdana" w:hAnsi="Arial" w:cs="Arial"/>
        </w:rPr>
        <w:t xml:space="preserve"> </w:t>
      </w:r>
      <w:r w:rsidRPr="00896596">
        <w:rPr>
          <w:rFonts w:ascii="Arial" w:hAnsi="Arial" w:cs="Arial"/>
        </w:rPr>
        <w:t>(Sygnalizacja</w:t>
      </w:r>
      <w:r w:rsidRPr="00896596">
        <w:rPr>
          <w:rFonts w:ascii="Arial" w:eastAsia="Verdana" w:hAnsi="Arial" w:cs="Arial"/>
        </w:rPr>
        <w:t xml:space="preserve"> </w:t>
      </w:r>
      <w:r w:rsidRPr="00896596">
        <w:rPr>
          <w:rFonts w:ascii="Arial" w:hAnsi="Arial" w:cs="Arial"/>
        </w:rPr>
        <w:t>Alarmu</w:t>
      </w:r>
      <w:r w:rsidRPr="00896596">
        <w:rPr>
          <w:rFonts w:ascii="Arial" w:eastAsia="Verdana" w:hAnsi="Arial" w:cs="Arial"/>
        </w:rPr>
        <w:t xml:space="preserve"> </w:t>
      </w:r>
      <w:r w:rsidRPr="00896596">
        <w:rPr>
          <w:rFonts w:ascii="Arial" w:hAnsi="Arial" w:cs="Arial"/>
        </w:rPr>
        <w:t>Pożaru),</w:t>
      </w:r>
      <w:r w:rsidRPr="00896596">
        <w:rPr>
          <w:rFonts w:ascii="Arial" w:eastAsia="Verdana" w:hAnsi="Arial" w:cs="Arial"/>
        </w:rPr>
        <w:t xml:space="preserve"> </w:t>
      </w:r>
      <w:r w:rsidRPr="00896596">
        <w:rPr>
          <w:rFonts w:ascii="Arial" w:hAnsi="Arial" w:cs="Arial"/>
        </w:rPr>
        <w:t>monitoringu</w:t>
      </w:r>
      <w:r w:rsidRPr="00896596">
        <w:rPr>
          <w:rFonts w:ascii="Arial" w:eastAsia="Verdana" w:hAnsi="Arial" w:cs="Arial"/>
        </w:rPr>
        <w:t xml:space="preserve"> </w:t>
      </w:r>
      <w:r w:rsidRPr="00896596">
        <w:rPr>
          <w:rFonts w:ascii="Arial" w:hAnsi="Arial" w:cs="Arial"/>
        </w:rPr>
        <w:t>CCTV</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innych</w:t>
      </w:r>
      <w:r w:rsidRPr="00896596">
        <w:rPr>
          <w:rFonts w:ascii="Arial" w:eastAsia="Verdana" w:hAnsi="Arial" w:cs="Arial"/>
        </w:rPr>
        <w:t xml:space="preserve"> </w:t>
      </w:r>
      <w:r w:rsidRPr="00896596">
        <w:rPr>
          <w:rFonts w:ascii="Arial" w:hAnsi="Arial" w:cs="Arial"/>
        </w:rPr>
        <w:t>funkcjonujących</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chronionym</w:t>
      </w:r>
      <w:r w:rsidRPr="00896596">
        <w:rPr>
          <w:rFonts w:ascii="Arial" w:eastAsia="Verdana" w:hAnsi="Arial" w:cs="Arial"/>
        </w:rPr>
        <w:t xml:space="preserve"> </w:t>
      </w:r>
      <w:r w:rsidRPr="00896596">
        <w:rPr>
          <w:rFonts w:ascii="Arial" w:hAnsi="Arial" w:cs="Arial"/>
        </w:rPr>
        <w:t>obiekcie.</w:t>
      </w:r>
    </w:p>
    <w:p w14:paraId="391F5D06" w14:textId="77777777" w:rsidR="00415D28" w:rsidRPr="00896596" w:rsidRDefault="00415D28" w:rsidP="00415D28">
      <w:pPr>
        <w:spacing w:line="360" w:lineRule="auto"/>
        <w:ind w:left="720" w:hanging="720"/>
        <w:jc w:val="both"/>
        <w:rPr>
          <w:rFonts w:ascii="Arial" w:hAnsi="Arial" w:cs="Arial"/>
        </w:rPr>
      </w:pPr>
      <w:r w:rsidRPr="00896596">
        <w:rPr>
          <w:rFonts w:ascii="Arial" w:hAnsi="Arial" w:cs="Arial"/>
        </w:rPr>
        <w:t xml:space="preserve">1.6.    </w:t>
      </w:r>
      <w:r>
        <w:rPr>
          <w:rFonts w:ascii="Arial" w:hAnsi="Arial" w:cs="Arial"/>
        </w:rPr>
        <w:t xml:space="preserve"> </w:t>
      </w:r>
      <w:r w:rsidRPr="00896596">
        <w:rPr>
          <w:rFonts w:ascii="Arial" w:hAnsi="Arial" w:cs="Arial"/>
        </w:rPr>
        <w:t>Każdy nowo przyjęty pracownik ochrony przed rozpoczęciem wykonywania obowiązków w budynku Muzeum musi uczestniczyć w szkoleniu z zakresu ochrony przeciwpożarowej zorganizowanym przez Zamawiającego.</w:t>
      </w:r>
    </w:p>
    <w:p w14:paraId="0340765E" w14:textId="77777777" w:rsidR="00415D28" w:rsidRPr="00896596" w:rsidRDefault="00415D28" w:rsidP="00415D28">
      <w:pPr>
        <w:spacing w:line="360" w:lineRule="auto"/>
        <w:ind w:left="720" w:hanging="720"/>
        <w:jc w:val="both"/>
        <w:rPr>
          <w:rFonts w:ascii="Arial" w:hAnsi="Arial" w:cs="Arial"/>
        </w:rPr>
      </w:pPr>
      <w:r w:rsidRPr="00896596">
        <w:rPr>
          <w:rFonts w:ascii="Arial" w:hAnsi="Arial" w:cs="Arial"/>
        </w:rPr>
        <w:t xml:space="preserve">1.7  </w:t>
      </w:r>
      <w:r>
        <w:rPr>
          <w:rFonts w:ascii="Arial" w:hAnsi="Arial" w:cs="Arial"/>
        </w:rPr>
        <w:t xml:space="preserve">   </w:t>
      </w:r>
      <w:r w:rsidRPr="00896596">
        <w:rPr>
          <w:rFonts w:ascii="Arial" w:hAnsi="Arial" w:cs="Arial"/>
        </w:rPr>
        <w:t xml:space="preserve"> Pracownicy ochrony zobowiązani są do uczestniczenia w szkoleniu z zakresu ochrony przeciwpożarowej zorganizowanym przez Zamawiającego nie rzadziej niż raz do roku. W przypadku niewłaściwego wykonywania czynności przez Wykonawcę, Zamawiający zastrzega sobie prawo do wykonywania szkolenia częściej.</w:t>
      </w:r>
    </w:p>
    <w:p w14:paraId="5B0996B0" w14:textId="77777777" w:rsidR="00415D28" w:rsidRPr="00896596" w:rsidRDefault="00415D28" w:rsidP="00415D28">
      <w:pPr>
        <w:spacing w:line="360" w:lineRule="auto"/>
        <w:ind w:left="720" w:hanging="720"/>
        <w:jc w:val="both"/>
        <w:rPr>
          <w:rFonts w:ascii="Arial" w:hAnsi="Arial" w:cs="Arial"/>
        </w:rPr>
      </w:pPr>
      <w:r w:rsidRPr="00896596">
        <w:rPr>
          <w:rFonts w:ascii="Arial" w:hAnsi="Arial" w:cs="Arial"/>
        </w:rPr>
        <w:t>1.8</w:t>
      </w:r>
      <w:r w:rsidRPr="00896596">
        <w:rPr>
          <w:rFonts w:ascii="Arial" w:hAnsi="Arial" w:cs="Arial"/>
        </w:rPr>
        <w:tab/>
        <w:t>Pracownicy</w:t>
      </w:r>
      <w:r w:rsidRPr="00896596">
        <w:rPr>
          <w:rFonts w:ascii="Arial" w:eastAsia="Verdana" w:hAnsi="Arial" w:cs="Arial"/>
        </w:rPr>
        <w:t xml:space="preserve"> </w:t>
      </w:r>
      <w:r w:rsidRPr="00896596">
        <w:rPr>
          <w:rFonts w:ascii="Arial" w:hAnsi="Arial" w:cs="Arial"/>
        </w:rPr>
        <w:t>ochrony</w:t>
      </w:r>
      <w:r w:rsidRPr="00896596">
        <w:rPr>
          <w:rFonts w:ascii="Arial" w:eastAsia="Verdana" w:hAnsi="Arial" w:cs="Arial"/>
        </w:rPr>
        <w:t xml:space="preserve"> </w:t>
      </w:r>
      <w:r w:rsidRPr="00896596">
        <w:rPr>
          <w:rFonts w:ascii="Arial" w:hAnsi="Arial" w:cs="Arial"/>
        </w:rPr>
        <w:t>zobowiązani</w:t>
      </w:r>
      <w:r w:rsidRPr="00896596">
        <w:rPr>
          <w:rFonts w:ascii="Arial" w:eastAsia="Verdana" w:hAnsi="Arial" w:cs="Arial"/>
        </w:rPr>
        <w:t xml:space="preserve"> </w:t>
      </w:r>
      <w:r w:rsidRPr="00896596">
        <w:rPr>
          <w:rFonts w:ascii="Arial" w:hAnsi="Arial" w:cs="Arial"/>
        </w:rPr>
        <w:t>są</w:t>
      </w:r>
      <w:r w:rsidRPr="00896596">
        <w:rPr>
          <w:rFonts w:ascii="Arial" w:eastAsia="Verdana" w:hAnsi="Arial" w:cs="Arial"/>
        </w:rPr>
        <w:t xml:space="preserve"> </w:t>
      </w:r>
      <w:r w:rsidRPr="00896596">
        <w:rPr>
          <w:rFonts w:ascii="Arial" w:hAnsi="Arial" w:cs="Arial"/>
        </w:rPr>
        <w:t>do</w:t>
      </w:r>
      <w:r w:rsidRPr="00896596">
        <w:rPr>
          <w:rFonts w:ascii="Arial" w:eastAsia="Verdana" w:hAnsi="Arial" w:cs="Arial"/>
        </w:rPr>
        <w:t xml:space="preserve"> </w:t>
      </w:r>
      <w:r w:rsidRPr="00896596">
        <w:rPr>
          <w:rFonts w:ascii="Arial" w:hAnsi="Arial" w:cs="Arial"/>
        </w:rPr>
        <w:t>zapoznania</w:t>
      </w:r>
      <w:r w:rsidRPr="00896596">
        <w:rPr>
          <w:rFonts w:ascii="Arial" w:eastAsia="Verdana" w:hAnsi="Arial" w:cs="Arial"/>
        </w:rPr>
        <w:t xml:space="preserve"> </w:t>
      </w:r>
      <w:r w:rsidRPr="00896596">
        <w:rPr>
          <w:rFonts w:ascii="Arial" w:hAnsi="Arial" w:cs="Arial"/>
        </w:rPr>
        <w:t>się</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przestrzegania</w:t>
      </w:r>
      <w:r w:rsidRPr="00896596">
        <w:rPr>
          <w:rFonts w:ascii="Arial" w:eastAsia="Verdana" w:hAnsi="Arial" w:cs="Arial"/>
        </w:rPr>
        <w:t xml:space="preserve"> </w:t>
      </w:r>
      <w:r w:rsidRPr="00896596">
        <w:rPr>
          <w:rFonts w:ascii="Arial" w:hAnsi="Arial" w:cs="Arial"/>
        </w:rPr>
        <w:t>wszelkich</w:t>
      </w:r>
      <w:r w:rsidRPr="00896596">
        <w:rPr>
          <w:rFonts w:ascii="Arial" w:eastAsia="Verdana" w:hAnsi="Arial" w:cs="Arial"/>
        </w:rPr>
        <w:t xml:space="preserve">  </w:t>
      </w:r>
      <w:r w:rsidRPr="00896596">
        <w:rPr>
          <w:rFonts w:ascii="Arial" w:hAnsi="Arial" w:cs="Arial"/>
        </w:rPr>
        <w:t>instrukcji</w:t>
      </w:r>
      <w:r w:rsidRPr="00896596">
        <w:rPr>
          <w:rFonts w:ascii="Arial" w:eastAsia="Verdana" w:hAnsi="Arial" w:cs="Arial"/>
        </w:rPr>
        <w:t xml:space="preserve"> </w:t>
      </w:r>
      <w:r w:rsidRPr="00896596">
        <w:rPr>
          <w:rFonts w:ascii="Arial" w:hAnsi="Arial" w:cs="Arial"/>
        </w:rPr>
        <w:t>wewnętrznych</w:t>
      </w:r>
      <w:r w:rsidRPr="00896596">
        <w:rPr>
          <w:rFonts w:ascii="Arial" w:eastAsia="Verdana" w:hAnsi="Arial" w:cs="Arial"/>
        </w:rPr>
        <w:t xml:space="preserve"> </w:t>
      </w:r>
      <w:r w:rsidRPr="00896596">
        <w:rPr>
          <w:rFonts w:ascii="Arial" w:hAnsi="Arial" w:cs="Arial"/>
        </w:rPr>
        <w:t>obowiązujących</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budynku Muzeum,</w:t>
      </w:r>
      <w:r w:rsidRPr="00896596">
        <w:rPr>
          <w:rFonts w:ascii="Arial" w:eastAsia="Verdana" w:hAnsi="Arial" w:cs="Arial"/>
        </w:rPr>
        <w:t xml:space="preserve"> </w:t>
      </w:r>
      <w:r w:rsidRPr="00896596">
        <w:rPr>
          <w:rFonts w:ascii="Arial" w:hAnsi="Arial" w:cs="Arial"/>
        </w:rPr>
        <w:t>dotyczących</w:t>
      </w:r>
      <w:r w:rsidRPr="00896596">
        <w:rPr>
          <w:rFonts w:ascii="Arial" w:eastAsia="Verdana" w:hAnsi="Arial" w:cs="Arial"/>
        </w:rPr>
        <w:t xml:space="preserve"> </w:t>
      </w:r>
      <w:r w:rsidRPr="00896596">
        <w:rPr>
          <w:rFonts w:ascii="Arial" w:hAnsi="Arial" w:cs="Arial"/>
        </w:rPr>
        <w:t>bezpieczeństwa</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zasad</w:t>
      </w:r>
      <w:r w:rsidRPr="00896596">
        <w:rPr>
          <w:rFonts w:ascii="Arial" w:eastAsia="Verdana" w:hAnsi="Arial" w:cs="Arial"/>
        </w:rPr>
        <w:t xml:space="preserve"> </w:t>
      </w:r>
      <w:r w:rsidRPr="00896596">
        <w:rPr>
          <w:rFonts w:ascii="Arial" w:hAnsi="Arial" w:cs="Arial"/>
        </w:rPr>
        <w:t>przebywania</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obiekcie,</w:t>
      </w:r>
      <w:r w:rsidRPr="00896596">
        <w:rPr>
          <w:rFonts w:ascii="Arial" w:eastAsia="Verdana" w:hAnsi="Arial" w:cs="Arial"/>
        </w:rPr>
        <w:t xml:space="preserve"> </w:t>
      </w:r>
      <w:r w:rsidRPr="00896596">
        <w:rPr>
          <w:rFonts w:ascii="Arial" w:hAnsi="Arial" w:cs="Arial"/>
        </w:rPr>
        <w:t>ze</w:t>
      </w:r>
      <w:r w:rsidRPr="00896596">
        <w:rPr>
          <w:rFonts w:ascii="Arial" w:eastAsia="Verdana" w:hAnsi="Arial" w:cs="Arial"/>
        </w:rPr>
        <w:t xml:space="preserve"> </w:t>
      </w:r>
      <w:r w:rsidRPr="00896596">
        <w:rPr>
          <w:rFonts w:ascii="Arial" w:hAnsi="Arial" w:cs="Arial"/>
        </w:rPr>
        <w:t>szczególnym</w:t>
      </w:r>
      <w:r w:rsidRPr="00896596">
        <w:rPr>
          <w:rFonts w:ascii="Arial" w:eastAsia="Verdana" w:hAnsi="Arial" w:cs="Arial"/>
        </w:rPr>
        <w:t xml:space="preserve"> </w:t>
      </w:r>
      <w:r w:rsidRPr="00896596">
        <w:rPr>
          <w:rFonts w:ascii="Arial" w:hAnsi="Arial" w:cs="Arial"/>
        </w:rPr>
        <w:t>uwzględnieniem</w:t>
      </w:r>
      <w:r w:rsidRPr="00896596">
        <w:rPr>
          <w:rFonts w:ascii="Arial" w:eastAsia="Verdana" w:hAnsi="Arial" w:cs="Arial"/>
        </w:rPr>
        <w:t xml:space="preserve"> </w:t>
      </w:r>
      <w:r w:rsidRPr="00896596">
        <w:rPr>
          <w:rFonts w:ascii="Arial" w:hAnsi="Arial" w:cs="Arial"/>
        </w:rPr>
        <w:t>opracowań:</w:t>
      </w:r>
      <w:r w:rsidRPr="00896596">
        <w:rPr>
          <w:rFonts w:ascii="Arial" w:eastAsia="Verdana" w:hAnsi="Arial" w:cs="Arial"/>
        </w:rPr>
        <w:t xml:space="preserve"> </w:t>
      </w:r>
      <w:r w:rsidRPr="00896596">
        <w:rPr>
          <w:rFonts w:ascii="Arial" w:hAnsi="Arial" w:cs="Arial"/>
        </w:rPr>
        <w:t>"Instrukcji</w:t>
      </w:r>
      <w:r w:rsidRPr="00896596">
        <w:rPr>
          <w:rFonts w:ascii="Arial" w:eastAsia="Verdana" w:hAnsi="Arial" w:cs="Arial"/>
        </w:rPr>
        <w:t xml:space="preserve"> </w:t>
      </w:r>
      <w:r w:rsidRPr="00896596">
        <w:rPr>
          <w:rFonts w:ascii="Arial" w:hAnsi="Arial" w:cs="Arial"/>
        </w:rPr>
        <w:t>Bezpieczeństwa</w:t>
      </w:r>
      <w:r w:rsidRPr="00896596">
        <w:rPr>
          <w:rFonts w:ascii="Arial" w:eastAsia="Verdana" w:hAnsi="Arial" w:cs="Arial"/>
        </w:rPr>
        <w:t xml:space="preserve"> </w:t>
      </w:r>
      <w:r w:rsidRPr="00896596">
        <w:rPr>
          <w:rFonts w:ascii="Arial" w:hAnsi="Arial" w:cs="Arial"/>
        </w:rPr>
        <w:t>Pożarowego".</w:t>
      </w:r>
    </w:p>
    <w:p w14:paraId="19E6D408" w14:textId="77777777" w:rsidR="00415D28" w:rsidRPr="00896596" w:rsidRDefault="00415D28" w:rsidP="00415D28">
      <w:pPr>
        <w:spacing w:line="360" w:lineRule="auto"/>
        <w:ind w:left="708" w:hanging="12"/>
        <w:jc w:val="both"/>
        <w:rPr>
          <w:rFonts w:ascii="Arial" w:hAnsi="Arial" w:cs="Arial"/>
        </w:rPr>
      </w:pPr>
      <w:r w:rsidRPr="00896596">
        <w:rPr>
          <w:rFonts w:ascii="Arial" w:hAnsi="Arial" w:cs="Arial"/>
        </w:rPr>
        <w:t>Pracownicy</w:t>
      </w:r>
      <w:r w:rsidRPr="00896596">
        <w:rPr>
          <w:rFonts w:ascii="Arial" w:eastAsia="Verdana" w:hAnsi="Arial" w:cs="Arial"/>
        </w:rPr>
        <w:t xml:space="preserve"> </w:t>
      </w:r>
      <w:r w:rsidRPr="00896596">
        <w:rPr>
          <w:rFonts w:ascii="Arial" w:hAnsi="Arial" w:cs="Arial"/>
        </w:rPr>
        <w:t>ochrony</w:t>
      </w:r>
      <w:r w:rsidRPr="00896596">
        <w:rPr>
          <w:rFonts w:ascii="Arial" w:eastAsia="Verdana" w:hAnsi="Arial" w:cs="Arial"/>
        </w:rPr>
        <w:t xml:space="preserve"> </w:t>
      </w:r>
      <w:r w:rsidRPr="00896596">
        <w:rPr>
          <w:rFonts w:ascii="Arial" w:hAnsi="Arial" w:cs="Arial"/>
        </w:rPr>
        <w:t>zobowiązani</w:t>
      </w:r>
      <w:r w:rsidRPr="00896596">
        <w:rPr>
          <w:rFonts w:ascii="Arial" w:eastAsia="Verdana" w:hAnsi="Arial" w:cs="Arial"/>
        </w:rPr>
        <w:t xml:space="preserve"> </w:t>
      </w:r>
      <w:r w:rsidRPr="00896596">
        <w:rPr>
          <w:rFonts w:ascii="Arial" w:hAnsi="Arial" w:cs="Arial"/>
        </w:rPr>
        <w:t>są</w:t>
      </w:r>
      <w:r w:rsidRPr="00896596">
        <w:rPr>
          <w:rFonts w:ascii="Arial" w:eastAsia="Verdana" w:hAnsi="Arial" w:cs="Arial"/>
        </w:rPr>
        <w:t xml:space="preserve"> </w:t>
      </w:r>
      <w:r w:rsidRPr="00896596">
        <w:rPr>
          <w:rFonts w:ascii="Arial" w:hAnsi="Arial" w:cs="Arial"/>
        </w:rPr>
        <w:t>do</w:t>
      </w:r>
      <w:r w:rsidRPr="00896596">
        <w:rPr>
          <w:rFonts w:ascii="Arial" w:eastAsia="Verdana" w:hAnsi="Arial" w:cs="Arial"/>
        </w:rPr>
        <w:t xml:space="preserve"> </w:t>
      </w:r>
      <w:r w:rsidRPr="00896596">
        <w:rPr>
          <w:rFonts w:ascii="Arial" w:hAnsi="Arial" w:cs="Arial"/>
        </w:rPr>
        <w:t>posiadania</w:t>
      </w:r>
      <w:r w:rsidRPr="00896596">
        <w:rPr>
          <w:rFonts w:ascii="Arial" w:eastAsia="Verdana" w:hAnsi="Arial" w:cs="Arial"/>
        </w:rPr>
        <w:t xml:space="preserve"> </w:t>
      </w:r>
      <w:r w:rsidRPr="00896596">
        <w:rPr>
          <w:rFonts w:ascii="Arial" w:hAnsi="Arial" w:cs="Arial"/>
        </w:rPr>
        <w:t>wiedzy</w:t>
      </w:r>
      <w:r w:rsidRPr="00896596">
        <w:rPr>
          <w:rFonts w:ascii="Arial" w:eastAsia="Verdana" w:hAnsi="Arial" w:cs="Arial"/>
        </w:rPr>
        <w:t xml:space="preserve"> </w:t>
      </w:r>
      <w:r w:rsidRPr="00896596">
        <w:rPr>
          <w:rFonts w:ascii="Arial" w:hAnsi="Arial" w:cs="Arial"/>
        </w:rPr>
        <w:t>z</w:t>
      </w:r>
      <w:r w:rsidRPr="00896596">
        <w:rPr>
          <w:rFonts w:ascii="Arial" w:eastAsia="Verdana" w:hAnsi="Arial" w:cs="Arial"/>
        </w:rPr>
        <w:t xml:space="preserve"> </w:t>
      </w:r>
      <w:r w:rsidRPr="00896596">
        <w:rPr>
          <w:rFonts w:ascii="Arial" w:hAnsi="Arial" w:cs="Arial"/>
        </w:rPr>
        <w:t>zakresu</w:t>
      </w:r>
      <w:r w:rsidRPr="00896596">
        <w:rPr>
          <w:rFonts w:ascii="Arial" w:eastAsia="Verdana" w:hAnsi="Arial" w:cs="Arial"/>
        </w:rPr>
        <w:t xml:space="preserve"> </w:t>
      </w:r>
      <w:r w:rsidRPr="00896596">
        <w:rPr>
          <w:rFonts w:ascii="Arial" w:hAnsi="Arial" w:cs="Arial"/>
        </w:rPr>
        <w:t>ochrony</w:t>
      </w:r>
      <w:r w:rsidRPr="00896596">
        <w:rPr>
          <w:rFonts w:ascii="Arial" w:eastAsia="Verdana" w:hAnsi="Arial" w:cs="Arial"/>
        </w:rPr>
        <w:t xml:space="preserve"> </w:t>
      </w:r>
      <w:r w:rsidRPr="00896596">
        <w:rPr>
          <w:rFonts w:ascii="Arial" w:hAnsi="Arial" w:cs="Arial"/>
        </w:rPr>
        <w:t>przeciwpożarowej</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tym</w:t>
      </w:r>
      <w:r w:rsidRPr="00896596">
        <w:rPr>
          <w:rFonts w:ascii="Arial" w:eastAsia="Verdana" w:hAnsi="Arial" w:cs="Arial"/>
        </w:rPr>
        <w:t xml:space="preserve"> </w:t>
      </w:r>
      <w:r w:rsidRPr="00896596">
        <w:rPr>
          <w:rFonts w:ascii="Arial" w:hAnsi="Arial" w:cs="Arial"/>
        </w:rPr>
        <w:t>m.in.</w:t>
      </w:r>
      <w:r w:rsidRPr="00896596">
        <w:rPr>
          <w:rFonts w:ascii="Arial" w:eastAsia="Verdana" w:hAnsi="Arial" w:cs="Arial"/>
        </w:rPr>
        <w:t xml:space="preserve"> </w:t>
      </w:r>
      <w:r w:rsidRPr="00896596">
        <w:rPr>
          <w:rFonts w:ascii="Arial" w:hAnsi="Arial" w:cs="Arial"/>
        </w:rPr>
        <w:t>umiejętność</w:t>
      </w:r>
      <w:r w:rsidRPr="00896596">
        <w:rPr>
          <w:rFonts w:ascii="Arial" w:eastAsia="Verdana" w:hAnsi="Arial" w:cs="Arial"/>
        </w:rPr>
        <w:t xml:space="preserve"> </w:t>
      </w:r>
      <w:r w:rsidRPr="00896596">
        <w:rPr>
          <w:rFonts w:ascii="Arial" w:hAnsi="Arial" w:cs="Arial"/>
        </w:rPr>
        <w:t>użycia</w:t>
      </w:r>
      <w:r w:rsidRPr="00896596">
        <w:rPr>
          <w:rFonts w:ascii="Arial" w:eastAsia="Verdana" w:hAnsi="Arial" w:cs="Arial"/>
        </w:rPr>
        <w:t xml:space="preserve"> </w:t>
      </w:r>
      <w:r w:rsidRPr="00896596">
        <w:rPr>
          <w:rFonts w:ascii="Arial" w:hAnsi="Arial" w:cs="Arial"/>
        </w:rPr>
        <w:t>podręcznego</w:t>
      </w:r>
      <w:r w:rsidRPr="00896596">
        <w:rPr>
          <w:rFonts w:ascii="Arial" w:eastAsia="Verdana" w:hAnsi="Arial" w:cs="Arial"/>
        </w:rPr>
        <w:t xml:space="preserve"> </w:t>
      </w:r>
      <w:r w:rsidRPr="00896596">
        <w:rPr>
          <w:rFonts w:ascii="Arial" w:hAnsi="Arial" w:cs="Arial"/>
        </w:rPr>
        <w:t>sprzętu</w:t>
      </w:r>
      <w:r w:rsidRPr="00896596">
        <w:rPr>
          <w:rFonts w:ascii="Arial" w:eastAsia="Verdana" w:hAnsi="Arial" w:cs="Arial"/>
        </w:rPr>
        <w:t xml:space="preserve"> </w:t>
      </w:r>
      <w:r w:rsidRPr="00896596">
        <w:rPr>
          <w:rFonts w:ascii="Arial" w:hAnsi="Arial" w:cs="Arial"/>
        </w:rPr>
        <w:t>gaśniczego</w:t>
      </w:r>
      <w:r w:rsidRPr="00896596">
        <w:rPr>
          <w:rFonts w:ascii="Arial" w:eastAsia="Verdana" w:hAnsi="Arial" w:cs="Arial"/>
        </w:rPr>
        <w:t xml:space="preserve"> </w:t>
      </w:r>
      <w:r w:rsidRPr="00896596">
        <w:rPr>
          <w:rFonts w:ascii="Arial" w:hAnsi="Arial" w:cs="Arial"/>
        </w:rPr>
        <w:t>oraz</w:t>
      </w:r>
      <w:r w:rsidRPr="00896596">
        <w:rPr>
          <w:rFonts w:ascii="Arial" w:eastAsia="Verdana" w:hAnsi="Arial" w:cs="Arial"/>
        </w:rPr>
        <w:t xml:space="preserve"> </w:t>
      </w:r>
      <w:r w:rsidRPr="00896596">
        <w:rPr>
          <w:rFonts w:ascii="Arial" w:hAnsi="Arial" w:cs="Arial"/>
        </w:rPr>
        <w:t>uruchomienia</w:t>
      </w:r>
      <w:r w:rsidRPr="00896596">
        <w:rPr>
          <w:rFonts w:ascii="Arial" w:eastAsia="Verdana" w:hAnsi="Arial" w:cs="Arial"/>
        </w:rPr>
        <w:t xml:space="preserve"> </w:t>
      </w:r>
      <w:r w:rsidRPr="00896596">
        <w:rPr>
          <w:rFonts w:ascii="Arial" w:hAnsi="Arial" w:cs="Arial"/>
        </w:rPr>
        <w:t>urządzeń</w:t>
      </w:r>
      <w:r w:rsidRPr="00896596">
        <w:rPr>
          <w:rFonts w:ascii="Arial" w:eastAsia="Verdana" w:hAnsi="Arial" w:cs="Arial"/>
        </w:rPr>
        <w:t xml:space="preserve"> </w:t>
      </w:r>
      <w:r w:rsidRPr="00896596">
        <w:rPr>
          <w:rFonts w:ascii="Arial" w:hAnsi="Arial" w:cs="Arial"/>
        </w:rPr>
        <w:t>przeciwpożarowych</w:t>
      </w:r>
      <w:r w:rsidRPr="00896596">
        <w:rPr>
          <w:rFonts w:ascii="Arial" w:eastAsia="Verdana" w:hAnsi="Arial" w:cs="Arial"/>
        </w:rPr>
        <w:t xml:space="preserve"> </w:t>
      </w:r>
      <w:r w:rsidRPr="00896596">
        <w:rPr>
          <w:rFonts w:ascii="Arial" w:hAnsi="Arial" w:cs="Arial"/>
        </w:rPr>
        <w:t>będących</w:t>
      </w:r>
      <w:r w:rsidRPr="00896596">
        <w:rPr>
          <w:rFonts w:ascii="Arial" w:eastAsia="Verdana" w:hAnsi="Arial" w:cs="Arial"/>
        </w:rPr>
        <w:t xml:space="preserve"> </w:t>
      </w:r>
      <w:r w:rsidRPr="00896596">
        <w:rPr>
          <w:rFonts w:ascii="Arial" w:hAnsi="Arial" w:cs="Arial"/>
        </w:rPr>
        <w:t>na</w:t>
      </w:r>
      <w:r w:rsidRPr="00896596">
        <w:rPr>
          <w:rFonts w:ascii="Arial" w:eastAsia="Verdana" w:hAnsi="Arial" w:cs="Arial"/>
        </w:rPr>
        <w:t xml:space="preserve"> </w:t>
      </w:r>
      <w:r w:rsidRPr="00896596">
        <w:rPr>
          <w:rFonts w:ascii="Arial" w:hAnsi="Arial" w:cs="Arial"/>
        </w:rPr>
        <w:t>wyposażeniu</w:t>
      </w:r>
      <w:r w:rsidRPr="00896596">
        <w:rPr>
          <w:rFonts w:ascii="Arial" w:eastAsia="Verdana" w:hAnsi="Arial" w:cs="Arial"/>
        </w:rPr>
        <w:t xml:space="preserve"> </w:t>
      </w:r>
      <w:r w:rsidRPr="00896596">
        <w:rPr>
          <w:rFonts w:ascii="Arial" w:hAnsi="Arial" w:cs="Arial"/>
        </w:rPr>
        <w:t>budynku</w:t>
      </w:r>
      <w:r w:rsidRPr="00896596">
        <w:rPr>
          <w:rFonts w:ascii="Arial" w:eastAsia="Verdana" w:hAnsi="Arial" w:cs="Arial"/>
        </w:rPr>
        <w:t xml:space="preserve"> </w:t>
      </w:r>
      <w:r w:rsidRPr="00896596">
        <w:rPr>
          <w:rFonts w:ascii="Arial" w:hAnsi="Arial" w:cs="Arial"/>
        </w:rPr>
        <w:t xml:space="preserve">Muzeum </w:t>
      </w:r>
    </w:p>
    <w:p w14:paraId="4760E536" w14:textId="77777777" w:rsidR="00415D28" w:rsidRPr="00896596" w:rsidRDefault="00415D28" w:rsidP="00415D28">
      <w:pPr>
        <w:spacing w:line="360" w:lineRule="auto"/>
        <w:ind w:left="720" w:hanging="720"/>
        <w:jc w:val="both"/>
        <w:rPr>
          <w:rFonts w:ascii="Arial" w:hAnsi="Arial" w:cs="Arial"/>
        </w:rPr>
      </w:pPr>
      <w:r w:rsidRPr="00896596">
        <w:rPr>
          <w:rFonts w:ascii="Arial" w:hAnsi="Arial" w:cs="Arial"/>
        </w:rPr>
        <w:lastRenderedPageBreak/>
        <w:t>1.9</w:t>
      </w:r>
      <w:r w:rsidRPr="00896596">
        <w:rPr>
          <w:rFonts w:ascii="Arial" w:eastAsia="Verdana" w:hAnsi="Arial" w:cs="Arial"/>
        </w:rPr>
        <w:t xml:space="preserve"> </w:t>
      </w:r>
      <w:r w:rsidRPr="00896596">
        <w:rPr>
          <w:rFonts w:ascii="Arial" w:hAnsi="Arial" w:cs="Arial"/>
        </w:rPr>
        <w:tab/>
        <w:t>Wykonawca</w:t>
      </w:r>
      <w:r w:rsidRPr="00896596">
        <w:rPr>
          <w:rFonts w:ascii="Arial" w:eastAsia="Verdana" w:hAnsi="Arial" w:cs="Arial"/>
        </w:rPr>
        <w:t xml:space="preserve"> </w:t>
      </w:r>
      <w:r w:rsidRPr="00896596">
        <w:rPr>
          <w:rFonts w:ascii="Arial" w:hAnsi="Arial" w:cs="Arial"/>
        </w:rPr>
        <w:t>dostarczy</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terminie</w:t>
      </w:r>
      <w:r w:rsidRPr="00896596">
        <w:rPr>
          <w:rFonts w:ascii="Arial" w:eastAsia="Verdana" w:hAnsi="Arial" w:cs="Arial"/>
        </w:rPr>
        <w:t xml:space="preserve"> </w:t>
      </w:r>
      <w:r w:rsidRPr="00896596">
        <w:rPr>
          <w:rFonts w:ascii="Arial" w:hAnsi="Arial" w:cs="Arial"/>
        </w:rPr>
        <w:t>do</w:t>
      </w:r>
      <w:r w:rsidRPr="00896596">
        <w:rPr>
          <w:rFonts w:ascii="Arial" w:eastAsia="Verdana" w:hAnsi="Arial" w:cs="Arial"/>
        </w:rPr>
        <w:t xml:space="preserve"> </w:t>
      </w:r>
      <w:r w:rsidRPr="00896596">
        <w:rPr>
          <w:rFonts w:ascii="Arial" w:hAnsi="Arial" w:cs="Arial"/>
        </w:rPr>
        <w:t>7</w:t>
      </w:r>
      <w:r w:rsidRPr="00896596">
        <w:rPr>
          <w:rFonts w:ascii="Arial" w:eastAsia="Verdana" w:hAnsi="Arial" w:cs="Arial"/>
        </w:rPr>
        <w:t xml:space="preserve"> </w:t>
      </w:r>
      <w:r w:rsidRPr="00896596">
        <w:rPr>
          <w:rFonts w:ascii="Arial" w:hAnsi="Arial" w:cs="Arial"/>
        </w:rPr>
        <w:t>dni</w:t>
      </w:r>
      <w:r w:rsidRPr="00896596">
        <w:rPr>
          <w:rFonts w:ascii="Arial" w:eastAsia="Verdana" w:hAnsi="Arial" w:cs="Arial"/>
        </w:rPr>
        <w:t xml:space="preserve"> </w:t>
      </w:r>
      <w:r w:rsidRPr="00896596">
        <w:rPr>
          <w:rFonts w:ascii="Arial" w:hAnsi="Arial" w:cs="Arial"/>
        </w:rPr>
        <w:t>od</w:t>
      </w:r>
      <w:r w:rsidRPr="00896596">
        <w:rPr>
          <w:rFonts w:ascii="Arial" w:eastAsia="Verdana" w:hAnsi="Arial" w:cs="Arial"/>
        </w:rPr>
        <w:t xml:space="preserve"> </w:t>
      </w:r>
      <w:r w:rsidRPr="00896596">
        <w:rPr>
          <w:rFonts w:ascii="Arial" w:hAnsi="Arial" w:cs="Arial"/>
        </w:rPr>
        <w:t>podpisania</w:t>
      </w:r>
      <w:r w:rsidRPr="00896596">
        <w:rPr>
          <w:rFonts w:ascii="Arial" w:eastAsia="Verdana" w:hAnsi="Arial" w:cs="Arial"/>
        </w:rPr>
        <w:t xml:space="preserve"> </w:t>
      </w:r>
      <w:r w:rsidRPr="00896596">
        <w:rPr>
          <w:rFonts w:ascii="Arial" w:hAnsi="Arial" w:cs="Arial"/>
        </w:rPr>
        <w:t>Umowy</w:t>
      </w:r>
      <w:r w:rsidRPr="00896596">
        <w:rPr>
          <w:rFonts w:ascii="Arial" w:eastAsia="Verdana" w:hAnsi="Arial" w:cs="Arial"/>
        </w:rPr>
        <w:t xml:space="preserve"> </w:t>
      </w:r>
      <w:r w:rsidRPr="00896596">
        <w:rPr>
          <w:rFonts w:ascii="Arial" w:hAnsi="Arial" w:cs="Arial"/>
        </w:rPr>
        <w:t>"Instrukcję</w:t>
      </w:r>
      <w:r w:rsidRPr="00896596">
        <w:rPr>
          <w:rFonts w:ascii="Arial" w:eastAsia="Verdana" w:hAnsi="Arial" w:cs="Arial"/>
        </w:rPr>
        <w:t xml:space="preserve"> </w:t>
      </w:r>
      <w:r w:rsidRPr="00896596">
        <w:rPr>
          <w:rFonts w:ascii="Arial" w:hAnsi="Arial" w:cs="Arial"/>
        </w:rPr>
        <w:t>Ochrony</w:t>
      </w:r>
      <w:r w:rsidRPr="00896596">
        <w:rPr>
          <w:rFonts w:ascii="Arial" w:eastAsia="Verdana" w:hAnsi="Arial" w:cs="Arial"/>
        </w:rPr>
        <w:t xml:space="preserve">  </w:t>
      </w:r>
      <w:r w:rsidRPr="00896596">
        <w:rPr>
          <w:rFonts w:ascii="Arial" w:hAnsi="Arial" w:cs="Arial"/>
        </w:rPr>
        <w:t>Obiektu"</w:t>
      </w:r>
      <w:r w:rsidRPr="00896596">
        <w:rPr>
          <w:rFonts w:ascii="Arial" w:eastAsia="Verdana" w:hAnsi="Arial" w:cs="Arial"/>
        </w:rPr>
        <w:t xml:space="preserve"> </w:t>
      </w:r>
      <w:r w:rsidRPr="00896596">
        <w:rPr>
          <w:rFonts w:ascii="Arial" w:hAnsi="Arial" w:cs="Arial"/>
        </w:rPr>
        <w:t>sporządzoną</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konsultacji</w:t>
      </w:r>
      <w:r w:rsidRPr="00896596">
        <w:rPr>
          <w:rFonts w:ascii="Arial" w:eastAsia="Verdana" w:hAnsi="Arial" w:cs="Arial"/>
        </w:rPr>
        <w:t xml:space="preserve"> </w:t>
      </w:r>
      <w:r w:rsidRPr="00896596">
        <w:rPr>
          <w:rFonts w:ascii="Arial" w:hAnsi="Arial" w:cs="Arial"/>
        </w:rPr>
        <w:t>z</w:t>
      </w:r>
      <w:r w:rsidRPr="00896596">
        <w:rPr>
          <w:rFonts w:ascii="Arial" w:eastAsia="Verdana" w:hAnsi="Arial" w:cs="Arial"/>
        </w:rPr>
        <w:t xml:space="preserve"> </w:t>
      </w:r>
      <w:r w:rsidRPr="00896596">
        <w:rPr>
          <w:rFonts w:ascii="Arial" w:hAnsi="Arial" w:cs="Arial"/>
        </w:rPr>
        <w:t>przedstawicielem</w:t>
      </w:r>
      <w:r w:rsidRPr="00896596">
        <w:rPr>
          <w:rFonts w:ascii="Arial" w:eastAsia="Verdana" w:hAnsi="Arial" w:cs="Arial"/>
        </w:rPr>
        <w:t xml:space="preserve"> </w:t>
      </w:r>
      <w:r w:rsidRPr="00896596">
        <w:rPr>
          <w:rFonts w:ascii="Arial" w:hAnsi="Arial" w:cs="Arial"/>
        </w:rPr>
        <w:t>Muzeum y,</w:t>
      </w:r>
      <w:r w:rsidRPr="00896596">
        <w:rPr>
          <w:rFonts w:ascii="Arial" w:eastAsia="Verdana" w:hAnsi="Arial" w:cs="Arial"/>
        </w:rPr>
        <w:t xml:space="preserve"> </w:t>
      </w:r>
      <w:r w:rsidRPr="00896596">
        <w:rPr>
          <w:rFonts w:ascii="Arial" w:hAnsi="Arial" w:cs="Arial"/>
        </w:rPr>
        <w:t>która</w:t>
      </w:r>
      <w:r w:rsidRPr="00896596">
        <w:rPr>
          <w:rFonts w:ascii="Arial" w:eastAsia="Verdana" w:hAnsi="Arial" w:cs="Arial"/>
        </w:rPr>
        <w:t xml:space="preserve"> </w:t>
      </w:r>
      <w:r w:rsidRPr="00896596">
        <w:rPr>
          <w:rFonts w:ascii="Arial" w:hAnsi="Arial" w:cs="Arial"/>
        </w:rPr>
        <w:t>będzie</w:t>
      </w:r>
      <w:r w:rsidRPr="00896596">
        <w:rPr>
          <w:rFonts w:ascii="Arial" w:eastAsia="Verdana" w:hAnsi="Arial" w:cs="Arial"/>
        </w:rPr>
        <w:t xml:space="preserve"> </w:t>
      </w:r>
      <w:r w:rsidRPr="00896596">
        <w:rPr>
          <w:rFonts w:ascii="Arial" w:hAnsi="Arial" w:cs="Arial"/>
        </w:rPr>
        <w:t>zawierać:</w:t>
      </w:r>
    </w:p>
    <w:p w14:paraId="6B462C32" w14:textId="77777777" w:rsidR="00415D28" w:rsidRPr="00896596" w:rsidRDefault="00415D28" w:rsidP="00415D28">
      <w:pPr>
        <w:spacing w:line="360" w:lineRule="auto"/>
        <w:ind w:left="720" w:hanging="720"/>
        <w:jc w:val="both"/>
        <w:rPr>
          <w:rFonts w:ascii="Arial" w:hAnsi="Arial" w:cs="Arial"/>
        </w:rPr>
      </w:pPr>
      <w:r w:rsidRPr="00896596">
        <w:rPr>
          <w:rFonts w:ascii="Arial" w:hAnsi="Arial" w:cs="Arial"/>
        </w:rPr>
        <w:t>1.9.1</w:t>
      </w:r>
      <w:r w:rsidRPr="00896596">
        <w:rPr>
          <w:rFonts w:ascii="Arial" w:hAnsi="Arial" w:cs="Arial"/>
        </w:rPr>
        <w:tab/>
        <w:t>Opis,</w:t>
      </w:r>
      <w:r w:rsidRPr="00896596">
        <w:rPr>
          <w:rFonts w:ascii="Arial" w:eastAsia="Verdana" w:hAnsi="Arial" w:cs="Arial"/>
        </w:rPr>
        <w:t xml:space="preserve"> </w:t>
      </w:r>
      <w:r w:rsidRPr="00896596">
        <w:rPr>
          <w:rFonts w:ascii="Arial" w:hAnsi="Arial" w:cs="Arial"/>
        </w:rPr>
        <w:t>podstawowe</w:t>
      </w:r>
      <w:r w:rsidRPr="00896596">
        <w:rPr>
          <w:rFonts w:ascii="Arial" w:eastAsia="Verdana" w:hAnsi="Arial" w:cs="Arial"/>
        </w:rPr>
        <w:t xml:space="preserve"> </w:t>
      </w:r>
      <w:r w:rsidRPr="00896596">
        <w:rPr>
          <w:rFonts w:ascii="Arial" w:hAnsi="Arial" w:cs="Arial"/>
        </w:rPr>
        <w:t>dane</w:t>
      </w:r>
      <w:r w:rsidRPr="00896596">
        <w:rPr>
          <w:rFonts w:ascii="Arial" w:eastAsia="Verdana" w:hAnsi="Arial" w:cs="Arial"/>
        </w:rPr>
        <w:t xml:space="preserve"> </w:t>
      </w:r>
      <w:r w:rsidRPr="00896596">
        <w:rPr>
          <w:rFonts w:ascii="Arial" w:hAnsi="Arial" w:cs="Arial"/>
        </w:rPr>
        <w:t>chronionego</w:t>
      </w:r>
      <w:r w:rsidRPr="00896596">
        <w:rPr>
          <w:rFonts w:ascii="Arial" w:eastAsia="Verdana" w:hAnsi="Arial" w:cs="Arial"/>
        </w:rPr>
        <w:t xml:space="preserve"> </w:t>
      </w:r>
      <w:r w:rsidRPr="00896596">
        <w:rPr>
          <w:rFonts w:ascii="Arial" w:hAnsi="Arial" w:cs="Arial"/>
        </w:rPr>
        <w:t>obiektu</w:t>
      </w:r>
      <w:r w:rsidRPr="00896596">
        <w:rPr>
          <w:rFonts w:ascii="Arial" w:eastAsia="Verdana" w:hAnsi="Arial" w:cs="Arial"/>
        </w:rPr>
        <w:t xml:space="preserve"> </w:t>
      </w:r>
      <w:r w:rsidRPr="00896596">
        <w:rPr>
          <w:rFonts w:ascii="Arial" w:hAnsi="Arial" w:cs="Arial"/>
        </w:rPr>
        <w:t>oraz</w:t>
      </w:r>
      <w:r w:rsidRPr="00896596">
        <w:rPr>
          <w:rFonts w:ascii="Arial" w:eastAsia="Verdana" w:hAnsi="Arial" w:cs="Arial"/>
        </w:rPr>
        <w:t xml:space="preserve"> </w:t>
      </w:r>
      <w:r w:rsidRPr="00896596">
        <w:rPr>
          <w:rFonts w:ascii="Arial" w:hAnsi="Arial" w:cs="Arial"/>
        </w:rPr>
        <w:t>charakter</w:t>
      </w:r>
      <w:r w:rsidRPr="00896596">
        <w:rPr>
          <w:rFonts w:ascii="Arial" w:eastAsia="Verdana" w:hAnsi="Arial" w:cs="Arial"/>
        </w:rPr>
        <w:t xml:space="preserve"> </w:t>
      </w:r>
      <w:r w:rsidRPr="00896596">
        <w:rPr>
          <w:rFonts w:ascii="Arial" w:hAnsi="Arial" w:cs="Arial"/>
        </w:rPr>
        <w:t>prowadzonej</w:t>
      </w:r>
      <w:r w:rsidRPr="00896596">
        <w:rPr>
          <w:rFonts w:ascii="Arial" w:eastAsia="Verdana" w:hAnsi="Arial" w:cs="Arial"/>
        </w:rPr>
        <w:t xml:space="preserve"> </w:t>
      </w:r>
      <w:r w:rsidRPr="00896596">
        <w:rPr>
          <w:rFonts w:ascii="Arial" w:hAnsi="Arial" w:cs="Arial"/>
        </w:rPr>
        <w:t>tu</w:t>
      </w:r>
      <w:r w:rsidRPr="00896596">
        <w:rPr>
          <w:rFonts w:ascii="Arial" w:eastAsia="Verdana" w:hAnsi="Arial" w:cs="Arial"/>
        </w:rPr>
        <w:t xml:space="preserve"> </w:t>
      </w:r>
      <w:r w:rsidRPr="00896596">
        <w:rPr>
          <w:rFonts w:ascii="Arial" w:hAnsi="Arial" w:cs="Arial"/>
        </w:rPr>
        <w:t>działalności.</w:t>
      </w:r>
    </w:p>
    <w:p w14:paraId="7E1A635C" w14:textId="77777777" w:rsidR="00415D28" w:rsidRPr="00896596" w:rsidRDefault="00415D28" w:rsidP="00415D28">
      <w:pPr>
        <w:spacing w:line="360" w:lineRule="auto"/>
        <w:jc w:val="both"/>
        <w:rPr>
          <w:rFonts w:ascii="Arial" w:hAnsi="Arial" w:cs="Arial"/>
        </w:rPr>
      </w:pPr>
      <w:r w:rsidRPr="00896596">
        <w:rPr>
          <w:rFonts w:ascii="Arial" w:hAnsi="Arial" w:cs="Arial"/>
        </w:rPr>
        <w:t>1.9.2</w:t>
      </w:r>
      <w:r w:rsidRPr="00896596">
        <w:rPr>
          <w:rFonts w:ascii="Arial" w:hAnsi="Arial" w:cs="Arial"/>
        </w:rPr>
        <w:tab/>
        <w:t>Dane</w:t>
      </w:r>
      <w:r w:rsidRPr="00896596">
        <w:rPr>
          <w:rFonts w:ascii="Arial" w:eastAsia="Verdana" w:hAnsi="Arial" w:cs="Arial"/>
        </w:rPr>
        <w:t xml:space="preserve"> </w:t>
      </w:r>
      <w:r w:rsidRPr="00896596">
        <w:rPr>
          <w:rFonts w:ascii="Arial" w:hAnsi="Arial" w:cs="Arial"/>
        </w:rPr>
        <w:t>Wykonawcy</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opis</w:t>
      </w:r>
      <w:r w:rsidRPr="00896596">
        <w:rPr>
          <w:rFonts w:ascii="Arial" w:eastAsia="Verdana" w:hAnsi="Arial" w:cs="Arial"/>
        </w:rPr>
        <w:t xml:space="preserve"> </w:t>
      </w:r>
      <w:r w:rsidRPr="00896596">
        <w:rPr>
          <w:rFonts w:ascii="Arial" w:hAnsi="Arial" w:cs="Arial"/>
        </w:rPr>
        <w:t>sposobu</w:t>
      </w:r>
      <w:r w:rsidRPr="00896596">
        <w:rPr>
          <w:rFonts w:ascii="Arial" w:eastAsia="Verdana" w:hAnsi="Arial" w:cs="Arial"/>
        </w:rPr>
        <w:t xml:space="preserve"> </w:t>
      </w:r>
      <w:r w:rsidRPr="00896596">
        <w:rPr>
          <w:rFonts w:ascii="Arial" w:hAnsi="Arial" w:cs="Arial"/>
        </w:rPr>
        <w:t>realizacji</w:t>
      </w:r>
      <w:r w:rsidRPr="00896596">
        <w:rPr>
          <w:rFonts w:ascii="Arial" w:eastAsia="Verdana" w:hAnsi="Arial" w:cs="Arial"/>
        </w:rPr>
        <w:t xml:space="preserve"> </w:t>
      </w:r>
      <w:r w:rsidRPr="00896596">
        <w:rPr>
          <w:rFonts w:ascii="Arial" w:hAnsi="Arial" w:cs="Arial"/>
        </w:rPr>
        <w:t>ochrony.</w:t>
      </w:r>
    </w:p>
    <w:p w14:paraId="5562C186" w14:textId="77777777" w:rsidR="00415D28" w:rsidRPr="00896596" w:rsidRDefault="00415D28" w:rsidP="00415D28">
      <w:pPr>
        <w:spacing w:line="360" w:lineRule="auto"/>
        <w:jc w:val="both"/>
        <w:rPr>
          <w:rFonts w:ascii="Arial" w:hAnsi="Arial" w:cs="Arial"/>
        </w:rPr>
      </w:pPr>
      <w:r w:rsidRPr="00896596">
        <w:rPr>
          <w:rFonts w:ascii="Arial" w:hAnsi="Arial" w:cs="Arial"/>
        </w:rPr>
        <w:t>1.9.3</w:t>
      </w:r>
      <w:r w:rsidRPr="00896596">
        <w:rPr>
          <w:rFonts w:ascii="Arial" w:hAnsi="Arial" w:cs="Arial"/>
        </w:rPr>
        <w:tab/>
        <w:t>Opis</w:t>
      </w:r>
      <w:r w:rsidRPr="00896596">
        <w:rPr>
          <w:rFonts w:ascii="Arial" w:eastAsia="Verdana" w:hAnsi="Arial" w:cs="Arial"/>
        </w:rPr>
        <w:t xml:space="preserve"> </w:t>
      </w:r>
      <w:r w:rsidRPr="00896596">
        <w:rPr>
          <w:rFonts w:ascii="Arial" w:hAnsi="Arial" w:cs="Arial"/>
        </w:rPr>
        <w:t>zabezpieczeń</w:t>
      </w:r>
      <w:r w:rsidRPr="00896596">
        <w:rPr>
          <w:rFonts w:ascii="Arial" w:eastAsia="Verdana" w:hAnsi="Arial" w:cs="Arial"/>
        </w:rPr>
        <w:t xml:space="preserve"> </w:t>
      </w:r>
      <w:r w:rsidRPr="00896596">
        <w:rPr>
          <w:rFonts w:ascii="Arial" w:hAnsi="Arial" w:cs="Arial"/>
        </w:rPr>
        <w:t>technicznych</w:t>
      </w:r>
      <w:r w:rsidRPr="00896596">
        <w:rPr>
          <w:rFonts w:ascii="Arial" w:eastAsia="Verdana" w:hAnsi="Arial" w:cs="Arial"/>
        </w:rPr>
        <w:t xml:space="preserve"> </w:t>
      </w:r>
      <w:r w:rsidRPr="00896596">
        <w:rPr>
          <w:rFonts w:ascii="Arial" w:hAnsi="Arial" w:cs="Arial"/>
        </w:rPr>
        <w:t>znajdującej</w:t>
      </w:r>
      <w:r w:rsidRPr="00896596">
        <w:rPr>
          <w:rFonts w:ascii="Arial" w:eastAsia="Verdana" w:hAnsi="Arial" w:cs="Arial"/>
        </w:rPr>
        <w:t xml:space="preserve"> </w:t>
      </w:r>
      <w:r w:rsidRPr="00896596">
        <w:rPr>
          <w:rFonts w:ascii="Arial" w:hAnsi="Arial" w:cs="Arial"/>
        </w:rPr>
        <w:t>się</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obiekcie.</w:t>
      </w:r>
    </w:p>
    <w:p w14:paraId="48A70A52" w14:textId="77777777" w:rsidR="00415D28" w:rsidRPr="00896596" w:rsidRDefault="00415D28" w:rsidP="00415D28">
      <w:pPr>
        <w:spacing w:line="360" w:lineRule="auto"/>
        <w:jc w:val="both"/>
        <w:rPr>
          <w:rFonts w:ascii="Arial" w:hAnsi="Arial" w:cs="Arial"/>
        </w:rPr>
      </w:pPr>
      <w:r w:rsidRPr="00896596">
        <w:rPr>
          <w:rFonts w:ascii="Arial" w:hAnsi="Arial" w:cs="Arial"/>
        </w:rPr>
        <w:t>1.9.4</w:t>
      </w:r>
      <w:r w:rsidRPr="00896596">
        <w:rPr>
          <w:rFonts w:ascii="Arial" w:hAnsi="Arial" w:cs="Arial"/>
        </w:rPr>
        <w:tab/>
        <w:t>Załączniki</w:t>
      </w:r>
      <w:r w:rsidRPr="00896596">
        <w:rPr>
          <w:rFonts w:ascii="Arial" w:eastAsia="Verdana" w:hAnsi="Arial" w:cs="Arial"/>
        </w:rPr>
        <w:t xml:space="preserve"> </w:t>
      </w:r>
      <w:r w:rsidRPr="00896596">
        <w:rPr>
          <w:rFonts w:ascii="Arial" w:hAnsi="Arial" w:cs="Arial"/>
        </w:rPr>
        <w:t>do</w:t>
      </w:r>
      <w:r w:rsidRPr="00896596">
        <w:rPr>
          <w:rFonts w:ascii="Arial" w:eastAsia="Verdana" w:hAnsi="Arial" w:cs="Arial"/>
        </w:rPr>
        <w:t xml:space="preserve"> </w:t>
      </w:r>
      <w:r w:rsidRPr="00896596">
        <w:rPr>
          <w:rFonts w:ascii="Arial" w:hAnsi="Arial" w:cs="Arial"/>
        </w:rPr>
        <w:t>Instrukcji</w:t>
      </w:r>
      <w:r w:rsidRPr="00896596">
        <w:rPr>
          <w:rFonts w:ascii="Arial" w:eastAsia="Verdana" w:hAnsi="Arial" w:cs="Arial"/>
        </w:rPr>
        <w:t xml:space="preserve"> </w:t>
      </w:r>
      <w:r w:rsidRPr="00896596">
        <w:rPr>
          <w:rFonts w:ascii="Arial" w:hAnsi="Arial" w:cs="Arial"/>
        </w:rPr>
        <w:t>Ochrony</w:t>
      </w:r>
      <w:r w:rsidRPr="00896596">
        <w:rPr>
          <w:rFonts w:ascii="Arial" w:eastAsia="Verdana" w:hAnsi="Arial" w:cs="Arial"/>
        </w:rPr>
        <w:t xml:space="preserve"> </w:t>
      </w:r>
      <w:r w:rsidRPr="00896596">
        <w:rPr>
          <w:rFonts w:ascii="Arial" w:hAnsi="Arial" w:cs="Arial"/>
        </w:rPr>
        <w:t>Obiektu</w:t>
      </w:r>
    </w:p>
    <w:p w14:paraId="4B43C10F" w14:textId="77777777" w:rsidR="00415D28" w:rsidRPr="00896596" w:rsidRDefault="00415D28" w:rsidP="00415D28">
      <w:pPr>
        <w:spacing w:line="360" w:lineRule="auto"/>
        <w:ind w:left="1260" w:hanging="552"/>
        <w:jc w:val="both"/>
        <w:rPr>
          <w:rFonts w:ascii="Arial" w:hAnsi="Arial" w:cs="Arial"/>
        </w:rPr>
      </w:pPr>
      <w:r w:rsidRPr="00896596">
        <w:rPr>
          <w:rFonts w:ascii="Arial" w:hAnsi="Arial" w:cs="Arial"/>
        </w:rPr>
        <w:t>a)</w:t>
      </w:r>
      <w:r w:rsidRPr="00896596">
        <w:rPr>
          <w:rFonts w:ascii="Arial" w:eastAsia="Verdana" w:hAnsi="Arial" w:cs="Arial"/>
        </w:rPr>
        <w:t xml:space="preserve"> </w:t>
      </w:r>
      <w:r w:rsidRPr="00896596">
        <w:rPr>
          <w:rFonts w:ascii="Arial" w:hAnsi="Arial" w:cs="Arial"/>
        </w:rPr>
        <w:tab/>
        <w:t>Szkic</w:t>
      </w:r>
      <w:r w:rsidRPr="00896596">
        <w:rPr>
          <w:rFonts w:ascii="Arial" w:eastAsia="Verdana" w:hAnsi="Arial" w:cs="Arial"/>
        </w:rPr>
        <w:t xml:space="preserve"> </w:t>
      </w:r>
      <w:r w:rsidRPr="00896596">
        <w:rPr>
          <w:rFonts w:ascii="Arial" w:hAnsi="Arial" w:cs="Arial"/>
        </w:rPr>
        <w:t>sytuacyjny</w:t>
      </w:r>
      <w:r w:rsidRPr="00896596">
        <w:rPr>
          <w:rFonts w:ascii="Arial" w:eastAsia="Verdana" w:hAnsi="Arial" w:cs="Arial"/>
        </w:rPr>
        <w:t xml:space="preserve"> </w:t>
      </w:r>
      <w:r w:rsidRPr="00896596">
        <w:rPr>
          <w:rFonts w:ascii="Arial" w:hAnsi="Arial" w:cs="Arial"/>
        </w:rPr>
        <w:t>obiektu</w:t>
      </w:r>
      <w:r w:rsidRPr="00896596">
        <w:rPr>
          <w:rFonts w:ascii="Arial" w:eastAsia="Verdana" w:hAnsi="Arial" w:cs="Arial"/>
        </w:rPr>
        <w:t xml:space="preserve"> </w:t>
      </w:r>
      <w:r w:rsidRPr="00896596">
        <w:rPr>
          <w:rFonts w:ascii="Arial" w:hAnsi="Arial" w:cs="Arial"/>
        </w:rPr>
        <w:t>z</w:t>
      </w:r>
      <w:r w:rsidRPr="00896596">
        <w:rPr>
          <w:rFonts w:ascii="Arial" w:eastAsia="Verdana" w:hAnsi="Arial" w:cs="Arial"/>
        </w:rPr>
        <w:t xml:space="preserve"> </w:t>
      </w:r>
      <w:r w:rsidRPr="00896596">
        <w:rPr>
          <w:rFonts w:ascii="Arial" w:hAnsi="Arial" w:cs="Arial"/>
        </w:rPr>
        <w:t>naniesionymi</w:t>
      </w:r>
      <w:r w:rsidRPr="00896596">
        <w:rPr>
          <w:rFonts w:ascii="Arial" w:eastAsia="Verdana" w:hAnsi="Arial" w:cs="Arial"/>
        </w:rPr>
        <w:t xml:space="preserve"> </w:t>
      </w:r>
      <w:r w:rsidRPr="00896596">
        <w:rPr>
          <w:rFonts w:ascii="Arial" w:hAnsi="Arial" w:cs="Arial"/>
        </w:rPr>
        <w:t>punktami</w:t>
      </w:r>
      <w:r w:rsidRPr="00896596">
        <w:rPr>
          <w:rFonts w:ascii="Arial" w:eastAsia="Verdana" w:hAnsi="Arial" w:cs="Arial"/>
        </w:rPr>
        <w:t xml:space="preserve"> </w:t>
      </w:r>
      <w:r w:rsidRPr="00896596">
        <w:rPr>
          <w:rFonts w:ascii="Arial" w:hAnsi="Arial" w:cs="Arial"/>
        </w:rPr>
        <w:t>newralgicznymi</w:t>
      </w:r>
      <w:r w:rsidRPr="00896596">
        <w:rPr>
          <w:rFonts w:ascii="Arial" w:eastAsia="Verdana" w:hAnsi="Arial" w:cs="Arial"/>
        </w:rPr>
        <w:t xml:space="preserve"> </w:t>
      </w:r>
      <w:r w:rsidRPr="00896596">
        <w:rPr>
          <w:rFonts w:ascii="Arial" w:hAnsi="Arial" w:cs="Arial"/>
        </w:rPr>
        <w:t>obiektu</w:t>
      </w:r>
      <w:r w:rsidRPr="00896596">
        <w:rPr>
          <w:rFonts w:ascii="Arial" w:eastAsia="Verdana" w:hAnsi="Arial" w:cs="Arial"/>
        </w:rPr>
        <w:t xml:space="preserve"> </w:t>
      </w:r>
      <w:r w:rsidRPr="00896596">
        <w:rPr>
          <w:rFonts w:ascii="Arial" w:hAnsi="Arial" w:cs="Arial"/>
        </w:rPr>
        <w:t>(zawory</w:t>
      </w:r>
      <w:r w:rsidRPr="00896596">
        <w:rPr>
          <w:rFonts w:ascii="Arial" w:eastAsia="Verdana" w:hAnsi="Arial" w:cs="Arial"/>
        </w:rPr>
        <w:t xml:space="preserve"> </w:t>
      </w:r>
      <w:r w:rsidRPr="00896596">
        <w:rPr>
          <w:rFonts w:ascii="Arial" w:hAnsi="Arial" w:cs="Arial"/>
        </w:rPr>
        <w:t>odcinające</w:t>
      </w:r>
      <w:r w:rsidRPr="00896596">
        <w:rPr>
          <w:rFonts w:ascii="Arial" w:eastAsia="Verdana" w:hAnsi="Arial" w:cs="Arial"/>
        </w:rPr>
        <w:t xml:space="preserve"> </w:t>
      </w:r>
      <w:r w:rsidRPr="00896596">
        <w:rPr>
          <w:rFonts w:ascii="Arial" w:hAnsi="Arial" w:cs="Arial"/>
        </w:rPr>
        <w:t>wodę,</w:t>
      </w:r>
      <w:r w:rsidRPr="00896596">
        <w:rPr>
          <w:rFonts w:ascii="Arial" w:eastAsia="Verdana" w:hAnsi="Arial" w:cs="Arial"/>
        </w:rPr>
        <w:t xml:space="preserve"> </w:t>
      </w:r>
      <w:r w:rsidRPr="00896596">
        <w:rPr>
          <w:rFonts w:ascii="Arial" w:hAnsi="Arial" w:cs="Arial"/>
        </w:rPr>
        <w:t>przyłącza</w:t>
      </w:r>
      <w:r w:rsidRPr="00896596">
        <w:rPr>
          <w:rFonts w:ascii="Arial" w:eastAsia="Verdana" w:hAnsi="Arial" w:cs="Arial"/>
        </w:rPr>
        <w:t xml:space="preserve"> </w:t>
      </w:r>
      <w:r w:rsidRPr="00896596">
        <w:rPr>
          <w:rFonts w:ascii="Arial" w:hAnsi="Arial" w:cs="Arial"/>
        </w:rPr>
        <w:t>gaśnicze,</w:t>
      </w:r>
      <w:r w:rsidRPr="00896596">
        <w:rPr>
          <w:rFonts w:ascii="Arial" w:eastAsia="Verdana" w:hAnsi="Arial" w:cs="Arial"/>
        </w:rPr>
        <w:t xml:space="preserve"> </w:t>
      </w:r>
      <w:r w:rsidRPr="00896596">
        <w:rPr>
          <w:rFonts w:ascii="Arial" w:hAnsi="Arial" w:cs="Arial"/>
        </w:rPr>
        <w:t>kasy,</w:t>
      </w:r>
      <w:r w:rsidRPr="00896596">
        <w:rPr>
          <w:rFonts w:ascii="Arial" w:eastAsia="Verdana" w:hAnsi="Arial" w:cs="Arial"/>
        </w:rPr>
        <w:t xml:space="preserve"> </w:t>
      </w:r>
      <w:r w:rsidRPr="00896596">
        <w:rPr>
          <w:rFonts w:ascii="Arial" w:hAnsi="Arial" w:cs="Arial"/>
        </w:rPr>
        <w:t>serwerownie,</w:t>
      </w:r>
      <w:r w:rsidRPr="00896596">
        <w:rPr>
          <w:rFonts w:ascii="Arial" w:eastAsia="Verdana" w:hAnsi="Arial" w:cs="Arial"/>
        </w:rPr>
        <w:t xml:space="preserve"> </w:t>
      </w:r>
      <w:r w:rsidRPr="00896596">
        <w:rPr>
          <w:rFonts w:ascii="Arial" w:hAnsi="Arial" w:cs="Arial"/>
        </w:rPr>
        <w:t>wejścia</w:t>
      </w:r>
      <w:r w:rsidRPr="00896596">
        <w:rPr>
          <w:rFonts w:ascii="Arial" w:eastAsia="Verdana" w:hAnsi="Arial" w:cs="Arial"/>
        </w:rPr>
        <w:t xml:space="preserve"> </w:t>
      </w:r>
      <w:r w:rsidRPr="00896596">
        <w:rPr>
          <w:rFonts w:ascii="Arial" w:hAnsi="Arial" w:cs="Arial"/>
        </w:rPr>
        <w:t>do</w:t>
      </w:r>
      <w:r w:rsidRPr="00896596">
        <w:rPr>
          <w:rFonts w:ascii="Arial" w:eastAsia="Verdana" w:hAnsi="Arial" w:cs="Arial"/>
        </w:rPr>
        <w:t xml:space="preserve"> </w:t>
      </w:r>
      <w:r w:rsidRPr="00896596">
        <w:rPr>
          <w:rFonts w:ascii="Arial" w:hAnsi="Arial" w:cs="Arial"/>
        </w:rPr>
        <w:t>budynku),</w:t>
      </w:r>
      <w:r w:rsidRPr="00896596">
        <w:rPr>
          <w:rFonts w:ascii="Arial" w:eastAsia="Verdana" w:hAnsi="Arial" w:cs="Arial"/>
        </w:rPr>
        <w:t xml:space="preserve"> </w:t>
      </w:r>
      <w:r w:rsidRPr="00896596">
        <w:rPr>
          <w:rFonts w:ascii="Arial" w:hAnsi="Arial" w:cs="Arial"/>
        </w:rPr>
        <w:t>oraz</w:t>
      </w:r>
      <w:r w:rsidRPr="00896596">
        <w:rPr>
          <w:rFonts w:ascii="Arial" w:eastAsia="Verdana" w:hAnsi="Arial" w:cs="Arial"/>
        </w:rPr>
        <w:t xml:space="preserve"> </w:t>
      </w:r>
      <w:r w:rsidRPr="00896596">
        <w:rPr>
          <w:rFonts w:ascii="Arial" w:hAnsi="Arial" w:cs="Arial"/>
        </w:rPr>
        <w:t>opis</w:t>
      </w:r>
      <w:r w:rsidRPr="00896596">
        <w:rPr>
          <w:rFonts w:ascii="Arial" w:eastAsia="Verdana" w:hAnsi="Arial" w:cs="Arial"/>
        </w:rPr>
        <w:t xml:space="preserve"> </w:t>
      </w:r>
      <w:r w:rsidRPr="00896596">
        <w:rPr>
          <w:rFonts w:ascii="Arial" w:hAnsi="Arial" w:cs="Arial"/>
        </w:rPr>
        <w:t>tras</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częstotliwość</w:t>
      </w:r>
      <w:r w:rsidRPr="00896596">
        <w:rPr>
          <w:rFonts w:ascii="Arial" w:eastAsia="Verdana" w:hAnsi="Arial" w:cs="Arial"/>
        </w:rPr>
        <w:t xml:space="preserve"> </w:t>
      </w:r>
      <w:r w:rsidRPr="00896596">
        <w:rPr>
          <w:rFonts w:ascii="Arial" w:hAnsi="Arial" w:cs="Arial"/>
        </w:rPr>
        <w:t>patroli</w:t>
      </w:r>
      <w:r w:rsidRPr="00896596">
        <w:rPr>
          <w:rFonts w:ascii="Arial" w:eastAsia="Verdana" w:hAnsi="Arial" w:cs="Arial"/>
        </w:rPr>
        <w:t xml:space="preserve"> </w:t>
      </w:r>
      <w:r w:rsidRPr="00896596">
        <w:rPr>
          <w:rFonts w:ascii="Arial" w:hAnsi="Arial" w:cs="Arial"/>
        </w:rPr>
        <w:t>wewnętrznych</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zewnętrznych,</w:t>
      </w:r>
    </w:p>
    <w:p w14:paraId="01522B0E" w14:textId="77777777" w:rsidR="00415D28" w:rsidRPr="00896596" w:rsidRDefault="00415D28" w:rsidP="00415D28">
      <w:pPr>
        <w:spacing w:line="360" w:lineRule="auto"/>
        <w:ind w:left="1260" w:hanging="540"/>
        <w:jc w:val="both"/>
        <w:rPr>
          <w:rFonts w:ascii="Arial" w:hAnsi="Arial" w:cs="Arial"/>
        </w:rPr>
      </w:pPr>
      <w:r w:rsidRPr="00896596">
        <w:rPr>
          <w:rFonts w:ascii="Arial" w:hAnsi="Arial" w:cs="Arial"/>
        </w:rPr>
        <w:t>b)</w:t>
      </w:r>
      <w:r w:rsidRPr="00896596">
        <w:rPr>
          <w:rFonts w:ascii="Arial" w:eastAsia="Verdana" w:hAnsi="Arial" w:cs="Arial"/>
        </w:rPr>
        <w:t xml:space="preserve"> </w:t>
      </w:r>
      <w:r w:rsidRPr="00896596">
        <w:rPr>
          <w:rFonts w:ascii="Arial" w:hAnsi="Arial" w:cs="Arial"/>
        </w:rPr>
        <w:tab/>
        <w:t>Instrukcja</w:t>
      </w:r>
      <w:r w:rsidRPr="00896596">
        <w:rPr>
          <w:rFonts w:ascii="Arial" w:eastAsia="Verdana" w:hAnsi="Arial" w:cs="Arial"/>
        </w:rPr>
        <w:t xml:space="preserve"> </w:t>
      </w:r>
      <w:r w:rsidRPr="00896596">
        <w:rPr>
          <w:rFonts w:ascii="Arial" w:hAnsi="Arial" w:cs="Arial"/>
        </w:rPr>
        <w:t>współpracy</w:t>
      </w:r>
      <w:r w:rsidRPr="00896596">
        <w:rPr>
          <w:rFonts w:ascii="Arial" w:eastAsia="Verdana" w:hAnsi="Arial" w:cs="Arial"/>
        </w:rPr>
        <w:t xml:space="preserve"> </w:t>
      </w:r>
      <w:r w:rsidRPr="00896596">
        <w:rPr>
          <w:rFonts w:ascii="Arial" w:hAnsi="Arial" w:cs="Arial"/>
        </w:rPr>
        <w:t>z</w:t>
      </w:r>
      <w:r w:rsidRPr="00896596">
        <w:rPr>
          <w:rFonts w:ascii="Arial" w:eastAsia="Verdana" w:hAnsi="Arial" w:cs="Arial"/>
        </w:rPr>
        <w:t xml:space="preserve"> </w:t>
      </w:r>
      <w:r w:rsidRPr="00896596">
        <w:rPr>
          <w:rFonts w:ascii="Arial" w:hAnsi="Arial" w:cs="Arial"/>
        </w:rPr>
        <w:t>Policją,</w:t>
      </w:r>
      <w:r w:rsidRPr="00896596">
        <w:rPr>
          <w:rFonts w:ascii="Arial" w:eastAsia="Verdana" w:hAnsi="Arial" w:cs="Arial"/>
        </w:rPr>
        <w:t xml:space="preserve"> </w:t>
      </w:r>
      <w:r w:rsidRPr="00896596">
        <w:rPr>
          <w:rFonts w:ascii="Arial" w:hAnsi="Arial" w:cs="Arial"/>
        </w:rPr>
        <w:t>jednostkami</w:t>
      </w:r>
      <w:r w:rsidRPr="00896596">
        <w:rPr>
          <w:rFonts w:ascii="Arial" w:eastAsia="Verdana" w:hAnsi="Arial" w:cs="Arial"/>
        </w:rPr>
        <w:t xml:space="preserve"> </w:t>
      </w:r>
      <w:r w:rsidRPr="00896596">
        <w:rPr>
          <w:rFonts w:ascii="Arial" w:hAnsi="Arial" w:cs="Arial"/>
        </w:rPr>
        <w:t>ochrony</w:t>
      </w:r>
      <w:r w:rsidRPr="00896596">
        <w:rPr>
          <w:rFonts w:ascii="Arial" w:eastAsia="Verdana" w:hAnsi="Arial" w:cs="Arial"/>
        </w:rPr>
        <w:t xml:space="preserve"> </w:t>
      </w:r>
      <w:r w:rsidRPr="00896596">
        <w:rPr>
          <w:rFonts w:ascii="Arial" w:hAnsi="Arial" w:cs="Arial"/>
        </w:rPr>
        <w:t>przeciwpożarowej,</w:t>
      </w:r>
      <w:r w:rsidRPr="00896596">
        <w:rPr>
          <w:rFonts w:ascii="Arial" w:eastAsia="Verdana" w:hAnsi="Arial" w:cs="Arial"/>
        </w:rPr>
        <w:t xml:space="preserve"> </w:t>
      </w:r>
      <w:r w:rsidRPr="00896596">
        <w:rPr>
          <w:rFonts w:ascii="Arial" w:hAnsi="Arial" w:cs="Arial"/>
        </w:rPr>
        <w:t>obrony</w:t>
      </w:r>
      <w:r w:rsidRPr="00896596">
        <w:rPr>
          <w:rFonts w:ascii="Arial" w:eastAsia="Verdana" w:hAnsi="Arial" w:cs="Arial"/>
        </w:rPr>
        <w:t xml:space="preserve">  </w:t>
      </w:r>
      <w:r w:rsidRPr="00896596">
        <w:rPr>
          <w:rFonts w:ascii="Arial" w:hAnsi="Arial" w:cs="Arial"/>
        </w:rPr>
        <w:t>cywilnej</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Strażą</w:t>
      </w:r>
      <w:r w:rsidRPr="00896596">
        <w:rPr>
          <w:rFonts w:ascii="Arial" w:eastAsia="Verdana" w:hAnsi="Arial" w:cs="Arial"/>
        </w:rPr>
        <w:t xml:space="preserve"> </w:t>
      </w:r>
      <w:r w:rsidRPr="00896596">
        <w:rPr>
          <w:rFonts w:ascii="Arial" w:hAnsi="Arial" w:cs="Arial"/>
        </w:rPr>
        <w:t>Miejską,</w:t>
      </w:r>
    </w:p>
    <w:p w14:paraId="484A59F4" w14:textId="77777777" w:rsidR="00415D28" w:rsidRPr="00896596" w:rsidRDefault="00415D28" w:rsidP="00415D28">
      <w:pPr>
        <w:spacing w:line="360" w:lineRule="auto"/>
        <w:ind w:left="1247" w:hanging="510"/>
        <w:jc w:val="both"/>
        <w:rPr>
          <w:rFonts w:ascii="Arial" w:hAnsi="Arial" w:cs="Arial"/>
        </w:rPr>
      </w:pPr>
      <w:r w:rsidRPr="00896596">
        <w:rPr>
          <w:rFonts w:ascii="Arial" w:hAnsi="Arial" w:cs="Arial"/>
        </w:rPr>
        <w:t>c)</w:t>
      </w:r>
      <w:r w:rsidRPr="00896596">
        <w:rPr>
          <w:rFonts w:ascii="Arial" w:eastAsia="Verdana" w:hAnsi="Arial" w:cs="Arial"/>
        </w:rPr>
        <w:t xml:space="preserve"> </w:t>
      </w:r>
      <w:r w:rsidRPr="00896596">
        <w:rPr>
          <w:rFonts w:ascii="Arial" w:hAnsi="Arial" w:cs="Arial"/>
        </w:rPr>
        <w:tab/>
        <w:t>Instrukcja</w:t>
      </w:r>
      <w:r w:rsidRPr="00896596">
        <w:rPr>
          <w:rFonts w:ascii="Arial" w:eastAsia="Verdana" w:hAnsi="Arial" w:cs="Arial"/>
        </w:rPr>
        <w:t xml:space="preserve"> </w:t>
      </w:r>
      <w:r w:rsidRPr="00896596">
        <w:rPr>
          <w:rFonts w:ascii="Arial" w:hAnsi="Arial" w:cs="Arial"/>
        </w:rPr>
        <w:t>postępowania</w:t>
      </w:r>
      <w:r w:rsidRPr="00896596">
        <w:rPr>
          <w:rFonts w:ascii="Arial" w:eastAsia="Verdana" w:hAnsi="Arial" w:cs="Arial"/>
        </w:rPr>
        <w:t xml:space="preserve"> </w:t>
      </w:r>
      <w:r w:rsidRPr="00896596">
        <w:rPr>
          <w:rFonts w:ascii="Arial" w:hAnsi="Arial" w:cs="Arial"/>
        </w:rPr>
        <w:t>pracowników</w:t>
      </w:r>
      <w:r w:rsidRPr="00896596">
        <w:rPr>
          <w:rFonts w:ascii="Arial" w:eastAsia="Verdana" w:hAnsi="Arial" w:cs="Arial"/>
        </w:rPr>
        <w:t xml:space="preserve"> </w:t>
      </w:r>
      <w:r w:rsidRPr="00896596">
        <w:rPr>
          <w:rFonts w:ascii="Arial" w:hAnsi="Arial" w:cs="Arial"/>
        </w:rPr>
        <w:t>ochrony</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przypadku</w:t>
      </w:r>
      <w:r w:rsidRPr="00896596">
        <w:rPr>
          <w:rFonts w:ascii="Arial" w:eastAsia="Verdana" w:hAnsi="Arial" w:cs="Arial"/>
        </w:rPr>
        <w:t xml:space="preserve"> </w:t>
      </w:r>
      <w:r w:rsidRPr="00896596">
        <w:rPr>
          <w:rFonts w:ascii="Arial" w:hAnsi="Arial" w:cs="Arial"/>
        </w:rPr>
        <w:t>napadu,</w:t>
      </w:r>
      <w:r w:rsidRPr="00896596">
        <w:rPr>
          <w:rFonts w:ascii="Arial" w:eastAsia="Verdana" w:hAnsi="Arial" w:cs="Arial"/>
        </w:rPr>
        <w:t xml:space="preserve"> </w:t>
      </w:r>
      <w:r w:rsidRPr="00896596">
        <w:rPr>
          <w:rFonts w:ascii="Arial" w:hAnsi="Arial" w:cs="Arial"/>
        </w:rPr>
        <w:t>włamania,</w:t>
      </w:r>
      <w:r w:rsidRPr="00896596">
        <w:rPr>
          <w:rFonts w:ascii="Arial" w:eastAsia="Verdana" w:hAnsi="Arial" w:cs="Arial"/>
        </w:rPr>
        <w:t xml:space="preserve"> </w:t>
      </w:r>
      <w:r w:rsidRPr="00896596">
        <w:rPr>
          <w:rFonts w:ascii="Arial" w:hAnsi="Arial" w:cs="Arial"/>
        </w:rPr>
        <w:t>pożaru,</w:t>
      </w:r>
      <w:r w:rsidRPr="00896596">
        <w:rPr>
          <w:rFonts w:ascii="Arial" w:eastAsia="Verdana" w:hAnsi="Arial" w:cs="Arial"/>
        </w:rPr>
        <w:t xml:space="preserve"> </w:t>
      </w:r>
      <w:r w:rsidRPr="00896596">
        <w:rPr>
          <w:rFonts w:ascii="Arial" w:hAnsi="Arial" w:cs="Arial"/>
        </w:rPr>
        <w:t>powodzi,</w:t>
      </w:r>
      <w:r w:rsidRPr="00896596">
        <w:rPr>
          <w:rFonts w:ascii="Arial" w:eastAsia="Verdana" w:hAnsi="Arial" w:cs="Arial"/>
        </w:rPr>
        <w:t xml:space="preserve"> </w:t>
      </w:r>
      <w:r w:rsidRPr="00896596">
        <w:rPr>
          <w:rFonts w:ascii="Arial" w:hAnsi="Arial" w:cs="Arial"/>
        </w:rPr>
        <w:t>awarii,</w:t>
      </w:r>
    </w:p>
    <w:p w14:paraId="6769C360" w14:textId="77777777" w:rsidR="00415D28" w:rsidRPr="00896596" w:rsidRDefault="00415D28" w:rsidP="00415D28">
      <w:pPr>
        <w:spacing w:line="360" w:lineRule="auto"/>
        <w:ind w:left="1260" w:hanging="552"/>
        <w:jc w:val="both"/>
        <w:rPr>
          <w:rFonts w:ascii="Arial" w:hAnsi="Arial" w:cs="Arial"/>
        </w:rPr>
      </w:pPr>
      <w:r w:rsidRPr="00896596">
        <w:rPr>
          <w:rFonts w:ascii="Arial" w:hAnsi="Arial" w:cs="Arial"/>
        </w:rPr>
        <w:t>d)</w:t>
      </w:r>
      <w:r w:rsidRPr="00896596">
        <w:rPr>
          <w:rFonts w:ascii="Arial" w:hAnsi="Arial" w:cs="Arial"/>
        </w:rPr>
        <w:tab/>
        <w:t>Instrukcja</w:t>
      </w:r>
      <w:r w:rsidRPr="00896596">
        <w:rPr>
          <w:rFonts w:ascii="Arial" w:eastAsia="Verdana" w:hAnsi="Arial" w:cs="Arial"/>
        </w:rPr>
        <w:t xml:space="preserve"> </w:t>
      </w:r>
      <w:r w:rsidRPr="00896596">
        <w:rPr>
          <w:rFonts w:ascii="Arial" w:hAnsi="Arial" w:cs="Arial"/>
        </w:rPr>
        <w:t>postępowania</w:t>
      </w:r>
      <w:r w:rsidRPr="00896596">
        <w:rPr>
          <w:rFonts w:ascii="Arial" w:eastAsia="Verdana" w:hAnsi="Arial" w:cs="Arial"/>
        </w:rPr>
        <w:t xml:space="preserve"> </w:t>
      </w:r>
      <w:r w:rsidRPr="00896596">
        <w:rPr>
          <w:rFonts w:ascii="Arial" w:hAnsi="Arial" w:cs="Arial"/>
        </w:rPr>
        <w:t>pracowników</w:t>
      </w:r>
      <w:r w:rsidRPr="00896596">
        <w:rPr>
          <w:rFonts w:ascii="Arial" w:eastAsia="Verdana" w:hAnsi="Arial" w:cs="Arial"/>
        </w:rPr>
        <w:t xml:space="preserve"> </w:t>
      </w:r>
      <w:r w:rsidRPr="00896596">
        <w:rPr>
          <w:rFonts w:ascii="Arial" w:hAnsi="Arial" w:cs="Arial"/>
        </w:rPr>
        <w:t>ochrony</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przypadku</w:t>
      </w:r>
      <w:r w:rsidRPr="00896596">
        <w:rPr>
          <w:rFonts w:ascii="Arial" w:eastAsia="Verdana" w:hAnsi="Arial" w:cs="Arial"/>
        </w:rPr>
        <w:t xml:space="preserve"> </w:t>
      </w:r>
      <w:r w:rsidRPr="00896596">
        <w:rPr>
          <w:rFonts w:ascii="Arial" w:hAnsi="Arial" w:cs="Arial"/>
        </w:rPr>
        <w:t>uzyskania</w:t>
      </w:r>
      <w:r w:rsidRPr="00896596">
        <w:rPr>
          <w:rFonts w:ascii="Arial" w:eastAsia="Verdana" w:hAnsi="Arial" w:cs="Arial"/>
        </w:rPr>
        <w:t xml:space="preserve"> </w:t>
      </w:r>
      <w:r w:rsidRPr="00896596">
        <w:rPr>
          <w:rFonts w:ascii="Arial" w:hAnsi="Arial" w:cs="Arial"/>
        </w:rPr>
        <w:t>informacji</w:t>
      </w:r>
      <w:r w:rsidRPr="00896596">
        <w:rPr>
          <w:rFonts w:ascii="Arial" w:eastAsia="Verdana" w:hAnsi="Arial" w:cs="Arial"/>
        </w:rPr>
        <w:t xml:space="preserve"> </w:t>
      </w:r>
      <w:r w:rsidRPr="00896596">
        <w:rPr>
          <w:rFonts w:ascii="Arial" w:hAnsi="Arial" w:cs="Arial"/>
        </w:rPr>
        <w:t>o</w:t>
      </w:r>
      <w:r w:rsidRPr="00896596">
        <w:rPr>
          <w:rFonts w:ascii="Arial" w:eastAsia="Verdana" w:hAnsi="Arial" w:cs="Arial"/>
        </w:rPr>
        <w:t xml:space="preserve"> </w:t>
      </w:r>
      <w:r w:rsidRPr="00896596">
        <w:rPr>
          <w:rFonts w:ascii="Arial" w:hAnsi="Arial" w:cs="Arial"/>
        </w:rPr>
        <w:t>znalezieniu</w:t>
      </w:r>
      <w:r w:rsidRPr="00896596">
        <w:rPr>
          <w:rFonts w:ascii="Arial" w:eastAsia="Verdana" w:hAnsi="Arial" w:cs="Arial"/>
        </w:rPr>
        <w:t xml:space="preserve"> </w:t>
      </w:r>
      <w:r w:rsidRPr="00896596">
        <w:rPr>
          <w:rFonts w:ascii="Arial" w:hAnsi="Arial" w:cs="Arial"/>
        </w:rPr>
        <w:t>bądź</w:t>
      </w:r>
      <w:r w:rsidRPr="00896596">
        <w:rPr>
          <w:rFonts w:ascii="Arial" w:eastAsia="Verdana" w:hAnsi="Arial" w:cs="Arial"/>
        </w:rPr>
        <w:t xml:space="preserve"> </w:t>
      </w:r>
      <w:r w:rsidRPr="00896596">
        <w:rPr>
          <w:rFonts w:ascii="Arial" w:hAnsi="Arial" w:cs="Arial"/>
        </w:rPr>
        <w:t>podłożeniu</w:t>
      </w:r>
      <w:r w:rsidRPr="00896596">
        <w:rPr>
          <w:rFonts w:ascii="Arial" w:eastAsia="Verdana" w:hAnsi="Arial" w:cs="Arial"/>
        </w:rPr>
        <w:t xml:space="preserve"> </w:t>
      </w:r>
      <w:r w:rsidRPr="00896596">
        <w:rPr>
          <w:rFonts w:ascii="Arial" w:hAnsi="Arial" w:cs="Arial"/>
        </w:rPr>
        <w:t>ładunku</w:t>
      </w:r>
      <w:r w:rsidRPr="00896596">
        <w:rPr>
          <w:rFonts w:ascii="Arial" w:eastAsia="Verdana" w:hAnsi="Arial" w:cs="Arial"/>
        </w:rPr>
        <w:t xml:space="preserve"> </w:t>
      </w:r>
      <w:r w:rsidRPr="00896596">
        <w:rPr>
          <w:rFonts w:ascii="Arial" w:hAnsi="Arial" w:cs="Arial"/>
        </w:rPr>
        <w:t>wybuchowego,</w:t>
      </w:r>
    </w:p>
    <w:p w14:paraId="5F792818" w14:textId="77777777" w:rsidR="00415D28" w:rsidRPr="00896596" w:rsidRDefault="00415D28" w:rsidP="00415D28">
      <w:pPr>
        <w:spacing w:line="360" w:lineRule="auto"/>
        <w:ind w:left="1260" w:hanging="552"/>
        <w:jc w:val="both"/>
        <w:rPr>
          <w:rFonts w:ascii="Arial" w:hAnsi="Arial" w:cs="Arial"/>
        </w:rPr>
      </w:pPr>
      <w:r w:rsidRPr="00896596">
        <w:rPr>
          <w:rFonts w:ascii="Arial" w:hAnsi="Arial" w:cs="Arial"/>
        </w:rPr>
        <w:t>e)</w:t>
      </w:r>
      <w:r w:rsidRPr="00896596">
        <w:rPr>
          <w:rFonts w:ascii="Arial" w:eastAsia="Verdana" w:hAnsi="Arial" w:cs="Arial"/>
        </w:rPr>
        <w:t xml:space="preserve"> </w:t>
      </w:r>
      <w:r w:rsidRPr="00896596">
        <w:rPr>
          <w:rFonts w:ascii="Arial" w:hAnsi="Arial" w:cs="Arial"/>
        </w:rPr>
        <w:tab/>
        <w:t>Procedura</w:t>
      </w:r>
      <w:r w:rsidRPr="00896596">
        <w:rPr>
          <w:rFonts w:ascii="Arial" w:eastAsia="Verdana" w:hAnsi="Arial" w:cs="Arial"/>
        </w:rPr>
        <w:t xml:space="preserve"> </w:t>
      </w:r>
      <w:r w:rsidRPr="00896596">
        <w:rPr>
          <w:rFonts w:ascii="Arial" w:hAnsi="Arial" w:cs="Arial"/>
        </w:rPr>
        <w:t>postępowania</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przypadku</w:t>
      </w:r>
      <w:r w:rsidRPr="00896596">
        <w:rPr>
          <w:rFonts w:ascii="Arial" w:eastAsia="Verdana" w:hAnsi="Arial" w:cs="Arial"/>
        </w:rPr>
        <w:t xml:space="preserve"> </w:t>
      </w:r>
      <w:r w:rsidRPr="00896596">
        <w:rPr>
          <w:rFonts w:ascii="Arial" w:hAnsi="Arial" w:cs="Arial"/>
        </w:rPr>
        <w:t>wystąpienia</w:t>
      </w:r>
      <w:r w:rsidRPr="00896596">
        <w:rPr>
          <w:rFonts w:ascii="Arial" w:eastAsia="Verdana" w:hAnsi="Arial" w:cs="Arial"/>
        </w:rPr>
        <w:t xml:space="preserve"> </w:t>
      </w:r>
      <w:r w:rsidRPr="00896596">
        <w:rPr>
          <w:rFonts w:ascii="Arial" w:hAnsi="Arial" w:cs="Arial"/>
        </w:rPr>
        <w:t>reklamacji</w:t>
      </w:r>
      <w:r w:rsidRPr="00896596">
        <w:rPr>
          <w:rFonts w:ascii="Arial" w:eastAsia="Verdana" w:hAnsi="Arial" w:cs="Arial"/>
        </w:rPr>
        <w:t xml:space="preserve"> </w:t>
      </w:r>
      <w:r w:rsidRPr="00896596">
        <w:rPr>
          <w:rFonts w:ascii="Arial" w:hAnsi="Arial" w:cs="Arial"/>
        </w:rPr>
        <w:t>(szkody)</w:t>
      </w:r>
      <w:r w:rsidRPr="00896596">
        <w:rPr>
          <w:rFonts w:ascii="Arial" w:eastAsia="Verdana" w:hAnsi="Arial" w:cs="Arial"/>
        </w:rPr>
        <w:t xml:space="preserve">  </w:t>
      </w:r>
      <w:r w:rsidRPr="00896596">
        <w:rPr>
          <w:rFonts w:ascii="Arial" w:hAnsi="Arial" w:cs="Arial"/>
        </w:rPr>
        <w:t>Zamawiającego</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mieniu</w:t>
      </w:r>
      <w:r w:rsidRPr="00896596">
        <w:rPr>
          <w:rFonts w:ascii="Arial" w:eastAsia="Verdana" w:hAnsi="Arial" w:cs="Arial"/>
        </w:rPr>
        <w:t xml:space="preserve"> </w:t>
      </w:r>
      <w:r w:rsidRPr="00896596">
        <w:rPr>
          <w:rFonts w:ascii="Arial" w:hAnsi="Arial" w:cs="Arial"/>
        </w:rPr>
        <w:t>chronionym</w:t>
      </w:r>
      <w:r w:rsidRPr="00896596">
        <w:rPr>
          <w:rFonts w:ascii="Arial" w:eastAsia="Verdana" w:hAnsi="Arial" w:cs="Arial"/>
        </w:rPr>
        <w:t xml:space="preserve"> </w:t>
      </w:r>
      <w:r w:rsidRPr="00896596">
        <w:rPr>
          <w:rFonts w:ascii="Arial" w:hAnsi="Arial" w:cs="Arial"/>
        </w:rPr>
        <w:t>przez</w:t>
      </w:r>
      <w:r w:rsidRPr="00896596">
        <w:rPr>
          <w:rFonts w:ascii="Arial" w:eastAsia="Verdana" w:hAnsi="Arial" w:cs="Arial"/>
        </w:rPr>
        <w:t xml:space="preserve"> </w:t>
      </w:r>
      <w:r w:rsidRPr="00896596">
        <w:rPr>
          <w:rFonts w:ascii="Arial" w:hAnsi="Arial" w:cs="Arial"/>
        </w:rPr>
        <w:t>Wykonawcę,</w:t>
      </w:r>
    </w:p>
    <w:p w14:paraId="460401FA" w14:textId="77777777" w:rsidR="00415D28" w:rsidRPr="00896596" w:rsidRDefault="00415D28" w:rsidP="00415D28">
      <w:pPr>
        <w:tabs>
          <w:tab w:val="left" w:pos="1260"/>
        </w:tabs>
        <w:spacing w:line="360" w:lineRule="auto"/>
        <w:ind w:firstLine="708"/>
        <w:jc w:val="both"/>
        <w:rPr>
          <w:rFonts w:ascii="Arial" w:hAnsi="Arial" w:cs="Arial"/>
        </w:rPr>
      </w:pPr>
      <w:r w:rsidRPr="00896596">
        <w:rPr>
          <w:rFonts w:ascii="Arial" w:hAnsi="Arial" w:cs="Arial"/>
        </w:rPr>
        <w:t>f)</w:t>
      </w:r>
      <w:r w:rsidRPr="00896596">
        <w:rPr>
          <w:rFonts w:ascii="Arial" w:eastAsia="Verdana" w:hAnsi="Arial" w:cs="Arial"/>
        </w:rPr>
        <w:t xml:space="preserve"> </w:t>
      </w:r>
      <w:r w:rsidRPr="00896596">
        <w:rPr>
          <w:rFonts w:ascii="Arial" w:hAnsi="Arial" w:cs="Arial"/>
        </w:rPr>
        <w:tab/>
        <w:t>Instrukcja</w:t>
      </w:r>
      <w:r w:rsidRPr="00896596">
        <w:rPr>
          <w:rFonts w:ascii="Arial" w:eastAsia="Verdana" w:hAnsi="Arial" w:cs="Arial"/>
        </w:rPr>
        <w:t xml:space="preserve"> </w:t>
      </w:r>
      <w:r w:rsidRPr="00896596">
        <w:rPr>
          <w:rFonts w:ascii="Arial" w:hAnsi="Arial" w:cs="Arial"/>
        </w:rPr>
        <w:t>Ruchu</w:t>
      </w:r>
      <w:r w:rsidRPr="00896596">
        <w:rPr>
          <w:rFonts w:ascii="Arial" w:eastAsia="Verdana" w:hAnsi="Arial" w:cs="Arial"/>
        </w:rPr>
        <w:t xml:space="preserve"> </w:t>
      </w:r>
      <w:r w:rsidRPr="00896596">
        <w:rPr>
          <w:rFonts w:ascii="Arial" w:hAnsi="Arial" w:cs="Arial"/>
        </w:rPr>
        <w:t>Osobowego,</w:t>
      </w:r>
    </w:p>
    <w:p w14:paraId="22CCA4D2" w14:textId="77777777" w:rsidR="00415D28" w:rsidRPr="00896596" w:rsidRDefault="00415D28" w:rsidP="00415D28">
      <w:pPr>
        <w:spacing w:line="360" w:lineRule="auto"/>
        <w:ind w:left="1260" w:hanging="552"/>
        <w:jc w:val="both"/>
        <w:rPr>
          <w:rFonts w:ascii="Arial" w:hAnsi="Arial" w:cs="Arial"/>
        </w:rPr>
      </w:pPr>
      <w:r w:rsidRPr="00896596">
        <w:rPr>
          <w:rFonts w:ascii="Arial" w:hAnsi="Arial" w:cs="Arial"/>
        </w:rPr>
        <w:t>g)</w:t>
      </w:r>
      <w:r w:rsidRPr="00896596">
        <w:rPr>
          <w:rFonts w:ascii="Arial" w:hAnsi="Arial" w:cs="Arial"/>
        </w:rPr>
        <w:tab/>
        <w:t>Instrukcja</w:t>
      </w:r>
      <w:r w:rsidRPr="00896596">
        <w:rPr>
          <w:rFonts w:ascii="Arial" w:eastAsia="Verdana" w:hAnsi="Arial" w:cs="Arial"/>
        </w:rPr>
        <w:t xml:space="preserve"> </w:t>
      </w:r>
      <w:r w:rsidRPr="00896596">
        <w:rPr>
          <w:rFonts w:ascii="Arial" w:hAnsi="Arial" w:cs="Arial"/>
        </w:rPr>
        <w:t>przechowywania</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wydawania</w:t>
      </w:r>
      <w:r w:rsidRPr="00896596">
        <w:rPr>
          <w:rFonts w:ascii="Arial" w:eastAsia="Verdana" w:hAnsi="Arial" w:cs="Arial"/>
        </w:rPr>
        <w:t xml:space="preserve"> </w:t>
      </w:r>
      <w:r w:rsidRPr="00896596">
        <w:rPr>
          <w:rFonts w:ascii="Arial" w:hAnsi="Arial" w:cs="Arial"/>
        </w:rPr>
        <w:t>kluczy</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budynku</w:t>
      </w:r>
      <w:r w:rsidRPr="00896596">
        <w:rPr>
          <w:rFonts w:ascii="Arial" w:eastAsia="Verdana" w:hAnsi="Arial" w:cs="Arial"/>
        </w:rPr>
        <w:t xml:space="preserve"> Muzeum</w:t>
      </w:r>
      <w:r w:rsidRPr="00896596">
        <w:rPr>
          <w:rFonts w:ascii="Arial" w:hAnsi="Arial" w:cs="Arial"/>
        </w:rPr>
        <w:t>).</w:t>
      </w:r>
    </w:p>
    <w:p w14:paraId="1FDBCD54" w14:textId="77777777" w:rsidR="00415D28" w:rsidRPr="00896596" w:rsidRDefault="00415D28" w:rsidP="00415D28">
      <w:pPr>
        <w:spacing w:line="360" w:lineRule="auto"/>
        <w:jc w:val="both"/>
        <w:rPr>
          <w:rFonts w:ascii="Arial" w:hAnsi="Arial" w:cs="Arial"/>
        </w:rPr>
      </w:pPr>
      <w:r w:rsidRPr="00896596">
        <w:rPr>
          <w:rFonts w:ascii="Arial" w:hAnsi="Arial" w:cs="Arial"/>
        </w:rPr>
        <w:t>1.9.5</w:t>
      </w:r>
      <w:r w:rsidRPr="00896596">
        <w:rPr>
          <w:rFonts w:ascii="Arial" w:eastAsia="Verdana" w:hAnsi="Arial" w:cs="Arial"/>
        </w:rPr>
        <w:t xml:space="preserve"> </w:t>
      </w:r>
      <w:r w:rsidRPr="00896596">
        <w:rPr>
          <w:rFonts w:ascii="Arial" w:hAnsi="Arial" w:cs="Arial"/>
        </w:rPr>
        <w:t>Instrukcja</w:t>
      </w:r>
      <w:r w:rsidRPr="00896596">
        <w:rPr>
          <w:rFonts w:ascii="Arial" w:eastAsia="Verdana" w:hAnsi="Arial" w:cs="Arial"/>
        </w:rPr>
        <w:t xml:space="preserve"> </w:t>
      </w:r>
      <w:r w:rsidRPr="00896596">
        <w:rPr>
          <w:rFonts w:ascii="Arial" w:hAnsi="Arial" w:cs="Arial"/>
        </w:rPr>
        <w:t>Ochrony</w:t>
      </w:r>
      <w:r w:rsidRPr="00896596">
        <w:rPr>
          <w:rFonts w:ascii="Arial" w:eastAsia="Verdana" w:hAnsi="Arial" w:cs="Arial"/>
        </w:rPr>
        <w:t xml:space="preserve"> </w:t>
      </w:r>
      <w:r w:rsidRPr="00896596">
        <w:rPr>
          <w:rFonts w:ascii="Arial" w:hAnsi="Arial" w:cs="Arial"/>
        </w:rPr>
        <w:t>Obiektu</w:t>
      </w:r>
      <w:r w:rsidRPr="00896596">
        <w:rPr>
          <w:rFonts w:ascii="Arial" w:eastAsia="Verdana" w:hAnsi="Arial" w:cs="Arial"/>
        </w:rPr>
        <w:t xml:space="preserve"> </w:t>
      </w:r>
      <w:r w:rsidRPr="00896596">
        <w:rPr>
          <w:rFonts w:ascii="Arial" w:hAnsi="Arial" w:cs="Arial"/>
        </w:rPr>
        <w:t>musi</w:t>
      </w:r>
      <w:r w:rsidRPr="00896596">
        <w:rPr>
          <w:rFonts w:ascii="Arial" w:eastAsia="Verdana" w:hAnsi="Arial" w:cs="Arial"/>
        </w:rPr>
        <w:t xml:space="preserve"> </w:t>
      </w:r>
      <w:r w:rsidRPr="00896596">
        <w:rPr>
          <w:rFonts w:ascii="Arial" w:hAnsi="Arial" w:cs="Arial"/>
        </w:rPr>
        <w:t>zostać</w:t>
      </w:r>
      <w:r w:rsidRPr="00896596">
        <w:rPr>
          <w:rFonts w:ascii="Arial" w:eastAsia="Verdana" w:hAnsi="Arial" w:cs="Arial"/>
        </w:rPr>
        <w:t xml:space="preserve"> </w:t>
      </w:r>
      <w:r w:rsidRPr="00896596">
        <w:rPr>
          <w:rFonts w:ascii="Arial" w:hAnsi="Arial" w:cs="Arial"/>
        </w:rPr>
        <w:t>zatwierdzona</w:t>
      </w:r>
      <w:r w:rsidRPr="00896596">
        <w:rPr>
          <w:rFonts w:ascii="Arial" w:eastAsia="Verdana" w:hAnsi="Arial" w:cs="Arial"/>
        </w:rPr>
        <w:t xml:space="preserve"> </w:t>
      </w:r>
      <w:r w:rsidRPr="00896596">
        <w:rPr>
          <w:rFonts w:ascii="Arial" w:hAnsi="Arial" w:cs="Arial"/>
        </w:rPr>
        <w:t>przez</w:t>
      </w:r>
      <w:r w:rsidRPr="00896596">
        <w:rPr>
          <w:rFonts w:ascii="Arial" w:eastAsia="Verdana" w:hAnsi="Arial" w:cs="Arial"/>
        </w:rPr>
        <w:t xml:space="preserve"> </w:t>
      </w:r>
      <w:r w:rsidRPr="00896596">
        <w:rPr>
          <w:rFonts w:ascii="Arial" w:hAnsi="Arial" w:cs="Arial"/>
        </w:rPr>
        <w:t>Dyrekcję</w:t>
      </w:r>
      <w:r w:rsidRPr="00896596">
        <w:rPr>
          <w:rFonts w:ascii="Arial" w:eastAsia="Verdana" w:hAnsi="Arial" w:cs="Arial"/>
        </w:rPr>
        <w:t xml:space="preserve"> Muzeum</w:t>
      </w:r>
      <w:r w:rsidRPr="00896596">
        <w:rPr>
          <w:rFonts w:ascii="Arial" w:hAnsi="Arial" w:cs="Arial"/>
        </w:rPr>
        <w:t>.</w:t>
      </w:r>
    </w:p>
    <w:p w14:paraId="4E60DC77" w14:textId="77777777" w:rsidR="00415D28" w:rsidRPr="00896596" w:rsidRDefault="00415D28" w:rsidP="00415D28">
      <w:pPr>
        <w:spacing w:line="360" w:lineRule="auto"/>
        <w:jc w:val="both"/>
        <w:rPr>
          <w:rFonts w:ascii="Arial" w:hAnsi="Arial" w:cs="Arial"/>
        </w:rPr>
      </w:pPr>
      <w:r w:rsidRPr="00896596">
        <w:rPr>
          <w:rFonts w:ascii="Arial" w:hAnsi="Arial" w:cs="Arial"/>
        </w:rPr>
        <w:t>2.</w:t>
      </w:r>
      <w:r w:rsidRPr="00896596">
        <w:rPr>
          <w:rFonts w:ascii="Arial" w:eastAsia="Verdana" w:hAnsi="Arial" w:cs="Arial"/>
        </w:rPr>
        <w:t xml:space="preserve"> </w:t>
      </w:r>
      <w:r w:rsidRPr="00896596">
        <w:rPr>
          <w:rFonts w:ascii="Arial" w:hAnsi="Arial" w:cs="Arial"/>
        </w:rPr>
        <w:t>Wykonawca</w:t>
      </w:r>
      <w:r w:rsidRPr="00896596">
        <w:rPr>
          <w:rFonts w:ascii="Arial" w:eastAsia="Verdana" w:hAnsi="Arial" w:cs="Arial"/>
        </w:rPr>
        <w:t xml:space="preserve"> </w:t>
      </w:r>
      <w:r w:rsidRPr="00896596">
        <w:rPr>
          <w:rFonts w:ascii="Arial" w:hAnsi="Arial" w:cs="Arial"/>
        </w:rPr>
        <w:t>jest</w:t>
      </w:r>
      <w:r w:rsidRPr="00896596">
        <w:rPr>
          <w:rFonts w:ascii="Arial" w:eastAsia="Verdana" w:hAnsi="Arial" w:cs="Arial"/>
        </w:rPr>
        <w:t xml:space="preserve"> </w:t>
      </w:r>
      <w:r w:rsidRPr="00896596">
        <w:rPr>
          <w:rFonts w:ascii="Arial" w:hAnsi="Arial" w:cs="Arial"/>
        </w:rPr>
        <w:t>zobowiązany</w:t>
      </w:r>
      <w:r w:rsidRPr="00896596">
        <w:rPr>
          <w:rFonts w:ascii="Arial" w:eastAsia="Verdana" w:hAnsi="Arial" w:cs="Arial"/>
        </w:rPr>
        <w:t xml:space="preserve"> </w:t>
      </w:r>
      <w:r w:rsidRPr="00896596">
        <w:rPr>
          <w:rFonts w:ascii="Arial" w:hAnsi="Arial" w:cs="Arial"/>
        </w:rPr>
        <w:t>do</w:t>
      </w:r>
      <w:r w:rsidRPr="00896596">
        <w:rPr>
          <w:rFonts w:ascii="Arial" w:eastAsia="Verdana" w:hAnsi="Arial" w:cs="Arial"/>
        </w:rPr>
        <w:t xml:space="preserve"> </w:t>
      </w:r>
      <w:r w:rsidRPr="00896596">
        <w:rPr>
          <w:rFonts w:ascii="Arial" w:hAnsi="Arial" w:cs="Arial"/>
        </w:rPr>
        <w:t>prowadzenia</w:t>
      </w:r>
      <w:r w:rsidRPr="00896596">
        <w:rPr>
          <w:rFonts w:ascii="Arial" w:eastAsia="Verdana" w:hAnsi="Arial" w:cs="Arial"/>
        </w:rPr>
        <w:t xml:space="preserve"> </w:t>
      </w:r>
      <w:r w:rsidRPr="00896596">
        <w:rPr>
          <w:rFonts w:ascii="Arial" w:hAnsi="Arial" w:cs="Arial"/>
        </w:rPr>
        <w:t>dokumentacji</w:t>
      </w:r>
      <w:r w:rsidRPr="00896596">
        <w:rPr>
          <w:rFonts w:ascii="Arial" w:eastAsia="Verdana" w:hAnsi="Arial" w:cs="Arial"/>
        </w:rPr>
        <w:t xml:space="preserve"> </w:t>
      </w:r>
      <w:r w:rsidRPr="00896596">
        <w:rPr>
          <w:rFonts w:ascii="Arial" w:hAnsi="Arial" w:cs="Arial"/>
        </w:rPr>
        <w:t>ochronnej</w:t>
      </w:r>
      <w:r w:rsidRPr="00896596">
        <w:rPr>
          <w:rFonts w:ascii="Arial" w:eastAsia="Verdana" w:hAnsi="Arial" w:cs="Arial"/>
        </w:rPr>
        <w:t xml:space="preserve"> </w:t>
      </w:r>
      <w:r w:rsidRPr="00896596">
        <w:rPr>
          <w:rFonts w:ascii="Arial" w:hAnsi="Arial" w:cs="Arial"/>
        </w:rPr>
        <w:t>obiektu</w:t>
      </w:r>
      <w:r w:rsidRPr="00896596">
        <w:rPr>
          <w:rFonts w:ascii="Arial" w:eastAsia="Verdana" w:hAnsi="Arial" w:cs="Arial"/>
        </w:rPr>
        <w:t xml:space="preserve"> </w:t>
      </w:r>
      <w:r w:rsidRPr="00896596">
        <w:rPr>
          <w:rFonts w:ascii="Arial" w:hAnsi="Arial" w:cs="Arial"/>
        </w:rPr>
        <w:t>jak:</w:t>
      </w:r>
    </w:p>
    <w:p w14:paraId="74F6AFF9" w14:textId="77777777" w:rsidR="00415D28" w:rsidRPr="00896596" w:rsidRDefault="00415D28" w:rsidP="00415D28">
      <w:pPr>
        <w:spacing w:line="360" w:lineRule="auto"/>
        <w:jc w:val="both"/>
        <w:rPr>
          <w:rFonts w:ascii="Arial" w:hAnsi="Arial" w:cs="Arial"/>
        </w:rPr>
      </w:pPr>
      <w:r w:rsidRPr="00896596">
        <w:rPr>
          <w:rFonts w:ascii="Arial" w:hAnsi="Arial" w:cs="Arial"/>
        </w:rPr>
        <w:t>a.)</w:t>
      </w:r>
      <w:r w:rsidRPr="00896596">
        <w:rPr>
          <w:rFonts w:ascii="Arial" w:hAnsi="Arial" w:cs="Arial"/>
        </w:rPr>
        <w:tab/>
        <w:t>Książka</w:t>
      </w:r>
      <w:r w:rsidRPr="00896596">
        <w:rPr>
          <w:rFonts w:ascii="Arial" w:eastAsia="Verdana" w:hAnsi="Arial" w:cs="Arial"/>
        </w:rPr>
        <w:t xml:space="preserve"> </w:t>
      </w:r>
      <w:r w:rsidRPr="00896596">
        <w:rPr>
          <w:rFonts w:ascii="Arial" w:hAnsi="Arial" w:cs="Arial"/>
        </w:rPr>
        <w:t>Przebiegu</w:t>
      </w:r>
      <w:r w:rsidRPr="00896596">
        <w:rPr>
          <w:rFonts w:ascii="Arial" w:eastAsia="Verdana" w:hAnsi="Arial" w:cs="Arial"/>
        </w:rPr>
        <w:t xml:space="preserve"> </w:t>
      </w:r>
      <w:r w:rsidRPr="00896596">
        <w:rPr>
          <w:rFonts w:ascii="Arial" w:hAnsi="Arial" w:cs="Arial"/>
        </w:rPr>
        <w:t>Służby,</w:t>
      </w:r>
    </w:p>
    <w:p w14:paraId="36C9CF21" w14:textId="77777777" w:rsidR="00415D28" w:rsidRPr="00896596" w:rsidRDefault="00415D28" w:rsidP="00415D28">
      <w:pPr>
        <w:spacing w:line="360" w:lineRule="auto"/>
        <w:jc w:val="both"/>
        <w:rPr>
          <w:rFonts w:ascii="Arial" w:hAnsi="Arial" w:cs="Arial"/>
        </w:rPr>
      </w:pPr>
      <w:r w:rsidRPr="00896596">
        <w:rPr>
          <w:rFonts w:ascii="Arial" w:hAnsi="Arial" w:cs="Arial"/>
        </w:rPr>
        <w:t>b.)</w:t>
      </w:r>
      <w:r w:rsidRPr="00896596">
        <w:rPr>
          <w:rFonts w:ascii="Arial" w:hAnsi="Arial" w:cs="Arial"/>
        </w:rPr>
        <w:tab/>
        <w:t>Grafik</w:t>
      </w:r>
      <w:r w:rsidRPr="00896596">
        <w:rPr>
          <w:rFonts w:ascii="Arial" w:eastAsia="Verdana" w:hAnsi="Arial" w:cs="Arial"/>
        </w:rPr>
        <w:t xml:space="preserve"> </w:t>
      </w:r>
      <w:r w:rsidRPr="00896596">
        <w:rPr>
          <w:rFonts w:ascii="Arial" w:hAnsi="Arial" w:cs="Arial"/>
        </w:rPr>
        <w:t>Służby,</w:t>
      </w:r>
    </w:p>
    <w:p w14:paraId="771BFF93" w14:textId="77777777" w:rsidR="00415D28" w:rsidRPr="00896596" w:rsidRDefault="00415D28" w:rsidP="00415D28">
      <w:pPr>
        <w:spacing w:line="360" w:lineRule="auto"/>
        <w:ind w:left="705" w:hanging="705"/>
        <w:jc w:val="both"/>
        <w:rPr>
          <w:rFonts w:ascii="Arial" w:hAnsi="Arial" w:cs="Arial"/>
        </w:rPr>
      </w:pPr>
      <w:r w:rsidRPr="00896596">
        <w:rPr>
          <w:rFonts w:ascii="Arial" w:hAnsi="Arial" w:cs="Arial"/>
        </w:rPr>
        <w:t>c.)</w:t>
      </w:r>
      <w:r w:rsidRPr="00896596">
        <w:rPr>
          <w:rFonts w:ascii="Arial" w:hAnsi="Arial" w:cs="Arial"/>
        </w:rPr>
        <w:tab/>
        <w:t>Wykaz</w:t>
      </w:r>
      <w:r w:rsidRPr="00896596">
        <w:rPr>
          <w:rFonts w:ascii="Arial" w:eastAsia="Verdana" w:hAnsi="Arial" w:cs="Arial"/>
        </w:rPr>
        <w:t xml:space="preserve"> </w:t>
      </w:r>
      <w:r w:rsidRPr="00896596">
        <w:rPr>
          <w:rFonts w:ascii="Arial" w:hAnsi="Arial" w:cs="Arial"/>
        </w:rPr>
        <w:t>kadry</w:t>
      </w:r>
      <w:r w:rsidRPr="00896596">
        <w:rPr>
          <w:rFonts w:ascii="Arial" w:eastAsia="Verdana" w:hAnsi="Arial" w:cs="Arial"/>
        </w:rPr>
        <w:t xml:space="preserve"> </w:t>
      </w:r>
      <w:r w:rsidRPr="00896596">
        <w:rPr>
          <w:rFonts w:ascii="Arial" w:hAnsi="Arial" w:cs="Arial"/>
        </w:rPr>
        <w:t>pełniącej</w:t>
      </w:r>
      <w:r w:rsidRPr="00896596">
        <w:rPr>
          <w:rFonts w:ascii="Arial" w:eastAsia="Verdana" w:hAnsi="Arial" w:cs="Arial"/>
        </w:rPr>
        <w:t xml:space="preserve"> </w:t>
      </w:r>
      <w:r w:rsidRPr="00896596">
        <w:rPr>
          <w:rFonts w:ascii="Arial" w:hAnsi="Arial" w:cs="Arial"/>
        </w:rPr>
        <w:t>nadzór</w:t>
      </w:r>
      <w:r w:rsidRPr="00896596">
        <w:rPr>
          <w:rFonts w:ascii="Arial" w:eastAsia="Verdana" w:hAnsi="Arial" w:cs="Arial"/>
        </w:rPr>
        <w:t xml:space="preserve"> </w:t>
      </w:r>
      <w:r w:rsidRPr="00896596">
        <w:rPr>
          <w:rFonts w:ascii="Arial" w:hAnsi="Arial" w:cs="Arial"/>
        </w:rPr>
        <w:t>nad</w:t>
      </w:r>
      <w:r w:rsidRPr="00896596">
        <w:rPr>
          <w:rFonts w:ascii="Arial" w:eastAsia="Verdana" w:hAnsi="Arial" w:cs="Arial"/>
        </w:rPr>
        <w:t xml:space="preserve"> </w:t>
      </w:r>
      <w:r w:rsidRPr="00896596">
        <w:rPr>
          <w:rFonts w:ascii="Arial" w:hAnsi="Arial" w:cs="Arial"/>
        </w:rPr>
        <w:t>pracownikami</w:t>
      </w:r>
      <w:r w:rsidRPr="00896596">
        <w:rPr>
          <w:rFonts w:ascii="Arial" w:eastAsia="Verdana" w:hAnsi="Arial" w:cs="Arial"/>
        </w:rPr>
        <w:t xml:space="preserve"> </w:t>
      </w:r>
      <w:r w:rsidRPr="00896596">
        <w:rPr>
          <w:rFonts w:ascii="Arial" w:hAnsi="Arial" w:cs="Arial"/>
        </w:rPr>
        <w:t>chroniącymi</w:t>
      </w:r>
      <w:r w:rsidRPr="00896596">
        <w:rPr>
          <w:rFonts w:ascii="Arial" w:eastAsia="Verdana" w:hAnsi="Arial" w:cs="Arial"/>
        </w:rPr>
        <w:t xml:space="preserve"> </w:t>
      </w:r>
      <w:r w:rsidRPr="00896596">
        <w:rPr>
          <w:rFonts w:ascii="Arial" w:hAnsi="Arial" w:cs="Arial"/>
        </w:rPr>
        <w:t>obiekt</w:t>
      </w:r>
      <w:r w:rsidRPr="00896596">
        <w:rPr>
          <w:rFonts w:ascii="Arial" w:eastAsia="Verdana" w:hAnsi="Arial" w:cs="Arial"/>
        </w:rPr>
        <w:t xml:space="preserve"> </w:t>
      </w:r>
      <w:r w:rsidRPr="00896596">
        <w:rPr>
          <w:rFonts w:ascii="Arial" w:hAnsi="Arial" w:cs="Arial"/>
        </w:rPr>
        <w:t>(oraz</w:t>
      </w:r>
      <w:r w:rsidRPr="00896596">
        <w:rPr>
          <w:rFonts w:ascii="Arial" w:eastAsia="Verdana" w:hAnsi="Arial" w:cs="Arial"/>
        </w:rPr>
        <w:t xml:space="preserve"> </w:t>
      </w:r>
      <w:r w:rsidRPr="00896596">
        <w:rPr>
          <w:rFonts w:ascii="Arial" w:hAnsi="Arial" w:cs="Arial"/>
        </w:rPr>
        <w:t>telefony</w:t>
      </w:r>
      <w:r w:rsidRPr="00896596">
        <w:rPr>
          <w:rFonts w:ascii="Arial" w:eastAsia="Verdana" w:hAnsi="Arial" w:cs="Arial"/>
        </w:rPr>
        <w:t xml:space="preserve"> </w:t>
      </w:r>
      <w:r w:rsidRPr="00896596">
        <w:rPr>
          <w:rFonts w:ascii="Arial" w:hAnsi="Arial" w:cs="Arial"/>
        </w:rPr>
        <w:t>kontaktowe),</w:t>
      </w:r>
    </w:p>
    <w:p w14:paraId="08289B66" w14:textId="77777777" w:rsidR="00415D28" w:rsidRPr="00896596" w:rsidRDefault="00415D28" w:rsidP="00415D28">
      <w:pPr>
        <w:spacing w:line="360" w:lineRule="auto"/>
        <w:jc w:val="both"/>
        <w:rPr>
          <w:rFonts w:ascii="Arial" w:hAnsi="Arial" w:cs="Arial"/>
        </w:rPr>
      </w:pPr>
      <w:r w:rsidRPr="00896596">
        <w:rPr>
          <w:rFonts w:ascii="Arial" w:hAnsi="Arial" w:cs="Arial"/>
        </w:rPr>
        <w:t>d.)</w:t>
      </w:r>
      <w:r w:rsidRPr="00896596">
        <w:rPr>
          <w:rFonts w:ascii="Arial" w:hAnsi="Arial" w:cs="Arial"/>
        </w:rPr>
        <w:tab/>
        <w:t>Wykaz</w:t>
      </w:r>
      <w:r w:rsidRPr="00896596">
        <w:rPr>
          <w:rFonts w:ascii="Arial" w:eastAsia="Verdana" w:hAnsi="Arial" w:cs="Arial"/>
        </w:rPr>
        <w:t xml:space="preserve"> </w:t>
      </w:r>
      <w:r w:rsidRPr="00896596">
        <w:rPr>
          <w:rFonts w:ascii="Arial" w:hAnsi="Arial" w:cs="Arial"/>
        </w:rPr>
        <w:t>kadry</w:t>
      </w:r>
      <w:r w:rsidRPr="00896596">
        <w:rPr>
          <w:rFonts w:ascii="Arial" w:eastAsia="Verdana" w:hAnsi="Arial" w:cs="Arial"/>
        </w:rPr>
        <w:t xml:space="preserve"> </w:t>
      </w:r>
      <w:r w:rsidRPr="00896596">
        <w:rPr>
          <w:rFonts w:ascii="Arial" w:hAnsi="Arial" w:cs="Arial"/>
        </w:rPr>
        <w:t>kierowniczej</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firmie</w:t>
      </w:r>
      <w:r w:rsidRPr="00896596">
        <w:rPr>
          <w:rFonts w:ascii="Arial" w:eastAsia="Verdana" w:hAnsi="Arial" w:cs="Arial"/>
        </w:rPr>
        <w:t xml:space="preserve"> </w:t>
      </w:r>
      <w:r w:rsidRPr="00896596">
        <w:rPr>
          <w:rFonts w:ascii="Arial" w:hAnsi="Arial" w:cs="Arial"/>
        </w:rPr>
        <w:t>Wykonawcy,</w:t>
      </w:r>
    </w:p>
    <w:p w14:paraId="18DE483C" w14:textId="77777777" w:rsidR="00415D28" w:rsidRPr="00896596" w:rsidRDefault="00415D28" w:rsidP="00415D28">
      <w:pPr>
        <w:spacing w:line="360" w:lineRule="auto"/>
        <w:jc w:val="both"/>
        <w:rPr>
          <w:rFonts w:ascii="Arial" w:hAnsi="Arial" w:cs="Arial"/>
        </w:rPr>
      </w:pPr>
      <w:r w:rsidRPr="00896596">
        <w:rPr>
          <w:rFonts w:ascii="Arial" w:hAnsi="Arial" w:cs="Arial"/>
        </w:rPr>
        <w:t>e.)</w:t>
      </w:r>
      <w:r w:rsidRPr="00896596">
        <w:rPr>
          <w:rFonts w:ascii="Arial" w:hAnsi="Arial" w:cs="Arial"/>
        </w:rPr>
        <w:tab/>
        <w:t>Dziennik</w:t>
      </w:r>
      <w:r w:rsidRPr="00896596">
        <w:rPr>
          <w:rFonts w:ascii="Arial" w:eastAsia="Verdana" w:hAnsi="Arial" w:cs="Arial"/>
        </w:rPr>
        <w:t xml:space="preserve"> </w:t>
      </w:r>
      <w:r w:rsidRPr="00896596">
        <w:rPr>
          <w:rFonts w:ascii="Arial" w:hAnsi="Arial" w:cs="Arial"/>
        </w:rPr>
        <w:t>szkolenia</w:t>
      </w:r>
      <w:r w:rsidRPr="00896596">
        <w:rPr>
          <w:rFonts w:ascii="Arial" w:eastAsia="Verdana" w:hAnsi="Arial" w:cs="Arial"/>
        </w:rPr>
        <w:t xml:space="preserve"> </w:t>
      </w:r>
      <w:r w:rsidRPr="00896596">
        <w:rPr>
          <w:rFonts w:ascii="Arial" w:hAnsi="Arial" w:cs="Arial"/>
        </w:rPr>
        <w:t>pracowników</w:t>
      </w:r>
      <w:r w:rsidRPr="00896596">
        <w:rPr>
          <w:rFonts w:ascii="Arial" w:eastAsia="Verdana" w:hAnsi="Arial" w:cs="Arial"/>
        </w:rPr>
        <w:t xml:space="preserve"> </w:t>
      </w:r>
      <w:r w:rsidRPr="00896596">
        <w:rPr>
          <w:rFonts w:ascii="Arial" w:hAnsi="Arial" w:cs="Arial"/>
        </w:rPr>
        <w:t>ochrony</w:t>
      </w:r>
      <w:r w:rsidRPr="00896596">
        <w:rPr>
          <w:rFonts w:ascii="Arial" w:eastAsia="Verdana" w:hAnsi="Arial" w:cs="Arial"/>
        </w:rPr>
        <w:t xml:space="preserve"> </w:t>
      </w:r>
      <w:r w:rsidRPr="00896596">
        <w:rPr>
          <w:rFonts w:ascii="Arial" w:hAnsi="Arial" w:cs="Arial"/>
        </w:rPr>
        <w:t>chroniących</w:t>
      </w:r>
      <w:r w:rsidRPr="00896596">
        <w:rPr>
          <w:rFonts w:ascii="Arial" w:eastAsia="Verdana" w:hAnsi="Arial" w:cs="Arial"/>
        </w:rPr>
        <w:t xml:space="preserve"> </w:t>
      </w:r>
      <w:r w:rsidRPr="00896596">
        <w:rPr>
          <w:rFonts w:ascii="Arial" w:hAnsi="Arial" w:cs="Arial"/>
        </w:rPr>
        <w:t>budynek</w:t>
      </w:r>
      <w:r w:rsidRPr="00896596">
        <w:rPr>
          <w:rFonts w:ascii="Arial" w:eastAsia="Verdana" w:hAnsi="Arial" w:cs="Arial"/>
        </w:rPr>
        <w:t xml:space="preserve"> </w:t>
      </w:r>
      <w:r>
        <w:rPr>
          <w:rFonts w:ascii="Arial" w:hAnsi="Arial" w:cs="Arial"/>
        </w:rPr>
        <w:t>Muzeum,</w:t>
      </w:r>
    </w:p>
    <w:p w14:paraId="2285F7C5" w14:textId="77777777" w:rsidR="00415D28" w:rsidRPr="00896596" w:rsidRDefault="00415D28" w:rsidP="00415D28">
      <w:pPr>
        <w:spacing w:line="360" w:lineRule="auto"/>
        <w:jc w:val="both"/>
        <w:rPr>
          <w:rFonts w:ascii="Arial" w:hAnsi="Arial" w:cs="Arial"/>
        </w:rPr>
      </w:pPr>
      <w:r w:rsidRPr="00896596">
        <w:rPr>
          <w:rFonts w:ascii="Arial" w:hAnsi="Arial" w:cs="Arial"/>
        </w:rPr>
        <w:t>f.)</w:t>
      </w:r>
      <w:r w:rsidRPr="00896596">
        <w:rPr>
          <w:rFonts w:ascii="Arial" w:hAnsi="Arial" w:cs="Arial"/>
        </w:rPr>
        <w:tab/>
        <w:t>Wykaz</w:t>
      </w:r>
      <w:r w:rsidRPr="00896596">
        <w:rPr>
          <w:rFonts w:ascii="Arial" w:eastAsia="Verdana" w:hAnsi="Arial" w:cs="Arial"/>
        </w:rPr>
        <w:t xml:space="preserve"> </w:t>
      </w:r>
      <w:r w:rsidRPr="00896596">
        <w:rPr>
          <w:rFonts w:ascii="Arial" w:hAnsi="Arial" w:cs="Arial"/>
        </w:rPr>
        <w:t>osób</w:t>
      </w:r>
      <w:r w:rsidRPr="00896596">
        <w:rPr>
          <w:rFonts w:ascii="Arial" w:eastAsia="Verdana" w:hAnsi="Arial" w:cs="Arial"/>
        </w:rPr>
        <w:t xml:space="preserve"> </w:t>
      </w:r>
      <w:r w:rsidRPr="00896596">
        <w:rPr>
          <w:rFonts w:ascii="Arial" w:hAnsi="Arial" w:cs="Arial"/>
        </w:rPr>
        <w:t>uprawnionych</w:t>
      </w:r>
      <w:r w:rsidRPr="00896596">
        <w:rPr>
          <w:rFonts w:ascii="Arial" w:eastAsia="Verdana" w:hAnsi="Arial" w:cs="Arial"/>
        </w:rPr>
        <w:t xml:space="preserve"> </w:t>
      </w:r>
      <w:r w:rsidRPr="00896596">
        <w:rPr>
          <w:rFonts w:ascii="Arial" w:hAnsi="Arial" w:cs="Arial"/>
        </w:rPr>
        <w:t>do</w:t>
      </w:r>
      <w:r w:rsidRPr="00896596">
        <w:rPr>
          <w:rFonts w:ascii="Arial" w:eastAsia="Verdana" w:hAnsi="Arial" w:cs="Arial"/>
        </w:rPr>
        <w:t xml:space="preserve"> </w:t>
      </w:r>
      <w:r w:rsidRPr="00896596">
        <w:rPr>
          <w:rFonts w:ascii="Arial" w:hAnsi="Arial" w:cs="Arial"/>
        </w:rPr>
        <w:t>pobierania</w:t>
      </w:r>
      <w:r w:rsidRPr="00896596">
        <w:rPr>
          <w:rFonts w:ascii="Arial" w:eastAsia="Verdana" w:hAnsi="Arial" w:cs="Arial"/>
        </w:rPr>
        <w:t xml:space="preserve"> </w:t>
      </w:r>
      <w:r w:rsidRPr="00896596">
        <w:rPr>
          <w:rFonts w:ascii="Arial" w:hAnsi="Arial" w:cs="Arial"/>
        </w:rPr>
        <w:t>kluczy,</w:t>
      </w:r>
    </w:p>
    <w:p w14:paraId="087F0F78" w14:textId="77777777" w:rsidR="00415D28" w:rsidRPr="00896596" w:rsidRDefault="00415D28" w:rsidP="00415D28">
      <w:pPr>
        <w:spacing w:line="360" w:lineRule="auto"/>
        <w:ind w:left="705" w:hanging="705"/>
        <w:jc w:val="both"/>
        <w:rPr>
          <w:rFonts w:ascii="Arial" w:hAnsi="Arial" w:cs="Arial"/>
        </w:rPr>
      </w:pPr>
      <w:r w:rsidRPr="00896596">
        <w:rPr>
          <w:rFonts w:ascii="Arial" w:hAnsi="Arial" w:cs="Arial"/>
        </w:rPr>
        <w:t>g.)</w:t>
      </w:r>
      <w:r w:rsidRPr="00896596">
        <w:rPr>
          <w:rFonts w:ascii="Arial" w:hAnsi="Arial" w:cs="Arial"/>
        </w:rPr>
        <w:tab/>
        <w:t>Wykaz</w:t>
      </w:r>
      <w:r w:rsidRPr="00896596">
        <w:rPr>
          <w:rFonts w:ascii="Arial" w:eastAsia="Verdana" w:hAnsi="Arial" w:cs="Arial"/>
        </w:rPr>
        <w:t xml:space="preserve"> </w:t>
      </w:r>
      <w:r w:rsidRPr="00896596">
        <w:rPr>
          <w:rFonts w:ascii="Arial" w:hAnsi="Arial" w:cs="Arial"/>
        </w:rPr>
        <w:t>osób</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firm</w:t>
      </w:r>
      <w:r w:rsidRPr="00896596">
        <w:rPr>
          <w:rFonts w:ascii="Arial" w:eastAsia="Verdana" w:hAnsi="Arial" w:cs="Arial"/>
        </w:rPr>
        <w:t xml:space="preserve"> </w:t>
      </w:r>
      <w:r w:rsidRPr="00896596">
        <w:rPr>
          <w:rFonts w:ascii="Arial" w:hAnsi="Arial" w:cs="Arial"/>
        </w:rPr>
        <w:t>podnajmujących</w:t>
      </w:r>
      <w:r w:rsidRPr="00896596">
        <w:rPr>
          <w:rFonts w:ascii="Arial" w:eastAsia="Verdana" w:hAnsi="Arial" w:cs="Arial"/>
        </w:rPr>
        <w:t xml:space="preserve"> </w:t>
      </w:r>
      <w:r w:rsidRPr="00896596">
        <w:rPr>
          <w:rFonts w:ascii="Arial" w:hAnsi="Arial" w:cs="Arial"/>
        </w:rPr>
        <w:t>pomieszczenia</w:t>
      </w:r>
      <w:r w:rsidRPr="00896596">
        <w:rPr>
          <w:rFonts w:ascii="Arial" w:eastAsia="Verdana" w:hAnsi="Arial" w:cs="Arial"/>
        </w:rPr>
        <w:t xml:space="preserve"> </w:t>
      </w:r>
      <w:r w:rsidRPr="00896596">
        <w:rPr>
          <w:rFonts w:ascii="Arial" w:hAnsi="Arial" w:cs="Arial"/>
        </w:rPr>
        <w:t>(telefony</w:t>
      </w:r>
      <w:r w:rsidRPr="00896596">
        <w:rPr>
          <w:rFonts w:ascii="Arial" w:eastAsia="Verdana" w:hAnsi="Arial" w:cs="Arial"/>
        </w:rPr>
        <w:t xml:space="preserve"> </w:t>
      </w:r>
      <w:r w:rsidRPr="00896596">
        <w:rPr>
          <w:rFonts w:ascii="Arial" w:hAnsi="Arial" w:cs="Arial"/>
        </w:rPr>
        <w:t>kontaktowe</w:t>
      </w:r>
      <w:r w:rsidRPr="00896596">
        <w:rPr>
          <w:rFonts w:ascii="Arial" w:eastAsia="Verdana" w:hAnsi="Arial" w:cs="Arial"/>
        </w:rPr>
        <w:t xml:space="preserve"> </w:t>
      </w:r>
      <w:r w:rsidRPr="00896596">
        <w:rPr>
          <w:rFonts w:ascii="Arial" w:hAnsi="Arial" w:cs="Arial"/>
        </w:rPr>
        <w:t>do</w:t>
      </w:r>
      <w:r w:rsidRPr="00896596">
        <w:rPr>
          <w:rFonts w:ascii="Arial" w:eastAsia="Verdana" w:hAnsi="Arial" w:cs="Arial"/>
        </w:rPr>
        <w:t xml:space="preserve"> </w:t>
      </w:r>
      <w:r w:rsidRPr="00896596">
        <w:rPr>
          <w:rFonts w:ascii="Arial" w:hAnsi="Arial" w:cs="Arial"/>
        </w:rPr>
        <w:t>najemców),</w:t>
      </w:r>
    </w:p>
    <w:p w14:paraId="0D812C57" w14:textId="77777777" w:rsidR="00415D28" w:rsidRPr="00896596" w:rsidRDefault="00415D28" w:rsidP="00415D28">
      <w:pPr>
        <w:spacing w:line="360" w:lineRule="auto"/>
        <w:jc w:val="both"/>
        <w:rPr>
          <w:rFonts w:ascii="Arial" w:hAnsi="Arial" w:cs="Arial"/>
        </w:rPr>
      </w:pPr>
      <w:r w:rsidRPr="00896596">
        <w:rPr>
          <w:rFonts w:ascii="Arial" w:hAnsi="Arial" w:cs="Arial"/>
        </w:rPr>
        <w:lastRenderedPageBreak/>
        <w:t>h.)</w:t>
      </w:r>
      <w:r w:rsidRPr="00896596">
        <w:rPr>
          <w:rFonts w:ascii="Arial" w:hAnsi="Arial" w:cs="Arial"/>
        </w:rPr>
        <w:tab/>
        <w:t>Wykaz</w:t>
      </w:r>
      <w:r w:rsidRPr="00896596">
        <w:rPr>
          <w:rFonts w:ascii="Arial" w:eastAsia="Verdana" w:hAnsi="Arial" w:cs="Arial"/>
        </w:rPr>
        <w:t xml:space="preserve"> </w:t>
      </w:r>
      <w:r w:rsidRPr="00896596">
        <w:rPr>
          <w:rFonts w:ascii="Arial" w:hAnsi="Arial" w:cs="Arial"/>
        </w:rPr>
        <w:t>adresów</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telefonów</w:t>
      </w:r>
      <w:r w:rsidRPr="00896596">
        <w:rPr>
          <w:rFonts w:ascii="Arial" w:eastAsia="Verdana" w:hAnsi="Arial" w:cs="Arial"/>
        </w:rPr>
        <w:t xml:space="preserve"> </w:t>
      </w:r>
      <w:r w:rsidRPr="00896596">
        <w:rPr>
          <w:rFonts w:ascii="Arial" w:hAnsi="Arial" w:cs="Arial"/>
        </w:rPr>
        <w:t>pracowników</w:t>
      </w:r>
      <w:r w:rsidRPr="00896596">
        <w:rPr>
          <w:rFonts w:ascii="Arial" w:eastAsia="Verdana" w:hAnsi="Arial" w:cs="Arial"/>
        </w:rPr>
        <w:t xml:space="preserve"> </w:t>
      </w:r>
      <w:r w:rsidRPr="00896596">
        <w:rPr>
          <w:rFonts w:ascii="Arial" w:hAnsi="Arial" w:cs="Arial"/>
        </w:rPr>
        <w:t>chroniących</w:t>
      </w:r>
      <w:r w:rsidRPr="00896596">
        <w:rPr>
          <w:rFonts w:ascii="Arial" w:eastAsia="Verdana" w:hAnsi="Arial" w:cs="Arial"/>
        </w:rPr>
        <w:t xml:space="preserve"> </w:t>
      </w:r>
      <w:r w:rsidRPr="00896596">
        <w:rPr>
          <w:rFonts w:ascii="Arial" w:hAnsi="Arial" w:cs="Arial"/>
        </w:rPr>
        <w:t>budynek</w:t>
      </w:r>
      <w:r w:rsidRPr="00896596">
        <w:rPr>
          <w:rFonts w:ascii="Arial" w:eastAsia="Verdana" w:hAnsi="Arial" w:cs="Arial"/>
        </w:rPr>
        <w:t xml:space="preserve"> </w:t>
      </w:r>
      <w:r w:rsidRPr="00896596">
        <w:rPr>
          <w:rFonts w:ascii="Arial" w:hAnsi="Arial" w:cs="Arial"/>
        </w:rPr>
        <w:t>Muzeum Współczesne Wrocław,</w:t>
      </w:r>
    </w:p>
    <w:p w14:paraId="2F8EAC7F" w14:textId="77777777" w:rsidR="00415D28" w:rsidRPr="00896596" w:rsidRDefault="00415D28" w:rsidP="00415D28">
      <w:pPr>
        <w:spacing w:line="360" w:lineRule="auto"/>
        <w:jc w:val="both"/>
        <w:rPr>
          <w:rFonts w:ascii="Arial" w:hAnsi="Arial" w:cs="Arial"/>
        </w:rPr>
      </w:pPr>
      <w:r w:rsidRPr="00896596">
        <w:rPr>
          <w:rFonts w:ascii="Arial" w:hAnsi="Arial" w:cs="Arial"/>
        </w:rPr>
        <w:t>i.)</w:t>
      </w:r>
      <w:r w:rsidRPr="00896596">
        <w:rPr>
          <w:rFonts w:ascii="Arial" w:hAnsi="Arial" w:cs="Arial"/>
        </w:rPr>
        <w:tab/>
        <w:t>Wykaz</w:t>
      </w:r>
      <w:r w:rsidRPr="00896596">
        <w:rPr>
          <w:rFonts w:ascii="Arial" w:eastAsia="Verdana" w:hAnsi="Arial" w:cs="Arial"/>
        </w:rPr>
        <w:t xml:space="preserve"> </w:t>
      </w:r>
      <w:r w:rsidRPr="00896596">
        <w:rPr>
          <w:rFonts w:ascii="Arial" w:hAnsi="Arial" w:cs="Arial"/>
        </w:rPr>
        <w:t>telefonów</w:t>
      </w:r>
      <w:r w:rsidRPr="00896596">
        <w:rPr>
          <w:rFonts w:ascii="Arial" w:eastAsia="Verdana" w:hAnsi="Arial" w:cs="Arial"/>
        </w:rPr>
        <w:t xml:space="preserve"> </w:t>
      </w:r>
      <w:r w:rsidRPr="00896596">
        <w:rPr>
          <w:rFonts w:ascii="Arial" w:hAnsi="Arial" w:cs="Arial"/>
        </w:rPr>
        <w:t>alarmowych,</w:t>
      </w:r>
    </w:p>
    <w:p w14:paraId="0F7C4208" w14:textId="77777777" w:rsidR="00415D28" w:rsidRPr="00896596" w:rsidRDefault="00415D28" w:rsidP="00415D28">
      <w:pPr>
        <w:spacing w:line="360" w:lineRule="auto"/>
        <w:ind w:left="705" w:hanging="705"/>
        <w:jc w:val="both"/>
        <w:rPr>
          <w:rFonts w:ascii="Arial" w:hAnsi="Arial" w:cs="Arial"/>
        </w:rPr>
      </w:pPr>
      <w:r w:rsidRPr="00896596">
        <w:rPr>
          <w:rFonts w:ascii="Arial" w:hAnsi="Arial" w:cs="Arial"/>
        </w:rPr>
        <w:t>j.)</w:t>
      </w:r>
      <w:r w:rsidRPr="00896596">
        <w:rPr>
          <w:rFonts w:ascii="Arial" w:hAnsi="Arial" w:cs="Arial"/>
        </w:rPr>
        <w:tab/>
        <w:t>Wykaz</w:t>
      </w:r>
      <w:r w:rsidRPr="00896596">
        <w:rPr>
          <w:rFonts w:ascii="Arial" w:eastAsia="Verdana" w:hAnsi="Arial" w:cs="Arial"/>
        </w:rPr>
        <w:t xml:space="preserve"> </w:t>
      </w:r>
      <w:r w:rsidRPr="00896596">
        <w:rPr>
          <w:rFonts w:ascii="Arial" w:hAnsi="Arial" w:cs="Arial"/>
        </w:rPr>
        <w:t>pracowników</w:t>
      </w:r>
      <w:r w:rsidRPr="00896596">
        <w:rPr>
          <w:rFonts w:ascii="Arial" w:eastAsia="Verdana" w:hAnsi="Arial" w:cs="Arial"/>
        </w:rPr>
        <w:t xml:space="preserve"> </w:t>
      </w:r>
      <w:r w:rsidRPr="00896596">
        <w:rPr>
          <w:rFonts w:ascii="Arial" w:hAnsi="Arial" w:cs="Arial"/>
        </w:rPr>
        <w:t>ochrony</w:t>
      </w:r>
      <w:r w:rsidRPr="00896596">
        <w:rPr>
          <w:rFonts w:ascii="Arial" w:eastAsia="Verdana" w:hAnsi="Arial" w:cs="Arial"/>
        </w:rPr>
        <w:t xml:space="preserve"> </w:t>
      </w:r>
      <w:r w:rsidRPr="00896596">
        <w:rPr>
          <w:rFonts w:ascii="Arial" w:hAnsi="Arial" w:cs="Arial"/>
        </w:rPr>
        <w:t>potwierdzających</w:t>
      </w:r>
      <w:r w:rsidRPr="00896596">
        <w:rPr>
          <w:rFonts w:ascii="Arial" w:eastAsia="Verdana" w:hAnsi="Arial" w:cs="Arial"/>
        </w:rPr>
        <w:t xml:space="preserve"> </w:t>
      </w:r>
      <w:r w:rsidRPr="00896596">
        <w:rPr>
          <w:rFonts w:ascii="Arial" w:hAnsi="Arial" w:cs="Arial"/>
        </w:rPr>
        <w:t>podpisem</w:t>
      </w:r>
      <w:r w:rsidRPr="00896596">
        <w:rPr>
          <w:rFonts w:ascii="Arial" w:eastAsia="Verdana" w:hAnsi="Arial" w:cs="Arial"/>
        </w:rPr>
        <w:t xml:space="preserve"> </w:t>
      </w:r>
      <w:r w:rsidRPr="00896596">
        <w:rPr>
          <w:rFonts w:ascii="Arial" w:hAnsi="Arial" w:cs="Arial"/>
        </w:rPr>
        <w:t>zapoznanie</w:t>
      </w:r>
      <w:r w:rsidRPr="00896596">
        <w:rPr>
          <w:rFonts w:ascii="Arial" w:eastAsia="Verdana" w:hAnsi="Arial" w:cs="Arial"/>
        </w:rPr>
        <w:t xml:space="preserve"> </w:t>
      </w:r>
      <w:r w:rsidRPr="00896596">
        <w:rPr>
          <w:rFonts w:ascii="Arial" w:hAnsi="Arial" w:cs="Arial"/>
        </w:rPr>
        <w:t>się</w:t>
      </w:r>
      <w:r w:rsidRPr="00896596">
        <w:rPr>
          <w:rFonts w:ascii="Arial" w:eastAsia="Verdana" w:hAnsi="Arial" w:cs="Arial"/>
        </w:rPr>
        <w:t xml:space="preserve"> </w:t>
      </w:r>
      <w:r w:rsidRPr="00896596">
        <w:rPr>
          <w:rFonts w:ascii="Arial" w:hAnsi="Arial" w:cs="Arial"/>
        </w:rPr>
        <w:t>z</w:t>
      </w:r>
      <w:r w:rsidRPr="00896596">
        <w:rPr>
          <w:rFonts w:ascii="Arial" w:eastAsia="Verdana" w:hAnsi="Arial" w:cs="Arial"/>
        </w:rPr>
        <w:t xml:space="preserve"> </w:t>
      </w:r>
      <w:r w:rsidRPr="00896596">
        <w:rPr>
          <w:rFonts w:ascii="Arial" w:hAnsi="Arial" w:cs="Arial"/>
        </w:rPr>
        <w:t>Instrukcją</w:t>
      </w:r>
      <w:r w:rsidRPr="00896596">
        <w:rPr>
          <w:rFonts w:ascii="Arial" w:eastAsia="Verdana" w:hAnsi="Arial" w:cs="Arial"/>
        </w:rPr>
        <w:t xml:space="preserve"> </w:t>
      </w:r>
      <w:r w:rsidRPr="00896596">
        <w:rPr>
          <w:rFonts w:ascii="Arial" w:hAnsi="Arial" w:cs="Arial"/>
        </w:rPr>
        <w:t>Ochrony</w:t>
      </w:r>
      <w:r w:rsidRPr="00896596">
        <w:rPr>
          <w:rFonts w:ascii="Arial" w:eastAsia="Verdana" w:hAnsi="Arial" w:cs="Arial"/>
        </w:rPr>
        <w:t xml:space="preserve"> </w:t>
      </w:r>
      <w:r w:rsidRPr="00896596">
        <w:rPr>
          <w:rFonts w:ascii="Arial" w:hAnsi="Arial" w:cs="Arial"/>
        </w:rPr>
        <w:t>Obiektu</w:t>
      </w:r>
      <w:r w:rsidRPr="00896596">
        <w:rPr>
          <w:rFonts w:ascii="Arial" w:eastAsia="Verdana" w:hAnsi="Arial" w:cs="Arial"/>
        </w:rPr>
        <w:t xml:space="preserve"> </w:t>
      </w:r>
      <w:r w:rsidRPr="00896596">
        <w:rPr>
          <w:rFonts w:ascii="Arial" w:hAnsi="Arial" w:cs="Arial"/>
        </w:rPr>
        <w:t>(budynku</w:t>
      </w:r>
      <w:r w:rsidRPr="00896596">
        <w:rPr>
          <w:rFonts w:ascii="Arial" w:eastAsia="Verdana" w:hAnsi="Arial" w:cs="Arial"/>
        </w:rPr>
        <w:t xml:space="preserve"> </w:t>
      </w:r>
      <w:r w:rsidRPr="00896596">
        <w:rPr>
          <w:rFonts w:ascii="Arial" w:hAnsi="Arial" w:cs="Arial"/>
        </w:rPr>
        <w:t>Muzeum).</w:t>
      </w:r>
    </w:p>
    <w:p w14:paraId="2CFDE1BB" w14:textId="77777777" w:rsidR="00415D28" w:rsidRPr="00896596" w:rsidRDefault="00415D28" w:rsidP="00415D28">
      <w:pPr>
        <w:spacing w:line="360" w:lineRule="auto"/>
        <w:ind w:left="720" w:hanging="720"/>
        <w:jc w:val="both"/>
        <w:rPr>
          <w:rFonts w:ascii="Arial" w:hAnsi="Arial" w:cs="Arial"/>
        </w:rPr>
      </w:pPr>
      <w:r w:rsidRPr="00896596">
        <w:rPr>
          <w:rFonts w:ascii="Arial" w:hAnsi="Arial" w:cs="Arial"/>
        </w:rPr>
        <w:t>2.1</w:t>
      </w:r>
      <w:r w:rsidRPr="00896596">
        <w:rPr>
          <w:rFonts w:ascii="Arial" w:hAnsi="Arial" w:cs="Arial"/>
        </w:rPr>
        <w:tab/>
        <w:t>Wykonawca</w:t>
      </w:r>
      <w:r w:rsidRPr="00896596">
        <w:rPr>
          <w:rFonts w:ascii="Arial" w:eastAsia="Verdana" w:hAnsi="Arial" w:cs="Arial"/>
        </w:rPr>
        <w:t xml:space="preserve"> </w:t>
      </w:r>
      <w:r w:rsidRPr="00896596">
        <w:rPr>
          <w:rFonts w:ascii="Arial" w:hAnsi="Arial" w:cs="Arial"/>
        </w:rPr>
        <w:t>zobowiązany</w:t>
      </w:r>
      <w:r w:rsidRPr="00896596">
        <w:rPr>
          <w:rFonts w:ascii="Arial" w:eastAsia="Verdana" w:hAnsi="Arial" w:cs="Arial"/>
        </w:rPr>
        <w:t xml:space="preserve"> </w:t>
      </w:r>
      <w:r w:rsidRPr="00896596">
        <w:rPr>
          <w:rFonts w:ascii="Arial" w:hAnsi="Arial" w:cs="Arial"/>
        </w:rPr>
        <w:t>jest</w:t>
      </w:r>
      <w:r w:rsidRPr="00896596">
        <w:rPr>
          <w:rFonts w:ascii="Arial" w:eastAsia="Verdana" w:hAnsi="Arial" w:cs="Arial"/>
        </w:rPr>
        <w:t xml:space="preserve"> </w:t>
      </w:r>
      <w:r w:rsidRPr="00896596">
        <w:rPr>
          <w:rFonts w:ascii="Arial" w:hAnsi="Arial" w:cs="Arial"/>
        </w:rPr>
        <w:t>do</w:t>
      </w:r>
      <w:r w:rsidRPr="00896596">
        <w:rPr>
          <w:rFonts w:ascii="Arial" w:eastAsia="Verdana" w:hAnsi="Arial" w:cs="Arial"/>
        </w:rPr>
        <w:t xml:space="preserve"> </w:t>
      </w:r>
      <w:r w:rsidRPr="00896596">
        <w:rPr>
          <w:rFonts w:ascii="Arial" w:hAnsi="Arial" w:cs="Arial"/>
        </w:rPr>
        <w:t>zgłaszania</w:t>
      </w:r>
      <w:r w:rsidRPr="00896596">
        <w:rPr>
          <w:rFonts w:ascii="Arial" w:eastAsia="Verdana" w:hAnsi="Arial" w:cs="Arial"/>
        </w:rPr>
        <w:t xml:space="preserve"> </w:t>
      </w:r>
      <w:r w:rsidRPr="00896596">
        <w:rPr>
          <w:rFonts w:ascii="Arial" w:hAnsi="Arial" w:cs="Arial"/>
        </w:rPr>
        <w:t>na</w:t>
      </w:r>
      <w:r w:rsidRPr="00896596">
        <w:rPr>
          <w:rFonts w:ascii="Arial" w:eastAsia="Verdana" w:hAnsi="Arial" w:cs="Arial"/>
        </w:rPr>
        <w:t xml:space="preserve"> </w:t>
      </w:r>
      <w:r w:rsidRPr="00896596">
        <w:rPr>
          <w:rFonts w:ascii="Arial" w:hAnsi="Arial" w:cs="Arial"/>
        </w:rPr>
        <w:t>piśmie</w:t>
      </w:r>
      <w:r w:rsidRPr="00896596">
        <w:rPr>
          <w:rFonts w:ascii="Arial" w:eastAsia="Verdana" w:hAnsi="Arial" w:cs="Arial"/>
        </w:rPr>
        <w:t xml:space="preserve"> </w:t>
      </w:r>
      <w:r w:rsidRPr="00896596">
        <w:rPr>
          <w:rFonts w:ascii="Arial" w:hAnsi="Arial" w:cs="Arial"/>
        </w:rPr>
        <w:t>Dyrekcji</w:t>
      </w:r>
      <w:r>
        <w:rPr>
          <w:rFonts w:ascii="Arial" w:eastAsia="Verdana" w:hAnsi="Arial" w:cs="Arial"/>
        </w:rPr>
        <w:t>:</w:t>
      </w:r>
    </w:p>
    <w:p w14:paraId="22C99EF3" w14:textId="77777777" w:rsidR="00415D28" w:rsidRPr="00896596" w:rsidRDefault="00415D28" w:rsidP="00415D28">
      <w:pPr>
        <w:spacing w:line="360" w:lineRule="auto"/>
        <w:ind w:left="720" w:hanging="720"/>
        <w:jc w:val="both"/>
        <w:rPr>
          <w:rFonts w:ascii="Arial" w:hAnsi="Arial" w:cs="Arial"/>
        </w:rPr>
      </w:pPr>
      <w:r w:rsidRPr="00896596">
        <w:rPr>
          <w:rFonts w:ascii="Arial" w:hAnsi="Arial" w:cs="Arial"/>
        </w:rPr>
        <w:t>a.)</w:t>
      </w:r>
      <w:r w:rsidRPr="00896596">
        <w:rPr>
          <w:rFonts w:ascii="Arial" w:hAnsi="Arial" w:cs="Arial"/>
        </w:rPr>
        <w:tab/>
        <w:t>wszelkich</w:t>
      </w:r>
      <w:r w:rsidRPr="00896596">
        <w:rPr>
          <w:rFonts w:ascii="Arial" w:eastAsia="Verdana" w:hAnsi="Arial" w:cs="Arial"/>
        </w:rPr>
        <w:t xml:space="preserve"> </w:t>
      </w:r>
      <w:r w:rsidRPr="00896596">
        <w:rPr>
          <w:rFonts w:ascii="Arial" w:hAnsi="Arial" w:cs="Arial"/>
        </w:rPr>
        <w:t>braków</w:t>
      </w:r>
      <w:r w:rsidRPr="00896596">
        <w:rPr>
          <w:rFonts w:ascii="Arial" w:eastAsia="Verdana" w:hAnsi="Arial" w:cs="Arial"/>
        </w:rPr>
        <w:t xml:space="preserve"> </w:t>
      </w:r>
      <w:r w:rsidRPr="00896596">
        <w:rPr>
          <w:rFonts w:ascii="Arial" w:hAnsi="Arial" w:cs="Arial"/>
        </w:rPr>
        <w:t>lub</w:t>
      </w:r>
      <w:r w:rsidRPr="00896596">
        <w:rPr>
          <w:rFonts w:ascii="Arial" w:eastAsia="Verdana" w:hAnsi="Arial" w:cs="Arial"/>
        </w:rPr>
        <w:t xml:space="preserve"> </w:t>
      </w:r>
      <w:r w:rsidRPr="00896596">
        <w:rPr>
          <w:rFonts w:ascii="Arial" w:hAnsi="Arial" w:cs="Arial"/>
        </w:rPr>
        <w:t>naruszeń</w:t>
      </w:r>
      <w:r w:rsidRPr="00896596">
        <w:rPr>
          <w:rFonts w:ascii="Arial" w:eastAsia="Verdana" w:hAnsi="Arial" w:cs="Arial"/>
        </w:rPr>
        <w:t xml:space="preserve"> </w:t>
      </w:r>
      <w:r w:rsidRPr="00896596">
        <w:rPr>
          <w:rFonts w:ascii="Arial" w:hAnsi="Arial" w:cs="Arial"/>
        </w:rPr>
        <w:t>odnośnie</w:t>
      </w:r>
      <w:r w:rsidRPr="00896596">
        <w:rPr>
          <w:rFonts w:ascii="Arial" w:eastAsia="Verdana" w:hAnsi="Arial" w:cs="Arial"/>
        </w:rPr>
        <w:t xml:space="preserve"> </w:t>
      </w:r>
      <w:r w:rsidRPr="00896596">
        <w:rPr>
          <w:rFonts w:ascii="Arial" w:hAnsi="Arial" w:cs="Arial"/>
        </w:rPr>
        <w:t>stanu</w:t>
      </w:r>
      <w:r w:rsidRPr="00896596">
        <w:rPr>
          <w:rFonts w:ascii="Arial" w:eastAsia="Verdana" w:hAnsi="Arial" w:cs="Arial"/>
        </w:rPr>
        <w:t xml:space="preserve"> </w:t>
      </w:r>
      <w:r w:rsidRPr="00896596">
        <w:rPr>
          <w:rFonts w:ascii="Arial" w:hAnsi="Arial" w:cs="Arial"/>
        </w:rPr>
        <w:t>zabezpieczenia</w:t>
      </w:r>
      <w:r w:rsidRPr="00896596">
        <w:rPr>
          <w:rFonts w:ascii="Arial" w:eastAsia="Verdana" w:hAnsi="Arial" w:cs="Arial"/>
        </w:rPr>
        <w:t xml:space="preserve"> </w:t>
      </w:r>
      <w:r w:rsidRPr="00896596">
        <w:rPr>
          <w:rFonts w:ascii="Arial" w:hAnsi="Arial" w:cs="Arial"/>
        </w:rPr>
        <w:t>mienia</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budynku</w:t>
      </w:r>
      <w:r w:rsidRPr="00896596">
        <w:rPr>
          <w:rFonts w:ascii="Arial" w:eastAsia="Verdana" w:hAnsi="Arial" w:cs="Arial"/>
        </w:rPr>
        <w:t xml:space="preserve"> </w:t>
      </w:r>
      <w:r w:rsidRPr="00896596">
        <w:rPr>
          <w:rFonts w:ascii="Arial" w:hAnsi="Arial" w:cs="Arial"/>
        </w:rPr>
        <w:t>na</w:t>
      </w:r>
      <w:r w:rsidRPr="00896596">
        <w:rPr>
          <w:rFonts w:ascii="Arial" w:eastAsia="Verdana" w:hAnsi="Arial" w:cs="Arial"/>
        </w:rPr>
        <w:t xml:space="preserve"> </w:t>
      </w:r>
      <w:r w:rsidRPr="00896596">
        <w:rPr>
          <w:rFonts w:ascii="Arial" w:hAnsi="Arial" w:cs="Arial"/>
        </w:rPr>
        <w:t>chronionym</w:t>
      </w:r>
      <w:r w:rsidRPr="00896596">
        <w:rPr>
          <w:rFonts w:ascii="Arial" w:eastAsia="Verdana" w:hAnsi="Arial" w:cs="Arial"/>
        </w:rPr>
        <w:t xml:space="preserve"> </w:t>
      </w:r>
      <w:r w:rsidRPr="00896596">
        <w:rPr>
          <w:rFonts w:ascii="Arial" w:hAnsi="Arial" w:cs="Arial"/>
        </w:rPr>
        <w:t>przez</w:t>
      </w:r>
      <w:r w:rsidRPr="00896596">
        <w:rPr>
          <w:rFonts w:ascii="Arial" w:eastAsia="Verdana" w:hAnsi="Arial" w:cs="Arial"/>
        </w:rPr>
        <w:t xml:space="preserve"> </w:t>
      </w:r>
      <w:r w:rsidRPr="00896596">
        <w:rPr>
          <w:rFonts w:ascii="Arial" w:hAnsi="Arial" w:cs="Arial"/>
        </w:rPr>
        <w:t>Wykonawcę</w:t>
      </w:r>
      <w:r w:rsidRPr="00896596">
        <w:rPr>
          <w:rFonts w:ascii="Arial" w:eastAsia="Verdana" w:hAnsi="Arial" w:cs="Arial"/>
        </w:rPr>
        <w:t xml:space="preserve"> </w:t>
      </w:r>
      <w:r w:rsidRPr="00896596">
        <w:rPr>
          <w:rFonts w:ascii="Arial" w:hAnsi="Arial" w:cs="Arial"/>
        </w:rPr>
        <w:t>obiekcie,</w:t>
      </w:r>
    </w:p>
    <w:p w14:paraId="2BE385DA" w14:textId="77777777" w:rsidR="00415D28" w:rsidRPr="00896596" w:rsidRDefault="00415D28" w:rsidP="00415D28">
      <w:pPr>
        <w:spacing w:line="360" w:lineRule="auto"/>
        <w:ind w:left="720" w:hanging="720"/>
        <w:jc w:val="both"/>
        <w:rPr>
          <w:rFonts w:ascii="Arial" w:hAnsi="Arial" w:cs="Arial"/>
        </w:rPr>
      </w:pPr>
      <w:r w:rsidRPr="00896596">
        <w:rPr>
          <w:rFonts w:ascii="Arial" w:hAnsi="Arial" w:cs="Arial"/>
        </w:rPr>
        <w:t>b.)</w:t>
      </w:r>
      <w:r w:rsidRPr="00896596">
        <w:rPr>
          <w:rFonts w:ascii="Arial" w:hAnsi="Arial" w:cs="Arial"/>
        </w:rPr>
        <w:tab/>
        <w:t>informowanie</w:t>
      </w:r>
      <w:r w:rsidRPr="00896596">
        <w:rPr>
          <w:rFonts w:ascii="Arial" w:eastAsia="Verdana" w:hAnsi="Arial" w:cs="Arial"/>
        </w:rPr>
        <w:t xml:space="preserve"> </w:t>
      </w:r>
      <w:r w:rsidRPr="00896596">
        <w:rPr>
          <w:rFonts w:ascii="Arial" w:hAnsi="Arial" w:cs="Arial"/>
        </w:rPr>
        <w:t>o</w:t>
      </w:r>
      <w:r w:rsidRPr="00896596">
        <w:rPr>
          <w:rFonts w:ascii="Arial" w:eastAsia="Verdana" w:hAnsi="Arial" w:cs="Arial"/>
        </w:rPr>
        <w:t xml:space="preserve"> </w:t>
      </w:r>
      <w:r w:rsidRPr="00896596">
        <w:rPr>
          <w:rFonts w:ascii="Arial" w:hAnsi="Arial" w:cs="Arial"/>
        </w:rPr>
        <w:t>ewentualnych</w:t>
      </w:r>
      <w:r w:rsidRPr="00896596">
        <w:rPr>
          <w:rFonts w:ascii="Arial" w:eastAsia="Verdana" w:hAnsi="Arial" w:cs="Arial"/>
        </w:rPr>
        <w:t xml:space="preserve"> </w:t>
      </w:r>
      <w:r w:rsidRPr="00896596">
        <w:rPr>
          <w:rFonts w:ascii="Arial" w:hAnsi="Arial" w:cs="Arial"/>
        </w:rPr>
        <w:t>problemach</w:t>
      </w:r>
      <w:r w:rsidRPr="00896596">
        <w:rPr>
          <w:rFonts w:ascii="Arial" w:eastAsia="Verdana" w:hAnsi="Arial" w:cs="Arial"/>
        </w:rPr>
        <w:t xml:space="preserve"> </w:t>
      </w:r>
      <w:r w:rsidRPr="00896596">
        <w:rPr>
          <w:rFonts w:ascii="Arial" w:hAnsi="Arial" w:cs="Arial"/>
        </w:rPr>
        <w:t>związanych</w:t>
      </w:r>
      <w:r w:rsidRPr="00896596">
        <w:rPr>
          <w:rFonts w:ascii="Arial" w:eastAsia="Verdana" w:hAnsi="Arial" w:cs="Arial"/>
        </w:rPr>
        <w:t xml:space="preserve"> </w:t>
      </w:r>
      <w:r w:rsidRPr="00896596">
        <w:rPr>
          <w:rFonts w:ascii="Arial" w:hAnsi="Arial" w:cs="Arial"/>
        </w:rPr>
        <w:t>z</w:t>
      </w:r>
      <w:r w:rsidRPr="00896596">
        <w:rPr>
          <w:rFonts w:ascii="Arial" w:eastAsia="Verdana" w:hAnsi="Arial" w:cs="Arial"/>
        </w:rPr>
        <w:t xml:space="preserve"> </w:t>
      </w:r>
      <w:r w:rsidRPr="00896596">
        <w:rPr>
          <w:rFonts w:ascii="Arial" w:hAnsi="Arial" w:cs="Arial"/>
        </w:rPr>
        <w:t>kontrolą</w:t>
      </w:r>
      <w:r w:rsidRPr="00896596">
        <w:rPr>
          <w:rFonts w:ascii="Arial" w:eastAsia="Verdana" w:hAnsi="Arial" w:cs="Arial"/>
        </w:rPr>
        <w:t xml:space="preserve"> </w:t>
      </w:r>
      <w:r w:rsidRPr="00896596">
        <w:rPr>
          <w:rFonts w:ascii="Arial" w:hAnsi="Arial" w:cs="Arial"/>
        </w:rPr>
        <w:t>ruchu</w:t>
      </w:r>
      <w:r w:rsidRPr="00896596">
        <w:rPr>
          <w:rFonts w:ascii="Arial" w:eastAsia="Verdana" w:hAnsi="Arial" w:cs="Arial"/>
        </w:rPr>
        <w:t xml:space="preserve"> </w:t>
      </w:r>
      <w:r w:rsidRPr="00896596">
        <w:rPr>
          <w:rFonts w:ascii="Arial" w:hAnsi="Arial" w:cs="Arial"/>
        </w:rPr>
        <w:t>osobowego,</w:t>
      </w:r>
      <w:r w:rsidRPr="00896596">
        <w:rPr>
          <w:rFonts w:ascii="Arial" w:eastAsia="Verdana" w:hAnsi="Arial" w:cs="Arial"/>
        </w:rPr>
        <w:t xml:space="preserve"> </w:t>
      </w:r>
      <w:r w:rsidRPr="00896596">
        <w:rPr>
          <w:rFonts w:ascii="Arial" w:hAnsi="Arial" w:cs="Arial"/>
        </w:rPr>
        <w:t>oraz</w:t>
      </w:r>
      <w:r w:rsidRPr="00896596">
        <w:rPr>
          <w:rFonts w:ascii="Arial" w:eastAsia="Verdana" w:hAnsi="Arial" w:cs="Arial"/>
        </w:rPr>
        <w:t xml:space="preserve"> </w:t>
      </w:r>
      <w:r w:rsidRPr="00896596">
        <w:rPr>
          <w:rFonts w:ascii="Arial" w:hAnsi="Arial" w:cs="Arial"/>
        </w:rPr>
        <w:t>innych</w:t>
      </w:r>
      <w:r w:rsidRPr="00896596">
        <w:rPr>
          <w:rFonts w:ascii="Arial" w:eastAsia="Verdana" w:hAnsi="Arial" w:cs="Arial"/>
        </w:rPr>
        <w:t xml:space="preserve"> </w:t>
      </w:r>
      <w:r w:rsidRPr="00896596">
        <w:rPr>
          <w:rFonts w:ascii="Arial" w:hAnsi="Arial" w:cs="Arial"/>
        </w:rPr>
        <w:t>incydentach</w:t>
      </w:r>
      <w:r w:rsidRPr="00896596">
        <w:rPr>
          <w:rFonts w:ascii="Arial" w:eastAsia="Verdana" w:hAnsi="Arial" w:cs="Arial"/>
        </w:rPr>
        <w:t xml:space="preserve"> </w:t>
      </w:r>
      <w:r w:rsidRPr="00896596">
        <w:rPr>
          <w:rFonts w:ascii="Arial" w:hAnsi="Arial" w:cs="Arial"/>
        </w:rPr>
        <w:t>mających</w:t>
      </w:r>
      <w:r w:rsidRPr="00896596">
        <w:rPr>
          <w:rFonts w:ascii="Arial" w:eastAsia="Verdana" w:hAnsi="Arial" w:cs="Arial"/>
        </w:rPr>
        <w:t xml:space="preserve"> </w:t>
      </w:r>
      <w:r w:rsidRPr="00896596">
        <w:rPr>
          <w:rFonts w:ascii="Arial" w:hAnsi="Arial" w:cs="Arial"/>
        </w:rPr>
        <w:t>związek</w:t>
      </w:r>
      <w:r w:rsidRPr="00896596">
        <w:rPr>
          <w:rFonts w:ascii="Arial" w:eastAsia="Verdana" w:hAnsi="Arial" w:cs="Arial"/>
        </w:rPr>
        <w:t xml:space="preserve"> </w:t>
      </w:r>
      <w:r w:rsidRPr="00896596">
        <w:rPr>
          <w:rFonts w:ascii="Arial" w:hAnsi="Arial" w:cs="Arial"/>
        </w:rPr>
        <w:t>z</w:t>
      </w:r>
      <w:r w:rsidRPr="00896596">
        <w:rPr>
          <w:rFonts w:ascii="Arial" w:eastAsia="Verdana" w:hAnsi="Arial" w:cs="Arial"/>
        </w:rPr>
        <w:t xml:space="preserve"> </w:t>
      </w:r>
      <w:r w:rsidRPr="00896596">
        <w:rPr>
          <w:rFonts w:ascii="Arial" w:hAnsi="Arial" w:cs="Arial"/>
        </w:rPr>
        <w:t>pełnionymi</w:t>
      </w:r>
      <w:r w:rsidRPr="00896596">
        <w:rPr>
          <w:rFonts w:ascii="Arial" w:eastAsia="Verdana" w:hAnsi="Arial" w:cs="Arial"/>
        </w:rPr>
        <w:t xml:space="preserve"> </w:t>
      </w:r>
      <w:r w:rsidRPr="00896596">
        <w:rPr>
          <w:rFonts w:ascii="Arial" w:hAnsi="Arial" w:cs="Arial"/>
        </w:rPr>
        <w:t>przez</w:t>
      </w:r>
      <w:r w:rsidRPr="00896596">
        <w:rPr>
          <w:rFonts w:ascii="Arial" w:eastAsia="Verdana" w:hAnsi="Arial" w:cs="Arial"/>
        </w:rPr>
        <w:t xml:space="preserve"> </w:t>
      </w:r>
      <w:r w:rsidRPr="00896596">
        <w:rPr>
          <w:rFonts w:ascii="Arial" w:hAnsi="Arial" w:cs="Arial"/>
        </w:rPr>
        <w:t>pracowników</w:t>
      </w:r>
      <w:r w:rsidRPr="00896596">
        <w:rPr>
          <w:rFonts w:ascii="Arial" w:eastAsia="Verdana" w:hAnsi="Arial" w:cs="Arial"/>
        </w:rPr>
        <w:t xml:space="preserve"> </w:t>
      </w:r>
      <w:r w:rsidRPr="00896596">
        <w:rPr>
          <w:rFonts w:ascii="Arial" w:hAnsi="Arial" w:cs="Arial"/>
        </w:rPr>
        <w:t>ochrony</w:t>
      </w:r>
      <w:r w:rsidRPr="00896596">
        <w:rPr>
          <w:rFonts w:ascii="Arial" w:eastAsia="Verdana" w:hAnsi="Arial" w:cs="Arial"/>
        </w:rPr>
        <w:t xml:space="preserve"> </w:t>
      </w:r>
      <w:r w:rsidRPr="00896596">
        <w:rPr>
          <w:rFonts w:ascii="Arial" w:hAnsi="Arial" w:cs="Arial"/>
        </w:rPr>
        <w:t>obowiązkami,</w:t>
      </w:r>
    </w:p>
    <w:p w14:paraId="5292D12A" w14:textId="77777777" w:rsidR="00415D28" w:rsidRPr="00896596" w:rsidRDefault="00415D28" w:rsidP="00415D28">
      <w:pPr>
        <w:spacing w:line="360" w:lineRule="auto"/>
        <w:ind w:left="720" w:hanging="720"/>
        <w:jc w:val="both"/>
        <w:rPr>
          <w:rFonts w:ascii="Arial" w:hAnsi="Arial" w:cs="Arial"/>
        </w:rPr>
      </w:pPr>
      <w:r w:rsidRPr="00896596">
        <w:rPr>
          <w:rFonts w:ascii="Arial" w:hAnsi="Arial" w:cs="Arial"/>
        </w:rPr>
        <w:t>c.)</w:t>
      </w:r>
      <w:r w:rsidRPr="00896596">
        <w:rPr>
          <w:rFonts w:ascii="Arial" w:hAnsi="Arial" w:cs="Arial"/>
        </w:rPr>
        <w:tab/>
        <w:t>informowanie</w:t>
      </w:r>
      <w:r w:rsidRPr="00896596">
        <w:rPr>
          <w:rFonts w:ascii="Arial" w:eastAsia="Verdana" w:hAnsi="Arial" w:cs="Arial"/>
        </w:rPr>
        <w:t xml:space="preserve"> </w:t>
      </w:r>
      <w:r w:rsidRPr="00896596">
        <w:rPr>
          <w:rFonts w:ascii="Arial" w:hAnsi="Arial" w:cs="Arial"/>
        </w:rPr>
        <w:t>o</w:t>
      </w:r>
      <w:r w:rsidRPr="00896596">
        <w:rPr>
          <w:rFonts w:ascii="Arial" w:eastAsia="Verdana" w:hAnsi="Arial" w:cs="Arial"/>
        </w:rPr>
        <w:t xml:space="preserve"> </w:t>
      </w:r>
      <w:r w:rsidRPr="00896596">
        <w:rPr>
          <w:rFonts w:ascii="Arial" w:hAnsi="Arial" w:cs="Arial"/>
        </w:rPr>
        <w:t>nie</w:t>
      </w:r>
      <w:r w:rsidRPr="00896596">
        <w:rPr>
          <w:rFonts w:ascii="Arial" w:eastAsia="Verdana" w:hAnsi="Arial" w:cs="Arial"/>
        </w:rPr>
        <w:t xml:space="preserve"> </w:t>
      </w:r>
      <w:r w:rsidRPr="00896596">
        <w:rPr>
          <w:rFonts w:ascii="Arial" w:hAnsi="Arial" w:cs="Arial"/>
        </w:rPr>
        <w:t>przestrzeganiu</w:t>
      </w:r>
      <w:r w:rsidRPr="00896596">
        <w:rPr>
          <w:rFonts w:ascii="Arial" w:eastAsia="Verdana" w:hAnsi="Arial" w:cs="Arial"/>
        </w:rPr>
        <w:t xml:space="preserve"> </w:t>
      </w:r>
      <w:r w:rsidRPr="00896596">
        <w:rPr>
          <w:rFonts w:ascii="Arial" w:hAnsi="Arial" w:cs="Arial"/>
        </w:rPr>
        <w:t>przez</w:t>
      </w:r>
      <w:r w:rsidRPr="00896596">
        <w:rPr>
          <w:rFonts w:ascii="Arial" w:eastAsia="Verdana" w:hAnsi="Arial" w:cs="Arial"/>
        </w:rPr>
        <w:t xml:space="preserve"> </w:t>
      </w:r>
      <w:r w:rsidRPr="00896596">
        <w:rPr>
          <w:rFonts w:ascii="Arial" w:hAnsi="Arial" w:cs="Arial"/>
        </w:rPr>
        <w:t>pracowników</w:t>
      </w:r>
      <w:r w:rsidRPr="00896596">
        <w:rPr>
          <w:rFonts w:ascii="Arial" w:eastAsia="Verdana" w:hAnsi="Arial" w:cs="Arial"/>
        </w:rPr>
        <w:t xml:space="preserve"> </w:t>
      </w:r>
      <w:r w:rsidRPr="00896596">
        <w:rPr>
          <w:rFonts w:ascii="Arial" w:hAnsi="Arial" w:cs="Arial"/>
        </w:rPr>
        <w:t xml:space="preserve">Muzeum </w:t>
      </w:r>
      <w:r w:rsidRPr="00896596">
        <w:rPr>
          <w:rFonts w:ascii="Arial" w:eastAsia="Verdana" w:hAnsi="Arial" w:cs="Arial"/>
        </w:rPr>
        <w:t xml:space="preserve"> </w:t>
      </w:r>
      <w:r w:rsidRPr="00896596">
        <w:rPr>
          <w:rFonts w:ascii="Arial" w:hAnsi="Arial" w:cs="Arial"/>
        </w:rPr>
        <w:t>obowiązujących</w:t>
      </w:r>
      <w:r w:rsidRPr="00896596">
        <w:rPr>
          <w:rFonts w:ascii="Arial" w:eastAsia="Verdana" w:hAnsi="Arial" w:cs="Arial"/>
        </w:rPr>
        <w:t xml:space="preserve"> </w:t>
      </w:r>
      <w:r w:rsidRPr="00896596">
        <w:rPr>
          <w:rFonts w:ascii="Arial" w:hAnsi="Arial" w:cs="Arial"/>
        </w:rPr>
        <w:t>przepisów</w:t>
      </w:r>
      <w:r w:rsidRPr="00896596">
        <w:rPr>
          <w:rFonts w:ascii="Arial" w:eastAsia="Verdana" w:hAnsi="Arial" w:cs="Arial"/>
        </w:rPr>
        <w:t xml:space="preserve"> </w:t>
      </w:r>
      <w:r w:rsidRPr="00896596">
        <w:rPr>
          <w:rFonts w:ascii="Arial" w:hAnsi="Arial" w:cs="Arial"/>
        </w:rPr>
        <w:t>wewnętrznych</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Zarządzeń</w:t>
      </w:r>
      <w:r w:rsidRPr="00896596">
        <w:rPr>
          <w:rFonts w:ascii="Arial" w:eastAsia="Verdana" w:hAnsi="Arial" w:cs="Arial"/>
        </w:rPr>
        <w:t xml:space="preserve"> </w:t>
      </w:r>
      <w:r w:rsidRPr="00896596">
        <w:rPr>
          <w:rFonts w:ascii="Arial" w:hAnsi="Arial" w:cs="Arial"/>
        </w:rPr>
        <w:t>Dyrekcji,</w:t>
      </w:r>
    </w:p>
    <w:p w14:paraId="656F1158" w14:textId="77777777" w:rsidR="00415D28" w:rsidRPr="00896596" w:rsidRDefault="00415D28" w:rsidP="00415D28">
      <w:pPr>
        <w:spacing w:line="360" w:lineRule="auto"/>
        <w:ind w:left="720" w:hanging="720"/>
        <w:jc w:val="both"/>
        <w:rPr>
          <w:rFonts w:ascii="Arial" w:hAnsi="Arial" w:cs="Arial"/>
        </w:rPr>
      </w:pPr>
      <w:r w:rsidRPr="00896596">
        <w:rPr>
          <w:rFonts w:ascii="Arial" w:hAnsi="Arial" w:cs="Arial"/>
        </w:rPr>
        <w:t>d.)</w:t>
      </w:r>
      <w:r w:rsidRPr="00896596">
        <w:rPr>
          <w:rFonts w:ascii="Arial" w:hAnsi="Arial" w:cs="Arial"/>
        </w:rPr>
        <w:tab/>
        <w:t>informowanie</w:t>
      </w:r>
      <w:r w:rsidRPr="00896596">
        <w:rPr>
          <w:rFonts w:ascii="Arial" w:eastAsia="Verdana" w:hAnsi="Arial" w:cs="Arial"/>
        </w:rPr>
        <w:t xml:space="preserve"> </w:t>
      </w:r>
      <w:r w:rsidRPr="00896596">
        <w:rPr>
          <w:rFonts w:ascii="Arial" w:hAnsi="Arial" w:cs="Arial"/>
        </w:rPr>
        <w:t>o</w:t>
      </w:r>
      <w:r w:rsidRPr="00896596">
        <w:rPr>
          <w:rFonts w:ascii="Arial" w:eastAsia="Verdana" w:hAnsi="Arial" w:cs="Arial"/>
        </w:rPr>
        <w:t xml:space="preserve"> </w:t>
      </w:r>
      <w:r w:rsidRPr="00896596">
        <w:rPr>
          <w:rFonts w:ascii="Arial" w:hAnsi="Arial" w:cs="Arial"/>
        </w:rPr>
        <w:t>wszelkich</w:t>
      </w:r>
      <w:r w:rsidRPr="00896596">
        <w:rPr>
          <w:rFonts w:ascii="Arial" w:eastAsia="Verdana" w:hAnsi="Arial" w:cs="Arial"/>
        </w:rPr>
        <w:t xml:space="preserve"> </w:t>
      </w:r>
      <w:r w:rsidRPr="00896596">
        <w:rPr>
          <w:rFonts w:ascii="Arial" w:hAnsi="Arial" w:cs="Arial"/>
        </w:rPr>
        <w:t>zauważonych</w:t>
      </w:r>
      <w:r w:rsidRPr="00896596">
        <w:rPr>
          <w:rFonts w:ascii="Arial" w:eastAsia="Verdana" w:hAnsi="Arial" w:cs="Arial"/>
        </w:rPr>
        <w:t xml:space="preserve"> </w:t>
      </w:r>
      <w:r w:rsidRPr="00896596">
        <w:rPr>
          <w:rFonts w:ascii="Arial" w:hAnsi="Arial" w:cs="Arial"/>
        </w:rPr>
        <w:t>nieprawidłowościach</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działaniu</w:t>
      </w:r>
      <w:r w:rsidRPr="00896596">
        <w:rPr>
          <w:rFonts w:ascii="Arial" w:eastAsia="Verdana" w:hAnsi="Arial" w:cs="Arial"/>
        </w:rPr>
        <w:t xml:space="preserve"> </w:t>
      </w:r>
      <w:r w:rsidRPr="00896596">
        <w:rPr>
          <w:rFonts w:ascii="Arial" w:hAnsi="Arial" w:cs="Arial"/>
        </w:rPr>
        <w:t>urządzeń</w:t>
      </w:r>
      <w:r w:rsidRPr="00896596">
        <w:rPr>
          <w:rFonts w:ascii="Arial" w:eastAsia="Verdana" w:hAnsi="Arial" w:cs="Arial"/>
        </w:rPr>
        <w:t xml:space="preserve"> </w:t>
      </w:r>
      <w:r w:rsidRPr="00896596">
        <w:rPr>
          <w:rFonts w:ascii="Arial" w:hAnsi="Arial" w:cs="Arial"/>
        </w:rPr>
        <w:t>technicznych</w:t>
      </w:r>
      <w:r w:rsidRPr="00896596">
        <w:rPr>
          <w:rFonts w:ascii="Arial" w:eastAsia="Verdana" w:hAnsi="Arial" w:cs="Arial"/>
        </w:rPr>
        <w:t xml:space="preserve"> </w:t>
      </w:r>
      <w:r w:rsidRPr="00896596">
        <w:rPr>
          <w:rFonts w:ascii="Arial" w:hAnsi="Arial" w:cs="Arial"/>
        </w:rPr>
        <w:tab/>
        <w:t>będących</w:t>
      </w:r>
      <w:r w:rsidRPr="00896596">
        <w:rPr>
          <w:rFonts w:ascii="Arial" w:eastAsia="Verdana" w:hAnsi="Arial" w:cs="Arial"/>
        </w:rPr>
        <w:t xml:space="preserve"> </w:t>
      </w:r>
      <w:r w:rsidRPr="00896596">
        <w:rPr>
          <w:rFonts w:ascii="Arial" w:hAnsi="Arial" w:cs="Arial"/>
        </w:rPr>
        <w:t>na</w:t>
      </w:r>
      <w:r w:rsidRPr="00896596">
        <w:rPr>
          <w:rFonts w:ascii="Arial" w:eastAsia="Verdana" w:hAnsi="Arial" w:cs="Arial"/>
        </w:rPr>
        <w:t xml:space="preserve"> </w:t>
      </w:r>
      <w:r w:rsidRPr="00896596">
        <w:rPr>
          <w:rFonts w:ascii="Arial" w:hAnsi="Arial" w:cs="Arial"/>
        </w:rPr>
        <w:t>wyposażeniu</w:t>
      </w:r>
      <w:r w:rsidRPr="00896596">
        <w:rPr>
          <w:rFonts w:ascii="Arial" w:eastAsia="Verdana" w:hAnsi="Arial" w:cs="Arial"/>
        </w:rPr>
        <w:t xml:space="preserve"> </w:t>
      </w:r>
      <w:r w:rsidRPr="00896596">
        <w:rPr>
          <w:rFonts w:ascii="Arial" w:hAnsi="Arial" w:cs="Arial"/>
        </w:rPr>
        <w:t>chronionego</w:t>
      </w:r>
      <w:r w:rsidRPr="00896596">
        <w:rPr>
          <w:rFonts w:ascii="Arial" w:eastAsia="Verdana" w:hAnsi="Arial" w:cs="Arial"/>
        </w:rPr>
        <w:t xml:space="preserve"> </w:t>
      </w:r>
      <w:r w:rsidRPr="00896596">
        <w:rPr>
          <w:rFonts w:ascii="Arial" w:hAnsi="Arial" w:cs="Arial"/>
        </w:rPr>
        <w:t>obiektu</w:t>
      </w:r>
      <w:r w:rsidRPr="00896596">
        <w:rPr>
          <w:rFonts w:ascii="Arial" w:eastAsia="Verdana" w:hAnsi="Arial" w:cs="Arial"/>
        </w:rPr>
        <w:t xml:space="preserve"> </w:t>
      </w:r>
      <w:r w:rsidRPr="00896596">
        <w:rPr>
          <w:rFonts w:ascii="Arial" w:hAnsi="Arial" w:cs="Arial"/>
        </w:rPr>
        <w:t>(nietypowe</w:t>
      </w:r>
      <w:r w:rsidRPr="00896596">
        <w:rPr>
          <w:rFonts w:ascii="Arial" w:eastAsia="Verdana" w:hAnsi="Arial" w:cs="Arial"/>
        </w:rPr>
        <w:t xml:space="preserve"> </w:t>
      </w:r>
      <w:r w:rsidRPr="00896596">
        <w:rPr>
          <w:rFonts w:ascii="Arial" w:hAnsi="Arial" w:cs="Arial"/>
        </w:rPr>
        <w:t>odgłosy</w:t>
      </w:r>
      <w:r w:rsidRPr="00896596">
        <w:rPr>
          <w:rFonts w:ascii="Arial" w:eastAsia="Verdana" w:hAnsi="Arial" w:cs="Arial"/>
        </w:rPr>
        <w:t xml:space="preserve"> </w:t>
      </w:r>
      <w:r w:rsidRPr="00896596">
        <w:rPr>
          <w:rFonts w:ascii="Arial" w:hAnsi="Arial" w:cs="Arial"/>
        </w:rPr>
        <w:t>pracy</w:t>
      </w:r>
      <w:r w:rsidRPr="00896596">
        <w:rPr>
          <w:rFonts w:ascii="Arial" w:eastAsia="Verdana" w:hAnsi="Arial" w:cs="Arial"/>
        </w:rPr>
        <w:t xml:space="preserve"> </w:t>
      </w:r>
      <w:r w:rsidRPr="00896596">
        <w:rPr>
          <w:rFonts w:ascii="Arial" w:hAnsi="Arial" w:cs="Arial"/>
        </w:rPr>
        <w:t>central</w:t>
      </w:r>
      <w:r w:rsidRPr="00896596">
        <w:rPr>
          <w:rFonts w:ascii="Arial" w:eastAsia="Verdana" w:hAnsi="Arial" w:cs="Arial"/>
        </w:rPr>
        <w:t xml:space="preserve"> </w:t>
      </w:r>
      <w:r w:rsidRPr="00896596">
        <w:rPr>
          <w:rFonts w:ascii="Arial" w:hAnsi="Arial" w:cs="Arial"/>
        </w:rPr>
        <w:t>klimatyzacyjnych,</w:t>
      </w:r>
      <w:r w:rsidRPr="00896596">
        <w:rPr>
          <w:rFonts w:ascii="Arial" w:eastAsia="Verdana" w:hAnsi="Arial" w:cs="Arial"/>
        </w:rPr>
        <w:t xml:space="preserve"> </w:t>
      </w:r>
      <w:r w:rsidRPr="00896596">
        <w:rPr>
          <w:rFonts w:ascii="Arial" w:hAnsi="Arial" w:cs="Arial"/>
        </w:rPr>
        <w:t>wentylatorów,</w:t>
      </w:r>
      <w:r w:rsidRPr="00896596">
        <w:rPr>
          <w:rFonts w:ascii="Arial" w:eastAsia="Verdana" w:hAnsi="Arial" w:cs="Arial"/>
        </w:rPr>
        <w:t xml:space="preserve"> </w:t>
      </w:r>
      <w:r w:rsidRPr="00896596">
        <w:rPr>
          <w:rFonts w:ascii="Arial" w:hAnsi="Arial" w:cs="Arial"/>
        </w:rPr>
        <w:t>wycieki</w:t>
      </w:r>
      <w:r w:rsidRPr="00896596">
        <w:rPr>
          <w:rFonts w:ascii="Arial" w:eastAsia="Verdana" w:hAnsi="Arial" w:cs="Arial"/>
        </w:rPr>
        <w:t xml:space="preserve"> </w:t>
      </w:r>
      <w:r w:rsidRPr="00896596">
        <w:rPr>
          <w:rFonts w:ascii="Arial" w:hAnsi="Arial" w:cs="Arial"/>
        </w:rPr>
        <w:t>płynów</w:t>
      </w:r>
      <w:r w:rsidRPr="00896596">
        <w:rPr>
          <w:rFonts w:ascii="Arial" w:eastAsia="Verdana" w:hAnsi="Arial" w:cs="Arial"/>
        </w:rPr>
        <w:t xml:space="preserve"> </w:t>
      </w:r>
      <w:r w:rsidRPr="00896596">
        <w:rPr>
          <w:rFonts w:ascii="Arial" w:hAnsi="Arial" w:cs="Arial"/>
        </w:rPr>
        <w:t>z</w:t>
      </w:r>
      <w:r w:rsidRPr="00896596">
        <w:rPr>
          <w:rFonts w:ascii="Arial" w:eastAsia="Verdana" w:hAnsi="Arial" w:cs="Arial"/>
        </w:rPr>
        <w:t xml:space="preserve"> </w:t>
      </w:r>
      <w:r w:rsidRPr="00896596">
        <w:rPr>
          <w:rFonts w:ascii="Arial" w:hAnsi="Arial" w:cs="Arial"/>
        </w:rPr>
        <w:t>urządzeń,</w:t>
      </w:r>
      <w:r w:rsidRPr="00896596">
        <w:rPr>
          <w:rFonts w:ascii="Arial" w:eastAsia="Verdana" w:hAnsi="Arial" w:cs="Arial"/>
        </w:rPr>
        <w:t xml:space="preserve"> </w:t>
      </w:r>
      <w:r w:rsidRPr="00896596">
        <w:rPr>
          <w:rFonts w:ascii="Arial" w:hAnsi="Arial" w:cs="Arial"/>
        </w:rPr>
        <w:t>grzejników,</w:t>
      </w:r>
      <w:r w:rsidRPr="00896596">
        <w:rPr>
          <w:rFonts w:ascii="Arial" w:eastAsia="Verdana" w:hAnsi="Arial" w:cs="Arial"/>
        </w:rPr>
        <w:t xml:space="preserve"> </w:t>
      </w:r>
      <w:r w:rsidRPr="00896596">
        <w:rPr>
          <w:rFonts w:ascii="Arial" w:hAnsi="Arial" w:cs="Arial"/>
        </w:rPr>
        <w:t>rur,</w:t>
      </w:r>
      <w:r w:rsidRPr="00896596">
        <w:rPr>
          <w:rFonts w:ascii="Arial" w:eastAsia="Verdana" w:hAnsi="Arial" w:cs="Arial"/>
        </w:rPr>
        <w:t xml:space="preserve"> </w:t>
      </w:r>
      <w:r w:rsidRPr="00896596">
        <w:rPr>
          <w:rFonts w:ascii="Arial" w:hAnsi="Arial" w:cs="Arial"/>
        </w:rPr>
        <w:t>nietypowe</w:t>
      </w:r>
      <w:r w:rsidRPr="00896596">
        <w:rPr>
          <w:rFonts w:ascii="Arial" w:eastAsia="Verdana" w:hAnsi="Arial" w:cs="Arial"/>
        </w:rPr>
        <w:t xml:space="preserve"> </w:t>
      </w:r>
      <w:r w:rsidRPr="00896596">
        <w:rPr>
          <w:rFonts w:ascii="Arial" w:hAnsi="Arial" w:cs="Arial"/>
        </w:rPr>
        <w:t>zapachy</w:t>
      </w:r>
      <w:r w:rsidRPr="00896596">
        <w:rPr>
          <w:rFonts w:ascii="Arial" w:eastAsia="Verdana" w:hAnsi="Arial" w:cs="Arial"/>
        </w:rPr>
        <w:t xml:space="preserve"> </w:t>
      </w:r>
      <w:proofErr w:type="spellStart"/>
      <w:r w:rsidRPr="00896596">
        <w:rPr>
          <w:rFonts w:ascii="Arial" w:hAnsi="Arial" w:cs="Arial"/>
        </w:rPr>
        <w:t>itp</w:t>
      </w:r>
      <w:proofErr w:type="spellEnd"/>
      <w:r w:rsidRPr="00896596">
        <w:rPr>
          <w:rFonts w:ascii="Arial" w:hAnsi="Arial" w:cs="Arial"/>
        </w:rPr>
        <w:t>),</w:t>
      </w:r>
    </w:p>
    <w:p w14:paraId="70F95C0B" w14:textId="77777777" w:rsidR="00415D28" w:rsidRPr="00896596" w:rsidRDefault="00415D28" w:rsidP="00415D28">
      <w:pPr>
        <w:spacing w:line="360" w:lineRule="auto"/>
        <w:jc w:val="both"/>
        <w:rPr>
          <w:rFonts w:ascii="Arial" w:hAnsi="Arial" w:cs="Arial"/>
        </w:rPr>
      </w:pPr>
      <w:r w:rsidRPr="00896596">
        <w:rPr>
          <w:rFonts w:ascii="Arial" w:hAnsi="Arial" w:cs="Arial"/>
        </w:rPr>
        <w:t>e.)</w:t>
      </w:r>
      <w:r w:rsidRPr="00896596">
        <w:rPr>
          <w:rFonts w:ascii="Arial" w:hAnsi="Arial" w:cs="Arial"/>
        </w:rPr>
        <w:tab/>
        <w:t>wszelkich</w:t>
      </w:r>
      <w:r w:rsidRPr="00896596">
        <w:rPr>
          <w:rFonts w:ascii="Arial" w:eastAsia="Verdana" w:hAnsi="Arial" w:cs="Arial"/>
        </w:rPr>
        <w:t xml:space="preserve"> </w:t>
      </w:r>
      <w:r w:rsidRPr="00896596">
        <w:rPr>
          <w:rFonts w:ascii="Arial" w:hAnsi="Arial" w:cs="Arial"/>
        </w:rPr>
        <w:t>stwierdzonych</w:t>
      </w:r>
      <w:r w:rsidRPr="00896596">
        <w:rPr>
          <w:rFonts w:ascii="Arial" w:eastAsia="Verdana" w:hAnsi="Arial" w:cs="Arial"/>
        </w:rPr>
        <w:t xml:space="preserve"> </w:t>
      </w:r>
      <w:r w:rsidRPr="00896596">
        <w:rPr>
          <w:rFonts w:ascii="Arial" w:hAnsi="Arial" w:cs="Arial"/>
        </w:rPr>
        <w:t>uszkodzeń</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dewastacji</w:t>
      </w:r>
      <w:r w:rsidRPr="00896596">
        <w:rPr>
          <w:rFonts w:ascii="Arial" w:eastAsia="Verdana" w:hAnsi="Arial" w:cs="Arial"/>
        </w:rPr>
        <w:t xml:space="preserve"> </w:t>
      </w:r>
      <w:r w:rsidRPr="00896596">
        <w:rPr>
          <w:rFonts w:ascii="Arial" w:hAnsi="Arial" w:cs="Arial"/>
        </w:rPr>
        <w:t>mienia</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budynku</w:t>
      </w:r>
      <w:r w:rsidRPr="00896596">
        <w:rPr>
          <w:rFonts w:ascii="Arial" w:eastAsia="Verdana" w:hAnsi="Arial" w:cs="Arial"/>
        </w:rPr>
        <w:t xml:space="preserve"> </w:t>
      </w:r>
      <w:r w:rsidRPr="00896596">
        <w:rPr>
          <w:rFonts w:ascii="Arial" w:hAnsi="Arial" w:cs="Arial"/>
        </w:rPr>
        <w:t xml:space="preserve"> </w:t>
      </w:r>
      <w:r>
        <w:rPr>
          <w:rFonts w:ascii="Arial" w:eastAsia="Verdana" w:hAnsi="Arial" w:cs="Arial"/>
        </w:rPr>
        <w:t>Muzeum,</w:t>
      </w:r>
    </w:p>
    <w:p w14:paraId="294D1499" w14:textId="77777777" w:rsidR="00415D28" w:rsidRPr="00896596" w:rsidRDefault="00415D28" w:rsidP="00415D28">
      <w:pPr>
        <w:spacing w:line="360" w:lineRule="auto"/>
        <w:ind w:left="720" w:hanging="720"/>
        <w:jc w:val="both"/>
        <w:rPr>
          <w:rFonts w:ascii="Arial" w:hAnsi="Arial" w:cs="Arial"/>
        </w:rPr>
      </w:pPr>
      <w:r w:rsidRPr="00896596">
        <w:rPr>
          <w:rFonts w:ascii="Arial" w:hAnsi="Arial" w:cs="Arial"/>
        </w:rPr>
        <w:t>f.)</w:t>
      </w:r>
      <w:r w:rsidRPr="00896596">
        <w:rPr>
          <w:rFonts w:ascii="Arial" w:hAnsi="Arial" w:cs="Arial"/>
        </w:rPr>
        <w:tab/>
        <w:t>zgłaszanie</w:t>
      </w:r>
      <w:r w:rsidRPr="00896596">
        <w:rPr>
          <w:rFonts w:ascii="Arial" w:eastAsia="Verdana" w:hAnsi="Arial" w:cs="Arial"/>
        </w:rPr>
        <w:t xml:space="preserve"> </w:t>
      </w:r>
      <w:r w:rsidRPr="00896596">
        <w:rPr>
          <w:rFonts w:ascii="Arial" w:hAnsi="Arial" w:cs="Arial"/>
        </w:rPr>
        <w:t>przez</w:t>
      </w:r>
      <w:r w:rsidRPr="00896596">
        <w:rPr>
          <w:rFonts w:ascii="Arial" w:eastAsia="Verdana" w:hAnsi="Arial" w:cs="Arial"/>
        </w:rPr>
        <w:t xml:space="preserve"> </w:t>
      </w:r>
      <w:r w:rsidRPr="00896596">
        <w:rPr>
          <w:rFonts w:ascii="Arial" w:hAnsi="Arial" w:cs="Arial"/>
        </w:rPr>
        <w:t>pracowników</w:t>
      </w:r>
      <w:r w:rsidRPr="00896596">
        <w:rPr>
          <w:rFonts w:ascii="Arial" w:eastAsia="Verdana" w:hAnsi="Arial" w:cs="Arial"/>
        </w:rPr>
        <w:t xml:space="preserve"> </w:t>
      </w:r>
      <w:r w:rsidRPr="00896596">
        <w:rPr>
          <w:rFonts w:ascii="Arial" w:hAnsi="Arial" w:cs="Arial"/>
        </w:rPr>
        <w:t>ochrony</w:t>
      </w:r>
      <w:r w:rsidRPr="00896596">
        <w:rPr>
          <w:rFonts w:ascii="Arial" w:eastAsia="Verdana" w:hAnsi="Arial" w:cs="Arial"/>
        </w:rPr>
        <w:t xml:space="preserve"> </w:t>
      </w:r>
      <w:r w:rsidRPr="00896596">
        <w:rPr>
          <w:rFonts w:ascii="Arial" w:hAnsi="Arial" w:cs="Arial"/>
        </w:rPr>
        <w:t>własnych</w:t>
      </w:r>
      <w:r w:rsidRPr="00896596">
        <w:rPr>
          <w:rFonts w:ascii="Arial" w:eastAsia="Verdana" w:hAnsi="Arial" w:cs="Arial"/>
        </w:rPr>
        <w:t xml:space="preserve"> </w:t>
      </w:r>
      <w:r w:rsidRPr="00896596">
        <w:rPr>
          <w:rFonts w:ascii="Arial" w:hAnsi="Arial" w:cs="Arial"/>
        </w:rPr>
        <w:t>sugestii</w:t>
      </w:r>
      <w:r w:rsidRPr="00896596">
        <w:rPr>
          <w:rFonts w:ascii="Arial" w:eastAsia="Verdana" w:hAnsi="Arial" w:cs="Arial"/>
        </w:rPr>
        <w:t xml:space="preserve"> </w:t>
      </w:r>
      <w:r w:rsidRPr="00896596">
        <w:rPr>
          <w:rFonts w:ascii="Arial" w:hAnsi="Arial" w:cs="Arial"/>
        </w:rPr>
        <w:t>co</w:t>
      </w:r>
      <w:r w:rsidRPr="00896596">
        <w:rPr>
          <w:rFonts w:ascii="Arial" w:eastAsia="Verdana" w:hAnsi="Arial" w:cs="Arial"/>
        </w:rPr>
        <w:t xml:space="preserve"> </w:t>
      </w:r>
      <w:r w:rsidRPr="00896596">
        <w:rPr>
          <w:rFonts w:ascii="Arial" w:hAnsi="Arial" w:cs="Arial"/>
        </w:rPr>
        <w:t>do</w:t>
      </w:r>
      <w:r w:rsidRPr="00896596">
        <w:rPr>
          <w:rFonts w:ascii="Arial" w:eastAsia="Verdana" w:hAnsi="Arial" w:cs="Arial"/>
        </w:rPr>
        <w:t xml:space="preserve"> </w:t>
      </w:r>
      <w:r w:rsidRPr="00896596">
        <w:rPr>
          <w:rFonts w:ascii="Arial" w:hAnsi="Arial" w:cs="Arial"/>
        </w:rPr>
        <w:t>poprawy</w:t>
      </w:r>
      <w:r w:rsidRPr="00896596">
        <w:rPr>
          <w:rFonts w:ascii="Arial" w:eastAsia="Verdana" w:hAnsi="Arial" w:cs="Arial"/>
        </w:rPr>
        <w:t xml:space="preserve"> </w:t>
      </w:r>
      <w:r w:rsidRPr="00896596">
        <w:rPr>
          <w:rFonts w:ascii="Arial" w:hAnsi="Arial" w:cs="Arial"/>
        </w:rPr>
        <w:t>bezpieczeństwa</w:t>
      </w:r>
      <w:r w:rsidRPr="00896596">
        <w:rPr>
          <w:rFonts w:ascii="Arial" w:eastAsia="Verdana" w:hAnsi="Arial" w:cs="Arial"/>
        </w:rPr>
        <w:t xml:space="preserve"> </w:t>
      </w:r>
      <w:r w:rsidRPr="00896596">
        <w:rPr>
          <w:rFonts w:ascii="Arial" w:hAnsi="Arial" w:cs="Arial"/>
        </w:rPr>
        <w:t>budynku</w:t>
      </w:r>
      <w:r w:rsidRPr="00896596">
        <w:rPr>
          <w:rFonts w:ascii="Arial" w:eastAsia="Verdana" w:hAnsi="Arial" w:cs="Arial"/>
        </w:rPr>
        <w:t xml:space="preserve"> </w:t>
      </w:r>
      <w:r w:rsidRPr="00896596">
        <w:rPr>
          <w:rFonts w:ascii="Arial" w:hAnsi="Arial" w:cs="Arial"/>
        </w:rPr>
        <w:t>i</w:t>
      </w:r>
      <w:r w:rsidRPr="00896596">
        <w:rPr>
          <w:rFonts w:ascii="Arial" w:eastAsia="Verdana" w:hAnsi="Arial" w:cs="Arial"/>
        </w:rPr>
        <w:t xml:space="preserve"> </w:t>
      </w:r>
      <w:r w:rsidRPr="00896596">
        <w:rPr>
          <w:rFonts w:ascii="Arial" w:hAnsi="Arial" w:cs="Arial"/>
        </w:rPr>
        <w:t>chronionego</w:t>
      </w:r>
      <w:r w:rsidRPr="00896596">
        <w:rPr>
          <w:rFonts w:ascii="Arial" w:eastAsia="Verdana" w:hAnsi="Arial" w:cs="Arial"/>
        </w:rPr>
        <w:t xml:space="preserve"> </w:t>
      </w:r>
      <w:r w:rsidRPr="00896596">
        <w:rPr>
          <w:rFonts w:ascii="Arial" w:hAnsi="Arial" w:cs="Arial"/>
        </w:rPr>
        <w:t>przez</w:t>
      </w:r>
      <w:r w:rsidRPr="00896596">
        <w:rPr>
          <w:rFonts w:ascii="Arial" w:eastAsia="Verdana" w:hAnsi="Arial" w:cs="Arial"/>
        </w:rPr>
        <w:t xml:space="preserve"> </w:t>
      </w:r>
      <w:r w:rsidRPr="00896596">
        <w:rPr>
          <w:rFonts w:ascii="Arial" w:hAnsi="Arial" w:cs="Arial"/>
        </w:rPr>
        <w:t>nich</w:t>
      </w:r>
      <w:r w:rsidRPr="00896596">
        <w:rPr>
          <w:rFonts w:ascii="Arial" w:eastAsia="Verdana" w:hAnsi="Arial" w:cs="Arial"/>
        </w:rPr>
        <w:t xml:space="preserve"> </w:t>
      </w:r>
      <w:r w:rsidRPr="00896596">
        <w:rPr>
          <w:rFonts w:ascii="Arial" w:hAnsi="Arial" w:cs="Arial"/>
        </w:rPr>
        <w:t>mienia</w:t>
      </w:r>
      <w:r>
        <w:rPr>
          <w:rFonts w:ascii="Arial" w:eastAsia="Verdana" w:hAnsi="Arial" w:cs="Arial"/>
        </w:rPr>
        <w:t xml:space="preserve"> Muzeum,</w:t>
      </w:r>
    </w:p>
    <w:p w14:paraId="0D1BFC24" w14:textId="77777777" w:rsidR="00415D28" w:rsidRPr="00896596" w:rsidRDefault="00415D28" w:rsidP="00415D28">
      <w:pPr>
        <w:spacing w:line="360" w:lineRule="auto"/>
        <w:ind w:left="720" w:hanging="720"/>
        <w:jc w:val="both"/>
        <w:rPr>
          <w:rFonts w:ascii="Arial" w:hAnsi="Arial" w:cs="Arial"/>
        </w:rPr>
      </w:pPr>
      <w:r w:rsidRPr="00896596">
        <w:rPr>
          <w:rFonts w:ascii="Arial" w:hAnsi="Arial" w:cs="Arial"/>
        </w:rPr>
        <w:t>g.)</w:t>
      </w:r>
      <w:r w:rsidRPr="00896596">
        <w:rPr>
          <w:rFonts w:ascii="Arial" w:hAnsi="Arial" w:cs="Arial"/>
        </w:rPr>
        <w:tab/>
        <w:t>informacji</w:t>
      </w:r>
      <w:r w:rsidRPr="00896596">
        <w:rPr>
          <w:rFonts w:ascii="Arial" w:eastAsia="Verdana" w:hAnsi="Arial" w:cs="Arial"/>
        </w:rPr>
        <w:t xml:space="preserve"> </w:t>
      </w:r>
      <w:r w:rsidRPr="00896596">
        <w:rPr>
          <w:rFonts w:ascii="Arial" w:hAnsi="Arial" w:cs="Arial"/>
        </w:rPr>
        <w:t>o</w:t>
      </w:r>
      <w:r w:rsidRPr="00896596">
        <w:rPr>
          <w:rFonts w:ascii="Arial" w:eastAsia="Verdana" w:hAnsi="Arial" w:cs="Arial"/>
        </w:rPr>
        <w:t xml:space="preserve"> </w:t>
      </w:r>
      <w:r w:rsidRPr="00896596">
        <w:rPr>
          <w:rFonts w:ascii="Arial" w:hAnsi="Arial" w:cs="Arial"/>
        </w:rPr>
        <w:t>zauważonych</w:t>
      </w:r>
      <w:r w:rsidRPr="00896596">
        <w:rPr>
          <w:rFonts w:ascii="Arial" w:eastAsia="Verdana" w:hAnsi="Arial" w:cs="Arial"/>
        </w:rPr>
        <w:t xml:space="preserve"> </w:t>
      </w:r>
      <w:r w:rsidRPr="00896596">
        <w:rPr>
          <w:rFonts w:ascii="Arial" w:hAnsi="Arial" w:cs="Arial"/>
        </w:rPr>
        <w:t>nieprawidłowościach</w:t>
      </w:r>
      <w:r w:rsidRPr="00896596">
        <w:rPr>
          <w:rFonts w:ascii="Arial" w:eastAsia="Verdana" w:hAnsi="Arial" w:cs="Arial"/>
        </w:rPr>
        <w:t xml:space="preserve"> </w:t>
      </w:r>
      <w:r w:rsidRPr="00896596">
        <w:rPr>
          <w:rFonts w:ascii="Arial" w:hAnsi="Arial" w:cs="Arial"/>
        </w:rPr>
        <w:t>z</w:t>
      </w:r>
      <w:r w:rsidRPr="00896596">
        <w:rPr>
          <w:rFonts w:ascii="Arial" w:eastAsia="Verdana" w:hAnsi="Arial" w:cs="Arial"/>
        </w:rPr>
        <w:t xml:space="preserve"> </w:t>
      </w:r>
      <w:r w:rsidRPr="00896596">
        <w:rPr>
          <w:rFonts w:ascii="Arial" w:hAnsi="Arial" w:cs="Arial"/>
        </w:rPr>
        <w:t>zakresu</w:t>
      </w:r>
      <w:r w:rsidRPr="00896596">
        <w:rPr>
          <w:rFonts w:ascii="Arial" w:eastAsia="Verdana" w:hAnsi="Arial" w:cs="Arial"/>
        </w:rPr>
        <w:t xml:space="preserve"> </w:t>
      </w:r>
      <w:r w:rsidRPr="00896596">
        <w:rPr>
          <w:rFonts w:ascii="Arial" w:hAnsi="Arial" w:cs="Arial"/>
        </w:rPr>
        <w:t>ochrony</w:t>
      </w:r>
      <w:r w:rsidRPr="00896596">
        <w:rPr>
          <w:rFonts w:ascii="Arial" w:eastAsia="Verdana" w:hAnsi="Arial" w:cs="Arial"/>
        </w:rPr>
        <w:t xml:space="preserve"> </w:t>
      </w:r>
      <w:r w:rsidRPr="00896596">
        <w:rPr>
          <w:rFonts w:ascii="Arial" w:hAnsi="Arial" w:cs="Arial"/>
        </w:rPr>
        <w:t>przeciwpożarowej</w:t>
      </w:r>
      <w:r w:rsidRPr="00896596">
        <w:rPr>
          <w:rFonts w:ascii="Arial" w:eastAsia="Verdana" w:hAnsi="Arial" w:cs="Arial"/>
        </w:rPr>
        <w:t xml:space="preserve"> </w:t>
      </w:r>
      <w:r w:rsidRPr="00896596">
        <w:rPr>
          <w:rFonts w:ascii="Arial" w:hAnsi="Arial" w:cs="Arial"/>
        </w:rPr>
        <w:t>jak</w:t>
      </w:r>
      <w:r w:rsidRPr="00896596">
        <w:rPr>
          <w:rFonts w:ascii="Arial" w:eastAsia="Verdana" w:hAnsi="Arial" w:cs="Arial"/>
        </w:rPr>
        <w:t xml:space="preserve"> </w:t>
      </w:r>
      <w:r w:rsidRPr="00896596">
        <w:rPr>
          <w:rFonts w:ascii="Arial" w:hAnsi="Arial" w:cs="Arial"/>
        </w:rPr>
        <w:t>niedrożność</w:t>
      </w:r>
      <w:r w:rsidRPr="00896596">
        <w:rPr>
          <w:rFonts w:ascii="Arial" w:eastAsia="Verdana" w:hAnsi="Arial" w:cs="Arial"/>
        </w:rPr>
        <w:t xml:space="preserve"> </w:t>
      </w:r>
      <w:r w:rsidRPr="00896596">
        <w:rPr>
          <w:rFonts w:ascii="Arial" w:hAnsi="Arial" w:cs="Arial"/>
        </w:rPr>
        <w:t>dróg</w:t>
      </w:r>
      <w:r w:rsidRPr="00896596">
        <w:rPr>
          <w:rFonts w:ascii="Arial" w:eastAsia="Verdana" w:hAnsi="Arial" w:cs="Arial"/>
        </w:rPr>
        <w:t xml:space="preserve"> </w:t>
      </w:r>
      <w:r w:rsidRPr="00896596">
        <w:rPr>
          <w:rFonts w:ascii="Arial" w:hAnsi="Arial" w:cs="Arial"/>
        </w:rPr>
        <w:t>ewakuacyjnych,</w:t>
      </w:r>
      <w:r w:rsidRPr="00896596">
        <w:rPr>
          <w:rFonts w:ascii="Arial" w:eastAsia="Verdana" w:hAnsi="Arial" w:cs="Arial"/>
        </w:rPr>
        <w:t xml:space="preserve"> </w:t>
      </w:r>
      <w:r w:rsidRPr="00896596">
        <w:rPr>
          <w:rFonts w:ascii="Arial" w:hAnsi="Arial" w:cs="Arial"/>
        </w:rPr>
        <w:t>uszkodzone</w:t>
      </w:r>
      <w:r w:rsidRPr="00896596">
        <w:rPr>
          <w:rFonts w:ascii="Arial" w:eastAsia="Verdana" w:hAnsi="Arial" w:cs="Arial"/>
        </w:rPr>
        <w:t xml:space="preserve"> </w:t>
      </w:r>
      <w:r w:rsidRPr="00896596">
        <w:rPr>
          <w:rFonts w:ascii="Arial" w:hAnsi="Arial" w:cs="Arial"/>
        </w:rPr>
        <w:t>elementy</w:t>
      </w:r>
      <w:r w:rsidRPr="00896596">
        <w:rPr>
          <w:rFonts w:ascii="Arial" w:eastAsia="Verdana" w:hAnsi="Arial" w:cs="Arial"/>
        </w:rPr>
        <w:t xml:space="preserve"> </w:t>
      </w:r>
      <w:r w:rsidRPr="00896596">
        <w:rPr>
          <w:rFonts w:ascii="Arial" w:hAnsi="Arial" w:cs="Arial"/>
        </w:rPr>
        <w:t>ochrony</w:t>
      </w:r>
      <w:r w:rsidRPr="00896596">
        <w:rPr>
          <w:rFonts w:ascii="Arial" w:eastAsia="Verdana" w:hAnsi="Arial" w:cs="Arial"/>
        </w:rPr>
        <w:t xml:space="preserve"> </w:t>
      </w:r>
      <w:r w:rsidRPr="00896596">
        <w:rPr>
          <w:rFonts w:ascii="Arial" w:hAnsi="Arial" w:cs="Arial"/>
        </w:rPr>
        <w:t>przeciwpożarowej</w:t>
      </w:r>
      <w:r w:rsidRPr="00896596">
        <w:rPr>
          <w:rFonts w:ascii="Arial" w:eastAsia="Verdana" w:hAnsi="Arial" w:cs="Arial"/>
        </w:rPr>
        <w:t xml:space="preserve"> </w:t>
      </w:r>
      <w:r w:rsidRPr="00896596">
        <w:rPr>
          <w:rFonts w:ascii="Arial" w:hAnsi="Arial" w:cs="Arial"/>
        </w:rPr>
        <w:t>z</w:t>
      </w:r>
      <w:r w:rsidRPr="00896596">
        <w:rPr>
          <w:rFonts w:ascii="Arial" w:eastAsia="Verdana" w:hAnsi="Arial" w:cs="Arial"/>
        </w:rPr>
        <w:t xml:space="preserve"> </w:t>
      </w:r>
      <w:r w:rsidRPr="00896596">
        <w:rPr>
          <w:rFonts w:ascii="Arial" w:hAnsi="Arial" w:cs="Arial"/>
        </w:rPr>
        <w:t>zastrzeżeniem,</w:t>
      </w:r>
      <w:r w:rsidRPr="00896596">
        <w:rPr>
          <w:rFonts w:ascii="Arial" w:eastAsia="Verdana" w:hAnsi="Arial" w:cs="Arial"/>
        </w:rPr>
        <w:t xml:space="preserve"> </w:t>
      </w:r>
      <w:r w:rsidRPr="00896596">
        <w:rPr>
          <w:rFonts w:ascii="Arial" w:hAnsi="Arial" w:cs="Arial"/>
        </w:rPr>
        <w:t>że</w:t>
      </w:r>
      <w:r w:rsidRPr="00896596">
        <w:rPr>
          <w:rFonts w:ascii="Arial" w:eastAsia="Verdana" w:hAnsi="Arial" w:cs="Arial"/>
        </w:rPr>
        <w:t xml:space="preserve"> </w:t>
      </w:r>
      <w:r w:rsidRPr="00896596">
        <w:rPr>
          <w:rFonts w:ascii="Arial" w:hAnsi="Arial" w:cs="Arial"/>
        </w:rPr>
        <w:t>w</w:t>
      </w:r>
      <w:r w:rsidRPr="00896596">
        <w:rPr>
          <w:rFonts w:ascii="Arial" w:eastAsia="Verdana" w:hAnsi="Arial" w:cs="Arial"/>
        </w:rPr>
        <w:t xml:space="preserve"> </w:t>
      </w:r>
      <w:r w:rsidRPr="00896596">
        <w:rPr>
          <w:rFonts w:ascii="Arial" w:hAnsi="Arial" w:cs="Arial"/>
        </w:rPr>
        <w:t>przypadku</w:t>
      </w:r>
      <w:r w:rsidRPr="00896596">
        <w:rPr>
          <w:rFonts w:ascii="Arial" w:eastAsia="Verdana" w:hAnsi="Arial" w:cs="Arial"/>
        </w:rPr>
        <w:t xml:space="preserve"> </w:t>
      </w:r>
      <w:r w:rsidRPr="00896596">
        <w:rPr>
          <w:rFonts w:ascii="Arial" w:hAnsi="Arial" w:cs="Arial"/>
        </w:rPr>
        <w:t>niezgłoszenia</w:t>
      </w:r>
      <w:r w:rsidRPr="00896596">
        <w:rPr>
          <w:rFonts w:ascii="Arial" w:eastAsia="Verdana" w:hAnsi="Arial" w:cs="Arial"/>
        </w:rPr>
        <w:t xml:space="preserve"> </w:t>
      </w:r>
      <w:r w:rsidRPr="00896596">
        <w:rPr>
          <w:rFonts w:ascii="Arial" w:hAnsi="Arial" w:cs="Arial"/>
        </w:rPr>
        <w:t>o</w:t>
      </w:r>
      <w:r w:rsidRPr="00896596">
        <w:rPr>
          <w:rFonts w:ascii="Arial" w:eastAsia="Verdana" w:hAnsi="Arial" w:cs="Arial"/>
        </w:rPr>
        <w:t xml:space="preserve"> </w:t>
      </w:r>
      <w:r w:rsidRPr="00896596">
        <w:rPr>
          <w:rFonts w:ascii="Arial" w:hAnsi="Arial" w:cs="Arial"/>
        </w:rPr>
        <w:t>powyższym</w:t>
      </w:r>
      <w:r w:rsidRPr="00896596">
        <w:rPr>
          <w:rFonts w:ascii="Arial" w:eastAsia="Verdana" w:hAnsi="Arial" w:cs="Arial"/>
        </w:rPr>
        <w:t xml:space="preserve"> </w:t>
      </w:r>
      <w:r w:rsidRPr="00896596">
        <w:rPr>
          <w:rFonts w:ascii="Arial" w:hAnsi="Arial" w:cs="Arial"/>
        </w:rPr>
        <w:t>Zamawiającemu</w:t>
      </w:r>
      <w:r w:rsidRPr="00896596">
        <w:rPr>
          <w:rFonts w:ascii="Arial" w:eastAsia="Verdana" w:hAnsi="Arial" w:cs="Arial"/>
        </w:rPr>
        <w:t xml:space="preserve"> </w:t>
      </w:r>
      <w:r w:rsidRPr="00896596">
        <w:rPr>
          <w:rFonts w:ascii="Arial" w:hAnsi="Arial" w:cs="Arial"/>
        </w:rPr>
        <w:t>skutkować</w:t>
      </w:r>
      <w:r w:rsidRPr="00896596">
        <w:rPr>
          <w:rFonts w:ascii="Arial" w:eastAsia="Verdana" w:hAnsi="Arial" w:cs="Arial"/>
        </w:rPr>
        <w:t xml:space="preserve"> </w:t>
      </w:r>
      <w:r w:rsidRPr="00896596">
        <w:rPr>
          <w:rFonts w:ascii="Arial" w:hAnsi="Arial" w:cs="Arial"/>
        </w:rPr>
        <w:t>będzie</w:t>
      </w:r>
      <w:r w:rsidRPr="00896596">
        <w:rPr>
          <w:rFonts w:ascii="Arial" w:eastAsia="Verdana" w:hAnsi="Arial" w:cs="Arial"/>
        </w:rPr>
        <w:t xml:space="preserve"> </w:t>
      </w:r>
      <w:r w:rsidRPr="00896596">
        <w:rPr>
          <w:rFonts w:ascii="Arial" w:hAnsi="Arial" w:cs="Arial"/>
        </w:rPr>
        <w:t>odpowiedzialnością</w:t>
      </w:r>
      <w:r w:rsidRPr="00896596">
        <w:rPr>
          <w:rFonts w:ascii="Arial" w:eastAsia="Verdana" w:hAnsi="Arial" w:cs="Arial"/>
        </w:rPr>
        <w:t xml:space="preserve"> </w:t>
      </w:r>
      <w:r w:rsidRPr="00896596">
        <w:rPr>
          <w:rFonts w:ascii="Arial" w:hAnsi="Arial" w:cs="Arial"/>
        </w:rPr>
        <w:t>Wykonawcy</w:t>
      </w:r>
      <w:r w:rsidRPr="00896596">
        <w:rPr>
          <w:rFonts w:ascii="Arial" w:eastAsia="Verdana" w:hAnsi="Arial" w:cs="Arial"/>
        </w:rPr>
        <w:t xml:space="preserve"> </w:t>
      </w:r>
      <w:r w:rsidRPr="00896596">
        <w:rPr>
          <w:rFonts w:ascii="Arial" w:hAnsi="Arial" w:cs="Arial"/>
        </w:rPr>
        <w:t>na</w:t>
      </w:r>
      <w:r w:rsidRPr="00896596">
        <w:rPr>
          <w:rFonts w:ascii="Arial" w:eastAsia="Verdana" w:hAnsi="Arial" w:cs="Arial"/>
        </w:rPr>
        <w:t xml:space="preserve"> </w:t>
      </w:r>
      <w:r w:rsidRPr="00896596">
        <w:rPr>
          <w:rFonts w:ascii="Arial" w:hAnsi="Arial" w:cs="Arial"/>
        </w:rPr>
        <w:t>zasadzie</w:t>
      </w:r>
      <w:r w:rsidRPr="00896596">
        <w:rPr>
          <w:rFonts w:ascii="Arial" w:eastAsia="Verdana" w:hAnsi="Arial" w:cs="Arial"/>
        </w:rPr>
        <w:t xml:space="preserve"> </w:t>
      </w:r>
      <w:r w:rsidRPr="00896596">
        <w:rPr>
          <w:rFonts w:ascii="Arial" w:hAnsi="Arial" w:cs="Arial"/>
        </w:rPr>
        <w:t>ryzyka.</w:t>
      </w:r>
    </w:p>
    <w:p w14:paraId="05A49A4B" w14:textId="77777777" w:rsidR="00415D28" w:rsidRDefault="00415D28" w:rsidP="00415D28">
      <w:pPr>
        <w:spacing w:line="360" w:lineRule="auto"/>
        <w:jc w:val="both"/>
        <w:rPr>
          <w:rFonts w:ascii="Arial" w:hAnsi="Arial" w:cs="Arial"/>
        </w:rPr>
      </w:pPr>
    </w:p>
    <w:p w14:paraId="16BFDEFA" w14:textId="77777777" w:rsidR="00415D28" w:rsidRDefault="00415D28" w:rsidP="00415D28">
      <w:pPr>
        <w:spacing w:line="360" w:lineRule="auto"/>
        <w:jc w:val="both"/>
        <w:rPr>
          <w:rFonts w:ascii="Arial" w:hAnsi="Arial" w:cs="Arial"/>
        </w:rPr>
      </w:pPr>
    </w:p>
    <w:p w14:paraId="59D9EB58" w14:textId="77777777" w:rsidR="00415D28" w:rsidRDefault="00415D28" w:rsidP="00415D28">
      <w:pPr>
        <w:spacing w:line="360" w:lineRule="auto"/>
        <w:jc w:val="both"/>
        <w:rPr>
          <w:rFonts w:ascii="Arial" w:hAnsi="Arial" w:cs="Arial"/>
        </w:rPr>
      </w:pPr>
    </w:p>
    <w:p w14:paraId="18267699" w14:textId="77777777" w:rsidR="00415D28" w:rsidRDefault="00415D28" w:rsidP="00415D28">
      <w:pPr>
        <w:spacing w:line="360" w:lineRule="auto"/>
        <w:jc w:val="both"/>
        <w:rPr>
          <w:rFonts w:ascii="Arial" w:hAnsi="Arial" w:cs="Arial"/>
        </w:rPr>
      </w:pPr>
    </w:p>
    <w:p w14:paraId="16A08714" w14:textId="77777777" w:rsidR="00415D28" w:rsidRDefault="00415D28" w:rsidP="00415D28">
      <w:pPr>
        <w:spacing w:line="360" w:lineRule="auto"/>
        <w:jc w:val="both"/>
        <w:rPr>
          <w:rFonts w:ascii="Arial" w:hAnsi="Arial" w:cs="Arial"/>
        </w:rPr>
      </w:pPr>
    </w:p>
    <w:p w14:paraId="276AC649" w14:textId="77777777" w:rsidR="00415D28" w:rsidRDefault="00415D28" w:rsidP="00415D28">
      <w:pPr>
        <w:spacing w:line="360" w:lineRule="auto"/>
        <w:jc w:val="both"/>
        <w:rPr>
          <w:rFonts w:ascii="Arial" w:hAnsi="Arial" w:cs="Arial"/>
        </w:rPr>
      </w:pPr>
    </w:p>
    <w:p w14:paraId="4645A4F4" w14:textId="77777777" w:rsidR="00415D28" w:rsidRDefault="00415D28" w:rsidP="00415D28">
      <w:pPr>
        <w:spacing w:line="360" w:lineRule="auto"/>
        <w:jc w:val="both"/>
        <w:rPr>
          <w:rFonts w:ascii="Arial" w:hAnsi="Arial" w:cs="Arial"/>
        </w:rPr>
      </w:pPr>
    </w:p>
    <w:p w14:paraId="78D5F496" w14:textId="77777777" w:rsidR="00415D28" w:rsidRDefault="00415D28" w:rsidP="00415D28">
      <w:pPr>
        <w:spacing w:line="360" w:lineRule="auto"/>
        <w:jc w:val="both"/>
        <w:rPr>
          <w:rFonts w:ascii="Arial" w:hAnsi="Arial" w:cs="Arial"/>
        </w:rPr>
      </w:pPr>
    </w:p>
    <w:p w14:paraId="4315176D" w14:textId="77777777" w:rsidR="00415D28" w:rsidRDefault="00415D28" w:rsidP="00415D28">
      <w:pPr>
        <w:spacing w:line="360" w:lineRule="auto"/>
        <w:jc w:val="both"/>
        <w:rPr>
          <w:rFonts w:ascii="Arial" w:hAnsi="Arial" w:cs="Arial"/>
        </w:rPr>
      </w:pPr>
    </w:p>
    <w:p w14:paraId="1B309108" w14:textId="77777777" w:rsidR="00415D28" w:rsidRDefault="00415D28" w:rsidP="00415D28">
      <w:pPr>
        <w:spacing w:line="360" w:lineRule="auto"/>
        <w:jc w:val="both"/>
        <w:rPr>
          <w:rFonts w:ascii="Arial" w:hAnsi="Arial" w:cs="Arial"/>
        </w:rPr>
      </w:pPr>
    </w:p>
    <w:p w14:paraId="3138B0FB" w14:textId="77777777" w:rsidR="00415D28" w:rsidRPr="00896596" w:rsidRDefault="00415D28" w:rsidP="00415D28">
      <w:pPr>
        <w:spacing w:line="360" w:lineRule="auto"/>
        <w:jc w:val="both"/>
        <w:rPr>
          <w:rFonts w:ascii="Arial" w:hAnsi="Arial" w:cs="Arial"/>
        </w:rPr>
      </w:pPr>
    </w:p>
    <w:p w14:paraId="4008F16F" w14:textId="77777777" w:rsidR="00832FFA" w:rsidRDefault="00832FFA" w:rsidP="00415D28">
      <w:pPr>
        <w:spacing w:line="360" w:lineRule="auto"/>
        <w:jc w:val="center"/>
        <w:rPr>
          <w:rFonts w:ascii="Arial" w:hAnsi="Arial" w:cs="Arial"/>
          <w:b/>
          <w:bCs/>
          <w:u w:val="single"/>
        </w:rPr>
      </w:pPr>
    </w:p>
    <w:p w14:paraId="04E9E485" w14:textId="77777777" w:rsidR="00832FFA" w:rsidRDefault="00832FFA" w:rsidP="00415D28">
      <w:pPr>
        <w:spacing w:line="360" w:lineRule="auto"/>
        <w:jc w:val="center"/>
        <w:rPr>
          <w:rFonts w:ascii="Arial" w:hAnsi="Arial" w:cs="Arial"/>
          <w:b/>
          <w:bCs/>
          <w:u w:val="single"/>
        </w:rPr>
      </w:pPr>
    </w:p>
    <w:p w14:paraId="73ACF55D" w14:textId="77777777" w:rsidR="00832FFA" w:rsidRDefault="00832FFA" w:rsidP="00415D28">
      <w:pPr>
        <w:spacing w:line="360" w:lineRule="auto"/>
        <w:jc w:val="center"/>
        <w:rPr>
          <w:rFonts w:ascii="Arial" w:hAnsi="Arial" w:cs="Arial"/>
          <w:b/>
          <w:bCs/>
          <w:u w:val="single"/>
        </w:rPr>
      </w:pPr>
    </w:p>
    <w:p w14:paraId="3F150ED5" w14:textId="77777777" w:rsidR="00832FFA" w:rsidRDefault="00832FFA" w:rsidP="00415D28">
      <w:pPr>
        <w:spacing w:line="360" w:lineRule="auto"/>
        <w:jc w:val="center"/>
        <w:rPr>
          <w:rFonts w:ascii="Arial" w:hAnsi="Arial" w:cs="Arial"/>
          <w:b/>
          <w:bCs/>
          <w:u w:val="single"/>
        </w:rPr>
      </w:pPr>
    </w:p>
    <w:p w14:paraId="26B0CB48" w14:textId="77777777" w:rsidR="00832FFA" w:rsidRDefault="00832FFA" w:rsidP="00415D28">
      <w:pPr>
        <w:spacing w:line="360" w:lineRule="auto"/>
        <w:jc w:val="center"/>
        <w:rPr>
          <w:rFonts w:ascii="Arial" w:hAnsi="Arial" w:cs="Arial"/>
          <w:b/>
          <w:bCs/>
          <w:u w:val="single"/>
        </w:rPr>
      </w:pPr>
    </w:p>
    <w:p w14:paraId="4E6D9C0B" w14:textId="77777777" w:rsidR="00832FFA" w:rsidRDefault="00832FFA" w:rsidP="00415D28">
      <w:pPr>
        <w:spacing w:line="360" w:lineRule="auto"/>
        <w:jc w:val="center"/>
        <w:rPr>
          <w:rFonts w:ascii="Arial" w:hAnsi="Arial" w:cs="Arial"/>
          <w:b/>
          <w:bCs/>
          <w:u w:val="single"/>
        </w:rPr>
      </w:pPr>
    </w:p>
    <w:p w14:paraId="66EA5530" w14:textId="67735415" w:rsidR="00415D28" w:rsidRPr="00896596" w:rsidRDefault="00415D28" w:rsidP="00415D28">
      <w:pPr>
        <w:spacing w:line="360" w:lineRule="auto"/>
        <w:jc w:val="center"/>
        <w:rPr>
          <w:rFonts w:ascii="Arial" w:hAnsi="Arial" w:cs="Arial"/>
        </w:rPr>
      </w:pPr>
      <w:r w:rsidRPr="00896596">
        <w:rPr>
          <w:rFonts w:ascii="Arial" w:hAnsi="Arial" w:cs="Arial"/>
          <w:b/>
          <w:bCs/>
          <w:u w:val="single"/>
        </w:rPr>
        <w:t>WYKAZ</w:t>
      </w:r>
      <w:r w:rsidRPr="00896596">
        <w:rPr>
          <w:rFonts w:ascii="Arial" w:eastAsia="Arial" w:hAnsi="Arial" w:cs="Arial"/>
          <w:b/>
          <w:bCs/>
          <w:u w:val="single"/>
        </w:rPr>
        <w:t xml:space="preserve"> </w:t>
      </w:r>
      <w:r w:rsidRPr="00896596">
        <w:rPr>
          <w:rFonts w:ascii="Arial" w:hAnsi="Arial" w:cs="Arial"/>
          <w:b/>
          <w:bCs/>
          <w:u w:val="single"/>
        </w:rPr>
        <w:t>POSTERUNKU</w:t>
      </w:r>
      <w:r w:rsidRPr="00896596">
        <w:rPr>
          <w:rFonts w:ascii="Arial" w:eastAsia="Arial" w:hAnsi="Arial" w:cs="Arial"/>
          <w:b/>
          <w:bCs/>
          <w:u w:val="single"/>
        </w:rPr>
        <w:t xml:space="preserve"> </w:t>
      </w:r>
      <w:r w:rsidRPr="00896596">
        <w:rPr>
          <w:rFonts w:ascii="Arial" w:hAnsi="Arial" w:cs="Arial"/>
          <w:b/>
          <w:bCs/>
          <w:u w:val="single"/>
        </w:rPr>
        <w:t>I</w:t>
      </w:r>
      <w:r w:rsidRPr="00896596">
        <w:rPr>
          <w:rFonts w:ascii="Arial" w:eastAsia="Arial" w:hAnsi="Arial" w:cs="Arial"/>
          <w:b/>
          <w:bCs/>
          <w:u w:val="single"/>
        </w:rPr>
        <w:t xml:space="preserve"> </w:t>
      </w:r>
      <w:r w:rsidRPr="00896596">
        <w:rPr>
          <w:rFonts w:ascii="Arial" w:hAnsi="Arial" w:cs="Arial"/>
          <w:b/>
          <w:bCs/>
          <w:u w:val="single"/>
        </w:rPr>
        <w:t>HARMONOGRAM</w:t>
      </w:r>
      <w:r w:rsidRPr="00896596">
        <w:rPr>
          <w:rFonts w:ascii="Arial" w:eastAsia="Arial" w:hAnsi="Arial" w:cs="Arial"/>
          <w:b/>
          <w:bCs/>
          <w:u w:val="single"/>
        </w:rPr>
        <w:t xml:space="preserve"> </w:t>
      </w:r>
      <w:r w:rsidRPr="00896596">
        <w:rPr>
          <w:rFonts w:ascii="Arial" w:hAnsi="Arial" w:cs="Arial"/>
          <w:b/>
          <w:bCs/>
          <w:u w:val="single"/>
        </w:rPr>
        <w:t>PRAC</w:t>
      </w:r>
    </w:p>
    <w:p w14:paraId="46D301A2" w14:textId="77777777" w:rsidR="00415D28" w:rsidRPr="00896596" w:rsidRDefault="00415D28" w:rsidP="00415D28">
      <w:pPr>
        <w:spacing w:line="360" w:lineRule="auto"/>
        <w:jc w:val="both"/>
        <w:rPr>
          <w:rFonts w:ascii="Arial" w:hAnsi="Arial" w:cs="Arial"/>
          <w:b/>
        </w:rPr>
      </w:pPr>
    </w:p>
    <w:p w14:paraId="27F26C9C" w14:textId="77777777" w:rsidR="00415D28" w:rsidRPr="00896596" w:rsidRDefault="00415D28" w:rsidP="00415D28">
      <w:pPr>
        <w:spacing w:line="360" w:lineRule="auto"/>
        <w:jc w:val="both"/>
        <w:rPr>
          <w:rFonts w:ascii="Arial" w:hAnsi="Arial" w:cs="Arial"/>
          <w:b/>
        </w:rPr>
      </w:pPr>
    </w:p>
    <w:tbl>
      <w:tblPr>
        <w:tblW w:w="10130" w:type="dxa"/>
        <w:tblInd w:w="-98" w:type="dxa"/>
        <w:tblLayout w:type="fixed"/>
        <w:tblCellMar>
          <w:left w:w="70" w:type="dxa"/>
          <w:right w:w="70" w:type="dxa"/>
        </w:tblCellMar>
        <w:tblLook w:val="0000" w:firstRow="0" w:lastRow="0" w:firstColumn="0" w:lastColumn="0" w:noHBand="0" w:noVBand="0"/>
      </w:tblPr>
      <w:tblGrid>
        <w:gridCol w:w="518"/>
        <w:gridCol w:w="2549"/>
        <w:gridCol w:w="1446"/>
        <w:gridCol w:w="1317"/>
        <w:gridCol w:w="1328"/>
        <w:gridCol w:w="1296"/>
        <w:gridCol w:w="1676"/>
      </w:tblGrid>
      <w:tr w:rsidR="00415D28" w:rsidRPr="00896596" w14:paraId="2A034671" w14:textId="77777777" w:rsidTr="00B66FF7">
        <w:trPr>
          <w:trHeight w:val="638"/>
        </w:trPr>
        <w:tc>
          <w:tcPr>
            <w:tcW w:w="518" w:type="dxa"/>
            <w:tcBorders>
              <w:top w:val="single" w:sz="6" w:space="0" w:color="000000"/>
              <w:left w:val="single" w:sz="6" w:space="0" w:color="000000"/>
            </w:tcBorders>
            <w:shd w:val="clear" w:color="auto" w:fill="auto"/>
          </w:tcPr>
          <w:p w14:paraId="1A3D5E76" w14:textId="77777777" w:rsidR="00415D28" w:rsidRPr="00896596" w:rsidRDefault="00415D28" w:rsidP="00B66FF7">
            <w:pPr>
              <w:snapToGrid w:val="0"/>
              <w:spacing w:line="360" w:lineRule="auto"/>
              <w:jc w:val="both"/>
              <w:rPr>
                <w:rFonts w:ascii="Arial" w:hAnsi="Arial" w:cs="Arial"/>
              </w:rPr>
            </w:pPr>
          </w:p>
          <w:p w14:paraId="3F5D9AC7" w14:textId="77777777" w:rsidR="00415D28" w:rsidRPr="00896596" w:rsidRDefault="00415D28" w:rsidP="00B66FF7">
            <w:pPr>
              <w:spacing w:line="360" w:lineRule="auto"/>
              <w:jc w:val="both"/>
              <w:rPr>
                <w:rFonts w:ascii="Arial" w:hAnsi="Arial" w:cs="Arial"/>
              </w:rPr>
            </w:pPr>
            <w:r w:rsidRPr="00896596">
              <w:rPr>
                <w:rFonts w:ascii="Arial" w:hAnsi="Arial" w:cs="Arial"/>
              </w:rPr>
              <w:t>L.p.</w:t>
            </w:r>
          </w:p>
        </w:tc>
        <w:tc>
          <w:tcPr>
            <w:tcW w:w="2549" w:type="dxa"/>
            <w:tcBorders>
              <w:top w:val="single" w:sz="6" w:space="0" w:color="000000"/>
              <w:left w:val="single" w:sz="6" w:space="0" w:color="000000"/>
            </w:tcBorders>
            <w:shd w:val="clear" w:color="auto" w:fill="auto"/>
          </w:tcPr>
          <w:p w14:paraId="050789D5" w14:textId="77777777" w:rsidR="00415D28" w:rsidRPr="00896596" w:rsidRDefault="00415D28" w:rsidP="00B66FF7">
            <w:pPr>
              <w:snapToGrid w:val="0"/>
              <w:spacing w:line="360" w:lineRule="auto"/>
              <w:jc w:val="both"/>
              <w:rPr>
                <w:rFonts w:ascii="Arial" w:hAnsi="Arial" w:cs="Arial"/>
              </w:rPr>
            </w:pPr>
          </w:p>
          <w:p w14:paraId="0D3F5313" w14:textId="77777777" w:rsidR="00415D28" w:rsidRPr="00896596" w:rsidRDefault="00415D28" w:rsidP="00B66FF7">
            <w:pPr>
              <w:spacing w:line="360" w:lineRule="auto"/>
              <w:jc w:val="both"/>
              <w:rPr>
                <w:rFonts w:ascii="Arial" w:hAnsi="Arial" w:cs="Arial"/>
              </w:rPr>
            </w:pPr>
            <w:r w:rsidRPr="00896596">
              <w:rPr>
                <w:rFonts w:ascii="Arial" w:hAnsi="Arial" w:cs="Arial"/>
              </w:rPr>
              <w:t>posterunek/umiejscowienie</w:t>
            </w:r>
          </w:p>
        </w:tc>
        <w:tc>
          <w:tcPr>
            <w:tcW w:w="4091" w:type="dxa"/>
            <w:gridSpan w:val="3"/>
            <w:tcBorders>
              <w:top w:val="single" w:sz="6" w:space="0" w:color="000000"/>
              <w:left w:val="single" w:sz="6" w:space="0" w:color="000000"/>
              <w:bottom w:val="single" w:sz="6" w:space="0" w:color="000000"/>
            </w:tcBorders>
            <w:shd w:val="clear" w:color="auto" w:fill="auto"/>
          </w:tcPr>
          <w:p w14:paraId="5162B733" w14:textId="77777777" w:rsidR="00415D28" w:rsidRPr="00896596" w:rsidRDefault="00415D28" w:rsidP="00B66FF7">
            <w:pPr>
              <w:snapToGrid w:val="0"/>
              <w:spacing w:line="360" w:lineRule="auto"/>
              <w:jc w:val="both"/>
              <w:rPr>
                <w:rFonts w:ascii="Arial" w:hAnsi="Arial" w:cs="Arial"/>
              </w:rPr>
            </w:pPr>
          </w:p>
          <w:p w14:paraId="531AFB50" w14:textId="77777777" w:rsidR="00415D28" w:rsidRPr="00896596" w:rsidRDefault="00415D28" w:rsidP="00B66FF7">
            <w:pPr>
              <w:spacing w:line="360" w:lineRule="auto"/>
              <w:jc w:val="both"/>
              <w:rPr>
                <w:rFonts w:ascii="Arial" w:hAnsi="Arial" w:cs="Arial"/>
              </w:rPr>
            </w:pPr>
            <w:r w:rsidRPr="00896596">
              <w:rPr>
                <w:rFonts w:ascii="Arial" w:hAnsi="Arial" w:cs="Arial"/>
              </w:rPr>
              <w:t>godziny</w:t>
            </w:r>
            <w:r w:rsidRPr="00896596">
              <w:rPr>
                <w:rFonts w:ascii="Arial" w:eastAsia="Arial" w:hAnsi="Arial" w:cs="Arial"/>
              </w:rPr>
              <w:t xml:space="preserve"> </w:t>
            </w:r>
            <w:r w:rsidRPr="00896596">
              <w:rPr>
                <w:rFonts w:ascii="Arial" w:hAnsi="Arial" w:cs="Arial"/>
              </w:rPr>
              <w:t>wykonywania</w:t>
            </w:r>
            <w:r w:rsidRPr="00896596">
              <w:rPr>
                <w:rFonts w:ascii="Arial" w:eastAsia="Arial" w:hAnsi="Arial" w:cs="Arial"/>
              </w:rPr>
              <w:t xml:space="preserve"> </w:t>
            </w:r>
            <w:r w:rsidRPr="00896596">
              <w:rPr>
                <w:rFonts w:ascii="Arial" w:hAnsi="Arial" w:cs="Arial"/>
              </w:rPr>
              <w:t>usługi</w:t>
            </w:r>
          </w:p>
          <w:p w14:paraId="4D281975" w14:textId="77777777" w:rsidR="00415D28" w:rsidRPr="00896596" w:rsidRDefault="00415D28" w:rsidP="00B66FF7">
            <w:pPr>
              <w:spacing w:line="360" w:lineRule="auto"/>
              <w:jc w:val="both"/>
              <w:rPr>
                <w:rFonts w:ascii="Arial" w:hAnsi="Arial" w:cs="Arial"/>
              </w:rPr>
            </w:pPr>
          </w:p>
        </w:tc>
        <w:tc>
          <w:tcPr>
            <w:tcW w:w="1296" w:type="dxa"/>
            <w:tcBorders>
              <w:top w:val="single" w:sz="6" w:space="0" w:color="000000"/>
              <w:left w:val="single" w:sz="6" w:space="0" w:color="000000"/>
            </w:tcBorders>
            <w:shd w:val="clear" w:color="auto" w:fill="auto"/>
          </w:tcPr>
          <w:p w14:paraId="16657ED7" w14:textId="77777777" w:rsidR="00415D28" w:rsidRPr="00896596" w:rsidRDefault="00415D28" w:rsidP="00B66FF7">
            <w:pPr>
              <w:snapToGrid w:val="0"/>
              <w:spacing w:line="360" w:lineRule="auto"/>
              <w:jc w:val="both"/>
              <w:rPr>
                <w:rFonts w:ascii="Arial" w:hAnsi="Arial" w:cs="Arial"/>
              </w:rPr>
            </w:pPr>
          </w:p>
          <w:p w14:paraId="4EBFAFB5" w14:textId="77777777" w:rsidR="00415D28" w:rsidRPr="00896596" w:rsidRDefault="00415D28" w:rsidP="00B66FF7">
            <w:pPr>
              <w:spacing w:line="360" w:lineRule="auto"/>
              <w:jc w:val="both"/>
              <w:rPr>
                <w:rFonts w:ascii="Arial" w:hAnsi="Arial" w:cs="Arial"/>
              </w:rPr>
            </w:pPr>
            <w:r w:rsidRPr="00896596">
              <w:rPr>
                <w:rFonts w:ascii="Arial" w:hAnsi="Arial" w:cs="Arial"/>
              </w:rPr>
              <w:t>wielkość</w:t>
            </w:r>
            <w:r w:rsidRPr="00896596">
              <w:rPr>
                <w:rFonts w:ascii="Arial" w:eastAsia="Arial" w:hAnsi="Arial" w:cs="Arial"/>
              </w:rPr>
              <w:t xml:space="preserve"> </w:t>
            </w:r>
            <w:r w:rsidRPr="00896596">
              <w:rPr>
                <w:rFonts w:ascii="Arial" w:hAnsi="Arial" w:cs="Arial"/>
              </w:rPr>
              <w:t>obsady</w:t>
            </w:r>
          </w:p>
        </w:tc>
        <w:tc>
          <w:tcPr>
            <w:tcW w:w="1676" w:type="dxa"/>
            <w:tcBorders>
              <w:top w:val="single" w:sz="6" w:space="0" w:color="000000"/>
              <w:left w:val="single" w:sz="6" w:space="0" w:color="000000"/>
              <w:right w:val="single" w:sz="6" w:space="0" w:color="000000"/>
            </w:tcBorders>
            <w:shd w:val="clear" w:color="auto" w:fill="auto"/>
          </w:tcPr>
          <w:p w14:paraId="2AC49609" w14:textId="77777777" w:rsidR="00415D28" w:rsidRPr="00896596" w:rsidRDefault="00415D28" w:rsidP="00B66FF7">
            <w:pPr>
              <w:snapToGrid w:val="0"/>
              <w:spacing w:line="360" w:lineRule="auto"/>
              <w:jc w:val="both"/>
              <w:rPr>
                <w:rFonts w:ascii="Arial" w:hAnsi="Arial" w:cs="Arial"/>
              </w:rPr>
            </w:pPr>
          </w:p>
          <w:p w14:paraId="52BCA498" w14:textId="77777777" w:rsidR="00415D28" w:rsidRPr="00896596" w:rsidRDefault="00415D28" w:rsidP="00B66FF7">
            <w:pPr>
              <w:spacing w:line="360" w:lineRule="auto"/>
              <w:jc w:val="both"/>
              <w:rPr>
                <w:rFonts w:ascii="Arial" w:hAnsi="Arial" w:cs="Arial"/>
              </w:rPr>
            </w:pPr>
            <w:r w:rsidRPr="00896596">
              <w:rPr>
                <w:rFonts w:ascii="Arial" w:hAnsi="Arial" w:cs="Arial"/>
              </w:rPr>
              <w:t>ilość</w:t>
            </w:r>
            <w:r w:rsidRPr="00896596">
              <w:rPr>
                <w:rFonts w:ascii="Arial" w:eastAsia="Arial" w:hAnsi="Arial" w:cs="Arial"/>
              </w:rPr>
              <w:t xml:space="preserve"> </w:t>
            </w:r>
            <w:r w:rsidRPr="00896596">
              <w:rPr>
                <w:rFonts w:ascii="Arial" w:hAnsi="Arial" w:cs="Arial"/>
              </w:rPr>
              <w:t>godzin</w:t>
            </w:r>
          </w:p>
        </w:tc>
      </w:tr>
      <w:tr w:rsidR="00415D28" w:rsidRPr="00896596" w14:paraId="6959EE35" w14:textId="77777777" w:rsidTr="00B66FF7">
        <w:trPr>
          <w:trHeight w:val="244"/>
        </w:trPr>
        <w:tc>
          <w:tcPr>
            <w:tcW w:w="518" w:type="dxa"/>
            <w:tcBorders>
              <w:left w:val="single" w:sz="6" w:space="0" w:color="000000"/>
              <w:bottom w:val="single" w:sz="6" w:space="0" w:color="000000"/>
            </w:tcBorders>
            <w:shd w:val="clear" w:color="auto" w:fill="auto"/>
          </w:tcPr>
          <w:p w14:paraId="5AB2341E" w14:textId="77777777" w:rsidR="00415D28" w:rsidRPr="00896596" w:rsidRDefault="00415D28" w:rsidP="00B66FF7">
            <w:pPr>
              <w:snapToGrid w:val="0"/>
              <w:spacing w:line="360" w:lineRule="auto"/>
              <w:jc w:val="both"/>
              <w:rPr>
                <w:rFonts w:ascii="Arial" w:hAnsi="Arial" w:cs="Arial"/>
              </w:rPr>
            </w:pPr>
          </w:p>
        </w:tc>
        <w:tc>
          <w:tcPr>
            <w:tcW w:w="2549" w:type="dxa"/>
            <w:tcBorders>
              <w:left w:val="single" w:sz="6" w:space="0" w:color="000000"/>
              <w:bottom w:val="single" w:sz="6" w:space="0" w:color="000000"/>
            </w:tcBorders>
            <w:shd w:val="clear" w:color="auto" w:fill="auto"/>
          </w:tcPr>
          <w:p w14:paraId="01863F4A" w14:textId="77777777" w:rsidR="00415D28" w:rsidRPr="00896596" w:rsidRDefault="00415D28" w:rsidP="00B66FF7">
            <w:pPr>
              <w:snapToGrid w:val="0"/>
              <w:spacing w:line="360" w:lineRule="auto"/>
              <w:jc w:val="both"/>
              <w:rPr>
                <w:rFonts w:ascii="Arial" w:hAnsi="Arial" w:cs="Arial"/>
              </w:rPr>
            </w:pPr>
          </w:p>
        </w:tc>
        <w:tc>
          <w:tcPr>
            <w:tcW w:w="1446" w:type="dxa"/>
            <w:tcBorders>
              <w:top w:val="single" w:sz="6" w:space="0" w:color="000000"/>
              <w:left w:val="single" w:sz="6" w:space="0" w:color="000000"/>
              <w:bottom w:val="single" w:sz="6" w:space="0" w:color="000000"/>
            </w:tcBorders>
            <w:shd w:val="clear" w:color="auto" w:fill="auto"/>
          </w:tcPr>
          <w:p w14:paraId="1636ABF0" w14:textId="77777777" w:rsidR="00415D28" w:rsidRPr="00896596" w:rsidRDefault="00415D28" w:rsidP="00B66FF7">
            <w:pPr>
              <w:snapToGrid w:val="0"/>
              <w:spacing w:line="360" w:lineRule="auto"/>
              <w:jc w:val="both"/>
              <w:rPr>
                <w:rFonts w:ascii="Arial" w:hAnsi="Arial" w:cs="Arial"/>
              </w:rPr>
            </w:pPr>
            <w:r w:rsidRPr="00896596">
              <w:rPr>
                <w:rFonts w:ascii="Arial" w:hAnsi="Arial" w:cs="Arial"/>
              </w:rPr>
              <w:t>dni</w:t>
            </w:r>
            <w:r w:rsidRPr="00896596">
              <w:rPr>
                <w:rFonts w:ascii="Arial" w:eastAsia="Arial" w:hAnsi="Arial" w:cs="Arial"/>
              </w:rPr>
              <w:t xml:space="preserve"> </w:t>
            </w:r>
            <w:r w:rsidRPr="00896596">
              <w:rPr>
                <w:rFonts w:ascii="Arial" w:hAnsi="Arial" w:cs="Arial"/>
              </w:rPr>
              <w:t>robocze</w:t>
            </w:r>
          </w:p>
        </w:tc>
        <w:tc>
          <w:tcPr>
            <w:tcW w:w="1317" w:type="dxa"/>
            <w:tcBorders>
              <w:top w:val="single" w:sz="6" w:space="0" w:color="000000"/>
              <w:left w:val="single" w:sz="6" w:space="0" w:color="000000"/>
              <w:bottom w:val="single" w:sz="6" w:space="0" w:color="000000"/>
            </w:tcBorders>
            <w:shd w:val="clear" w:color="auto" w:fill="auto"/>
          </w:tcPr>
          <w:p w14:paraId="4A6ED68D" w14:textId="77777777" w:rsidR="00415D28" w:rsidRPr="00896596" w:rsidRDefault="00415D28" w:rsidP="00B66FF7">
            <w:pPr>
              <w:snapToGrid w:val="0"/>
              <w:spacing w:line="360" w:lineRule="auto"/>
              <w:jc w:val="both"/>
              <w:rPr>
                <w:rFonts w:ascii="Arial" w:hAnsi="Arial" w:cs="Arial"/>
              </w:rPr>
            </w:pPr>
            <w:r w:rsidRPr="00896596">
              <w:rPr>
                <w:rFonts w:ascii="Arial" w:hAnsi="Arial" w:cs="Arial"/>
              </w:rPr>
              <w:t>soboty</w:t>
            </w:r>
          </w:p>
        </w:tc>
        <w:tc>
          <w:tcPr>
            <w:tcW w:w="1328" w:type="dxa"/>
            <w:tcBorders>
              <w:top w:val="single" w:sz="6" w:space="0" w:color="000000"/>
              <w:left w:val="single" w:sz="6" w:space="0" w:color="000000"/>
              <w:bottom w:val="single" w:sz="6" w:space="0" w:color="000000"/>
            </w:tcBorders>
            <w:shd w:val="clear" w:color="auto" w:fill="auto"/>
          </w:tcPr>
          <w:p w14:paraId="1929C5B1" w14:textId="77777777" w:rsidR="00415D28" w:rsidRPr="00896596" w:rsidRDefault="00415D28" w:rsidP="00B66FF7">
            <w:pPr>
              <w:snapToGrid w:val="0"/>
              <w:spacing w:line="360" w:lineRule="auto"/>
              <w:jc w:val="both"/>
              <w:rPr>
                <w:rFonts w:ascii="Arial" w:hAnsi="Arial" w:cs="Arial"/>
              </w:rPr>
            </w:pPr>
            <w:r w:rsidRPr="00896596">
              <w:rPr>
                <w:rFonts w:ascii="Arial" w:hAnsi="Arial" w:cs="Arial"/>
              </w:rPr>
              <w:t>niedziele</w:t>
            </w:r>
            <w:r w:rsidRPr="00896596">
              <w:rPr>
                <w:rFonts w:ascii="Arial" w:eastAsia="Arial" w:hAnsi="Arial" w:cs="Arial"/>
              </w:rPr>
              <w:t xml:space="preserve"> </w:t>
            </w:r>
            <w:r w:rsidRPr="00896596">
              <w:rPr>
                <w:rFonts w:ascii="Arial" w:hAnsi="Arial" w:cs="Arial"/>
              </w:rPr>
              <w:t>i</w:t>
            </w:r>
            <w:r w:rsidRPr="00896596">
              <w:rPr>
                <w:rFonts w:ascii="Arial" w:eastAsia="Arial" w:hAnsi="Arial" w:cs="Arial"/>
              </w:rPr>
              <w:t xml:space="preserve"> </w:t>
            </w:r>
            <w:r w:rsidRPr="00896596">
              <w:rPr>
                <w:rFonts w:ascii="Arial" w:hAnsi="Arial" w:cs="Arial"/>
              </w:rPr>
              <w:t>święta</w:t>
            </w:r>
          </w:p>
        </w:tc>
        <w:tc>
          <w:tcPr>
            <w:tcW w:w="1296" w:type="dxa"/>
            <w:tcBorders>
              <w:left w:val="single" w:sz="6" w:space="0" w:color="000000"/>
              <w:bottom w:val="single" w:sz="6" w:space="0" w:color="000000"/>
            </w:tcBorders>
            <w:shd w:val="clear" w:color="auto" w:fill="auto"/>
          </w:tcPr>
          <w:p w14:paraId="7291C6A7" w14:textId="77777777" w:rsidR="00415D28" w:rsidRPr="00896596" w:rsidRDefault="00415D28" w:rsidP="00B66FF7">
            <w:pPr>
              <w:snapToGrid w:val="0"/>
              <w:spacing w:line="360" w:lineRule="auto"/>
              <w:jc w:val="both"/>
              <w:rPr>
                <w:rFonts w:ascii="Arial" w:hAnsi="Arial" w:cs="Arial"/>
              </w:rPr>
            </w:pPr>
          </w:p>
        </w:tc>
        <w:tc>
          <w:tcPr>
            <w:tcW w:w="1676" w:type="dxa"/>
            <w:tcBorders>
              <w:left w:val="single" w:sz="6" w:space="0" w:color="000000"/>
              <w:bottom w:val="single" w:sz="6" w:space="0" w:color="000000"/>
              <w:right w:val="single" w:sz="6" w:space="0" w:color="000000"/>
            </w:tcBorders>
            <w:shd w:val="clear" w:color="auto" w:fill="auto"/>
          </w:tcPr>
          <w:p w14:paraId="5D7EED14" w14:textId="77777777" w:rsidR="00415D28" w:rsidRPr="00896596" w:rsidRDefault="00415D28" w:rsidP="00B66FF7">
            <w:pPr>
              <w:snapToGrid w:val="0"/>
              <w:spacing w:line="360" w:lineRule="auto"/>
              <w:jc w:val="both"/>
              <w:rPr>
                <w:rFonts w:ascii="Arial" w:hAnsi="Arial" w:cs="Arial"/>
              </w:rPr>
            </w:pPr>
          </w:p>
        </w:tc>
      </w:tr>
      <w:tr w:rsidR="00415D28" w:rsidRPr="00896596" w14:paraId="09F12498" w14:textId="77777777" w:rsidTr="00B66FF7">
        <w:trPr>
          <w:trHeight w:val="1610"/>
        </w:trPr>
        <w:tc>
          <w:tcPr>
            <w:tcW w:w="518" w:type="dxa"/>
            <w:tcBorders>
              <w:top w:val="single" w:sz="6" w:space="0" w:color="000000"/>
              <w:left w:val="single" w:sz="6" w:space="0" w:color="000000"/>
              <w:bottom w:val="single" w:sz="4" w:space="0" w:color="auto"/>
            </w:tcBorders>
            <w:shd w:val="clear" w:color="auto" w:fill="auto"/>
          </w:tcPr>
          <w:p w14:paraId="3A144E35" w14:textId="77777777" w:rsidR="00415D28" w:rsidRPr="00896596" w:rsidRDefault="00415D28" w:rsidP="00B66FF7">
            <w:pPr>
              <w:snapToGrid w:val="0"/>
              <w:spacing w:line="360" w:lineRule="auto"/>
              <w:jc w:val="both"/>
              <w:rPr>
                <w:rFonts w:ascii="Arial" w:hAnsi="Arial" w:cs="Arial"/>
              </w:rPr>
            </w:pPr>
            <w:r w:rsidRPr="00896596">
              <w:rPr>
                <w:rFonts w:ascii="Arial" w:hAnsi="Arial" w:cs="Arial"/>
              </w:rPr>
              <w:t>1.</w:t>
            </w:r>
          </w:p>
        </w:tc>
        <w:tc>
          <w:tcPr>
            <w:tcW w:w="2549" w:type="dxa"/>
            <w:tcBorders>
              <w:top w:val="single" w:sz="6" w:space="0" w:color="000000"/>
              <w:left w:val="single" w:sz="6" w:space="0" w:color="000000"/>
              <w:bottom w:val="single" w:sz="4" w:space="0" w:color="auto"/>
            </w:tcBorders>
            <w:shd w:val="clear" w:color="auto" w:fill="auto"/>
          </w:tcPr>
          <w:p w14:paraId="380910C2" w14:textId="77777777" w:rsidR="00415D28" w:rsidRPr="00896596" w:rsidRDefault="00415D28" w:rsidP="00B66FF7">
            <w:pPr>
              <w:snapToGrid w:val="0"/>
              <w:spacing w:line="360" w:lineRule="auto"/>
              <w:jc w:val="both"/>
              <w:rPr>
                <w:rFonts w:ascii="Arial" w:hAnsi="Arial" w:cs="Arial"/>
              </w:rPr>
            </w:pPr>
            <w:r w:rsidRPr="00896596">
              <w:rPr>
                <w:rFonts w:ascii="Arial" w:hAnsi="Arial" w:cs="Arial"/>
              </w:rPr>
              <w:t>Posterunek</w:t>
            </w:r>
            <w:r w:rsidRPr="00896596">
              <w:rPr>
                <w:rFonts w:ascii="Arial" w:eastAsia="Arial" w:hAnsi="Arial" w:cs="Arial"/>
              </w:rPr>
              <w:t xml:space="preserve"> </w:t>
            </w:r>
            <w:r w:rsidRPr="00896596">
              <w:rPr>
                <w:rFonts w:ascii="Arial" w:hAnsi="Arial" w:cs="Arial"/>
              </w:rPr>
              <w:t>Muzeum Współczesne</w:t>
            </w:r>
            <w:r>
              <w:rPr>
                <w:rFonts w:ascii="Arial" w:hAnsi="Arial" w:cs="Arial"/>
              </w:rPr>
              <w:t xml:space="preserve"> Wrocław</w:t>
            </w:r>
            <w:r w:rsidRPr="00896596">
              <w:rPr>
                <w:rFonts w:ascii="Arial" w:hAnsi="Arial" w:cs="Arial"/>
              </w:rPr>
              <w:br/>
              <w:t xml:space="preserve"> pl</w:t>
            </w:r>
            <w:r>
              <w:rPr>
                <w:rFonts w:ascii="Arial" w:hAnsi="Arial" w:cs="Arial"/>
              </w:rPr>
              <w:t>. Strzegomski 2a,               53-681 Wrocław</w:t>
            </w:r>
          </w:p>
          <w:p w14:paraId="4ED4C395" w14:textId="77777777" w:rsidR="00415D28" w:rsidRPr="00896596" w:rsidRDefault="00415D28" w:rsidP="00B66FF7">
            <w:pPr>
              <w:snapToGrid w:val="0"/>
              <w:spacing w:line="360" w:lineRule="auto"/>
              <w:jc w:val="both"/>
              <w:rPr>
                <w:rFonts w:ascii="Arial" w:hAnsi="Arial" w:cs="Arial"/>
              </w:rPr>
            </w:pPr>
          </w:p>
          <w:p w14:paraId="5360148D" w14:textId="77777777" w:rsidR="00415D28" w:rsidRPr="00896596" w:rsidRDefault="00415D28" w:rsidP="00B66FF7">
            <w:pPr>
              <w:snapToGrid w:val="0"/>
              <w:spacing w:line="360" w:lineRule="auto"/>
              <w:jc w:val="both"/>
              <w:rPr>
                <w:rFonts w:ascii="Arial" w:hAnsi="Arial" w:cs="Arial"/>
              </w:rPr>
            </w:pPr>
          </w:p>
        </w:tc>
        <w:tc>
          <w:tcPr>
            <w:tcW w:w="1446" w:type="dxa"/>
            <w:tcBorders>
              <w:top w:val="single" w:sz="6" w:space="0" w:color="000000"/>
              <w:left w:val="single" w:sz="6" w:space="0" w:color="000000"/>
              <w:bottom w:val="single" w:sz="4" w:space="0" w:color="auto"/>
            </w:tcBorders>
            <w:shd w:val="clear" w:color="auto" w:fill="auto"/>
          </w:tcPr>
          <w:p w14:paraId="280154DE" w14:textId="77777777" w:rsidR="00415D28" w:rsidRPr="00896596" w:rsidRDefault="00415D28" w:rsidP="00B66FF7">
            <w:pPr>
              <w:snapToGrid w:val="0"/>
              <w:spacing w:line="360" w:lineRule="auto"/>
              <w:jc w:val="both"/>
              <w:rPr>
                <w:rFonts w:ascii="Arial" w:hAnsi="Arial" w:cs="Arial"/>
              </w:rPr>
            </w:pPr>
            <w:r w:rsidRPr="00896596">
              <w:rPr>
                <w:rFonts w:ascii="Arial" w:hAnsi="Arial" w:cs="Arial"/>
              </w:rPr>
              <w:t>całodobowo</w:t>
            </w:r>
          </w:p>
        </w:tc>
        <w:tc>
          <w:tcPr>
            <w:tcW w:w="1317" w:type="dxa"/>
            <w:tcBorders>
              <w:top w:val="single" w:sz="6" w:space="0" w:color="000000"/>
              <w:left w:val="single" w:sz="6" w:space="0" w:color="000000"/>
              <w:bottom w:val="single" w:sz="4" w:space="0" w:color="auto"/>
            </w:tcBorders>
            <w:shd w:val="clear" w:color="auto" w:fill="auto"/>
          </w:tcPr>
          <w:p w14:paraId="562194D9" w14:textId="77777777" w:rsidR="00415D28" w:rsidRPr="00896596" w:rsidRDefault="00415D28" w:rsidP="00B66FF7">
            <w:pPr>
              <w:snapToGrid w:val="0"/>
              <w:spacing w:line="360" w:lineRule="auto"/>
              <w:jc w:val="both"/>
              <w:rPr>
                <w:rFonts w:ascii="Arial" w:hAnsi="Arial" w:cs="Arial"/>
              </w:rPr>
            </w:pPr>
            <w:r w:rsidRPr="00896596">
              <w:rPr>
                <w:rFonts w:ascii="Arial" w:hAnsi="Arial" w:cs="Arial"/>
              </w:rPr>
              <w:t>całodobowo</w:t>
            </w:r>
          </w:p>
        </w:tc>
        <w:tc>
          <w:tcPr>
            <w:tcW w:w="1328" w:type="dxa"/>
            <w:tcBorders>
              <w:top w:val="single" w:sz="6" w:space="0" w:color="000000"/>
              <w:left w:val="single" w:sz="6" w:space="0" w:color="000000"/>
              <w:bottom w:val="single" w:sz="4" w:space="0" w:color="auto"/>
            </w:tcBorders>
            <w:shd w:val="clear" w:color="auto" w:fill="auto"/>
          </w:tcPr>
          <w:p w14:paraId="61583E9E" w14:textId="77777777" w:rsidR="00415D28" w:rsidRPr="00896596" w:rsidRDefault="00415D28" w:rsidP="00B66FF7">
            <w:pPr>
              <w:snapToGrid w:val="0"/>
              <w:spacing w:line="360" w:lineRule="auto"/>
              <w:jc w:val="both"/>
              <w:rPr>
                <w:rFonts w:ascii="Arial" w:hAnsi="Arial" w:cs="Arial"/>
              </w:rPr>
            </w:pPr>
            <w:r w:rsidRPr="00896596">
              <w:rPr>
                <w:rFonts w:ascii="Arial" w:hAnsi="Arial" w:cs="Arial"/>
              </w:rPr>
              <w:t>całodobowo</w:t>
            </w:r>
          </w:p>
        </w:tc>
        <w:tc>
          <w:tcPr>
            <w:tcW w:w="1296" w:type="dxa"/>
            <w:tcBorders>
              <w:top w:val="single" w:sz="6" w:space="0" w:color="000000"/>
              <w:left w:val="single" w:sz="6" w:space="0" w:color="000000"/>
              <w:bottom w:val="single" w:sz="4" w:space="0" w:color="auto"/>
            </w:tcBorders>
            <w:shd w:val="clear" w:color="auto" w:fill="auto"/>
          </w:tcPr>
          <w:p w14:paraId="116721EC" w14:textId="77777777" w:rsidR="00415D28" w:rsidRPr="00896596" w:rsidRDefault="00415D28" w:rsidP="00B66FF7">
            <w:pPr>
              <w:snapToGrid w:val="0"/>
              <w:spacing w:line="360" w:lineRule="auto"/>
              <w:jc w:val="both"/>
              <w:rPr>
                <w:rFonts w:ascii="Arial" w:hAnsi="Arial" w:cs="Arial"/>
              </w:rPr>
            </w:pPr>
            <w:r w:rsidRPr="00896596">
              <w:rPr>
                <w:rFonts w:ascii="Arial" w:hAnsi="Arial" w:cs="Arial"/>
              </w:rPr>
              <w:t>1</w:t>
            </w:r>
            <w:r w:rsidRPr="00896596">
              <w:rPr>
                <w:rFonts w:ascii="Arial" w:eastAsia="Arial" w:hAnsi="Arial" w:cs="Arial"/>
              </w:rPr>
              <w:t xml:space="preserve"> </w:t>
            </w:r>
            <w:r w:rsidRPr="00896596">
              <w:rPr>
                <w:rFonts w:ascii="Arial" w:hAnsi="Arial" w:cs="Arial"/>
              </w:rPr>
              <w:t>osoba</w:t>
            </w:r>
          </w:p>
        </w:tc>
        <w:tc>
          <w:tcPr>
            <w:tcW w:w="1676" w:type="dxa"/>
            <w:tcBorders>
              <w:top w:val="single" w:sz="6" w:space="0" w:color="000000"/>
              <w:left w:val="single" w:sz="6" w:space="0" w:color="000000"/>
              <w:bottom w:val="single" w:sz="4" w:space="0" w:color="auto"/>
              <w:right w:val="single" w:sz="6" w:space="0" w:color="000000"/>
            </w:tcBorders>
            <w:shd w:val="clear" w:color="auto" w:fill="auto"/>
          </w:tcPr>
          <w:p w14:paraId="3C8D0B23" w14:textId="77777777" w:rsidR="00415D28" w:rsidRPr="00896596" w:rsidRDefault="00415D28" w:rsidP="00B66FF7">
            <w:pPr>
              <w:spacing w:line="360" w:lineRule="auto"/>
              <w:jc w:val="both"/>
              <w:rPr>
                <w:rFonts w:ascii="Arial" w:hAnsi="Arial" w:cs="Arial"/>
              </w:rPr>
            </w:pPr>
            <w:r w:rsidRPr="00896596">
              <w:rPr>
                <w:rFonts w:ascii="Arial" w:hAnsi="Arial" w:cs="Arial"/>
              </w:rPr>
              <w:t>01.01.2022r</w:t>
            </w:r>
            <w:r>
              <w:rPr>
                <w:rFonts w:ascii="Arial" w:hAnsi="Arial" w:cs="Arial"/>
              </w:rPr>
              <w:t>.</w:t>
            </w:r>
            <w:r w:rsidRPr="00896596">
              <w:rPr>
                <w:rFonts w:ascii="Arial" w:hAnsi="Arial" w:cs="Arial"/>
              </w:rPr>
              <w:t xml:space="preserve"> do 31.12.20</w:t>
            </w:r>
            <w:r>
              <w:rPr>
                <w:rFonts w:ascii="Arial" w:hAnsi="Arial" w:cs="Arial"/>
              </w:rPr>
              <w:t>22</w:t>
            </w:r>
            <w:r w:rsidRPr="00896596">
              <w:rPr>
                <w:rFonts w:ascii="Arial" w:hAnsi="Arial" w:cs="Arial"/>
              </w:rPr>
              <w:t>r</w:t>
            </w:r>
            <w:r>
              <w:rPr>
                <w:rFonts w:ascii="Arial" w:hAnsi="Arial" w:cs="Arial"/>
              </w:rPr>
              <w:t>.</w:t>
            </w:r>
          </w:p>
        </w:tc>
      </w:tr>
      <w:tr w:rsidR="00415D28" w:rsidRPr="00896596" w14:paraId="6855DD5A" w14:textId="77777777" w:rsidTr="00B66FF7">
        <w:trPr>
          <w:cantSplit/>
          <w:trHeight w:val="1175"/>
        </w:trPr>
        <w:tc>
          <w:tcPr>
            <w:tcW w:w="8454" w:type="dxa"/>
            <w:gridSpan w:val="6"/>
            <w:tcBorders>
              <w:top w:val="single" w:sz="6" w:space="0" w:color="000000"/>
              <w:left w:val="single" w:sz="6" w:space="0" w:color="000000"/>
              <w:bottom w:val="single" w:sz="6" w:space="0" w:color="000000"/>
            </w:tcBorders>
            <w:shd w:val="clear" w:color="auto" w:fill="auto"/>
          </w:tcPr>
          <w:p w14:paraId="03159DC2" w14:textId="77777777" w:rsidR="00415D28" w:rsidRPr="00896596" w:rsidRDefault="00415D28" w:rsidP="00B66FF7">
            <w:pPr>
              <w:snapToGrid w:val="0"/>
              <w:spacing w:line="360" w:lineRule="auto"/>
              <w:jc w:val="both"/>
              <w:rPr>
                <w:rFonts w:ascii="Arial" w:eastAsia="Arial" w:hAnsi="Arial" w:cs="Arial"/>
              </w:rPr>
            </w:pPr>
          </w:p>
          <w:p w14:paraId="6F51DA57" w14:textId="77777777" w:rsidR="00415D28" w:rsidRPr="00896596" w:rsidRDefault="00415D28" w:rsidP="00B66FF7">
            <w:pPr>
              <w:pStyle w:val="TLSAumowy"/>
              <w:tabs>
                <w:tab w:val="left" w:pos="708"/>
              </w:tabs>
              <w:spacing w:line="360" w:lineRule="auto"/>
              <w:rPr>
                <w:szCs w:val="22"/>
              </w:rPr>
            </w:pPr>
            <w:r w:rsidRPr="00896596">
              <w:rPr>
                <w:rFonts w:eastAsia="Arial"/>
                <w:szCs w:val="22"/>
                <w:lang w:eastAsia="en-US"/>
              </w:rPr>
              <w:t xml:space="preserve">                                                                                                                                                </w:t>
            </w:r>
            <w:r w:rsidRPr="00896596">
              <w:rPr>
                <w:szCs w:val="22"/>
                <w:lang w:eastAsia="en-US"/>
              </w:rPr>
              <w:t>RAZEM</w:t>
            </w:r>
          </w:p>
        </w:tc>
        <w:tc>
          <w:tcPr>
            <w:tcW w:w="1676" w:type="dxa"/>
            <w:tcBorders>
              <w:top w:val="single" w:sz="6" w:space="0" w:color="000000"/>
              <w:left w:val="single" w:sz="6" w:space="0" w:color="000000"/>
              <w:bottom w:val="single" w:sz="6" w:space="0" w:color="000000"/>
              <w:right w:val="single" w:sz="6" w:space="0" w:color="000000"/>
            </w:tcBorders>
            <w:shd w:val="clear" w:color="auto" w:fill="auto"/>
          </w:tcPr>
          <w:p w14:paraId="323224A9" w14:textId="77777777" w:rsidR="00415D28" w:rsidRPr="00896596" w:rsidRDefault="00415D28" w:rsidP="00B66FF7">
            <w:pPr>
              <w:snapToGrid w:val="0"/>
              <w:spacing w:line="360" w:lineRule="auto"/>
              <w:jc w:val="both"/>
              <w:rPr>
                <w:rFonts w:ascii="Arial" w:hAnsi="Arial" w:cs="Arial"/>
              </w:rPr>
            </w:pPr>
            <w:r w:rsidRPr="00896596">
              <w:rPr>
                <w:rFonts w:ascii="Arial" w:hAnsi="Arial" w:cs="Arial"/>
              </w:rPr>
              <w:t>8760 roboczogodzin</w:t>
            </w:r>
          </w:p>
          <w:p w14:paraId="48B524E9" w14:textId="77777777" w:rsidR="00415D28" w:rsidRPr="00896596" w:rsidRDefault="00415D28" w:rsidP="00B66FF7">
            <w:pPr>
              <w:spacing w:line="360" w:lineRule="auto"/>
              <w:jc w:val="both"/>
              <w:rPr>
                <w:rFonts w:ascii="Arial" w:hAnsi="Arial" w:cs="Arial"/>
              </w:rPr>
            </w:pPr>
          </w:p>
        </w:tc>
      </w:tr>
    </w:tbl>
    <w:p w14:paraId="4119B650" w14:textId="77777777" w:rsidR="00415D28" w:rsidRPr="00896596" w:rsidRDefault="00415D28" w:rsidP="00415D28">
      <w:pPr>
        <w:spacing w:line="360" w:lineRule="auto"/>
        <w:jc w:val="both"/>
        <w:rPr>
          <w:rFonts w:ascii="Arial" w:hAnsi="Arial" w:cs="Arial"/>
        </w:rPr>
      </w:pPr>
    </w:p>
    <w:p w14:paraId="639F8A7A" w14:textId="77777777" w:rsidR="00415D28" w:rsidRDefault="00415D28" w:rsidP="00415D28">
      <w:pPr>
        <w:jc w:val="center"/>
        <w:rPr>
          <w:rFonts w:asciiTheme="minorHAnsi" w:hAnsiTheme="minorHAnsi"/>
          <w:sz w:val="22"/>
        </w:rPr>
      </w:pPr>
    </w:p>
    <w:p w14:paraId="105F1359" w14:textId="77777777" w:rsidR="00415D28" w:rsidRDefault="00415D28" w:rsidP="00415D28">
      <w:pPr>
        <w:jc w:val="center"/>
        <w:rPr>
          <w:rFonts w:asciiTheme="minorHAnsi" w:hAnsiTheme="minorHAnsi"/>
          <w:sz w:val="22"/>
        </w:rPr>
      </w:pPr>
    </w:p>
    <w:p w14:paraId="7CA00A3A" w14:textId="77777777" w:rsidR="00832FFA" w:rsidRDefault="00832FFA" w:rsidP="00415D28">
      <w:pPr>
        <w:jc w:val="center"/>
        <w:rPr>
          <w:rFonts w:asciiTheme="minorHAnsi" w:hAnsiTheme="minorHAnsi"/>
          <w:sz w:val="22"/>
        </w:rPr>
      </w:pPr>
    </w:p>
    <w:p w14:paraId="20B5DCB3" w14:textId="77777777" w:rsidR="00832FFA" w:rsidRDefault="00832FFA" w:rsidP="00415D28">
      <w:pPr>
        <w:jc w:val="center"/>
        <w:rPr>
          <w:rFonts w:asciiTheme="minorHAnsi" w:hAnsiTheme="minorHAnsi"/>
          <w:sz w:val="22"/>
        </w:rPr>
      </w:pPr>
    </w:p>
    <w:p w14:paraId="6F4491A0" w14:textId="77777777" w:rsidR="00832FFA" w:rsidRDefault="00832FFA" w:rsidP="00415D28">
      <w:pPr>
        <w:jc w:val="center"/>
        <w:rPr>
          <w:rFonts w:asciiTheme="minorHAnsi" w:hAnsiTheme="minorHAnsi"/>
          <w:sz w:val="22"/>
        </w:rPr>
      </w:pPr>
    </w:p>
    <w:p w14:paraId="1B990087" w14:textId="77777777" w:rsidR="00832FFA" w:rsidRDefault="00832FFA" w:rsidP="00415D28">
      <w:pPr>
        <w:jc w:val="center"/>
        <w:rPr>
          <w:rFonts w:asciiTheme="minorHAnsi" w:hAnsiTheme="minorHAnsi"/>
          <w:sz w:val="22"/>
        </w:rPr>
      </w:pPr>
    </w:p>
    <w:p w14:paraId="7DF5E329" w14:textId="77777777" w:rsidR="00832FFA" w:rsidRDefault="00832FFA" w:rsidP="00415D28">
      <w:pPr>
        <w:jc w:val="center"/>
        <w:rPr>
          <w:rFonts w:asciiTheme="minorHAnsi" w:hAnsiTheme="minorHAnsi"/>
          <w:sz w:val="22"/>
        </w:rPr>
      </w:pPr>
    </w:p>
    <w:p w14:paraId="12D8EC0A" w14:textId="77777777" w:rsidR="00832FFA" w:rsidRDefault="00832FFA" w:rsidP="00415D28">
      <w:pPr>
        <w:jc w:val="center"/>
        <w:rPr>
          <w:rFonts w:asciiTheme="minorHAnsi" w:hAnsiTheme="minorHAnsi"/>
          <w:sz w:val="22"/>
        </w:rPr>
      </w:pPr>
    </w:p>
    <w:p w14:paraId="10E2FC26" w14:textId="77777777" w:rsidR="00832FFA" w:rsidRDefault="00832FFA" w:rsidP="00415D28">
      <w:pPr>
        <w:jc w:val="center"/>
        <w:rPr>
          <w:rFonts w:asciiTheme="minorHAnsi" w:hAnsiTheme="minorHAnsi"/>
          <w:sz w:val="22"/>
        </w:rPr>
      </w:pPr>
    </w:p>
    <w:p w14:paraId="0849EED6" w14:textId="77777777" w:rsidR="00832FFA" w:rsidRDefault="00832FFA" w:rsidP="00415D28">
      <w:pPr>
        <w:jc w:val="center"/>
        <w:rPr>
          <w:rFonts w:asciiTheme="minorHAnsi" w:hAnsiTheme="minorHAnsi"/>
          <w:sz w:val="22"/>
        </w:rPr>
      </w:pPr>
    </w:p>
    <w:p w14:paraId="4AA30AA2" w14:textId="77777777" w:rsidR="00832FFA" w:rsidRDefault="00832FFA" w:rsidP="00415D28">
      <w:pPr>
        <w:jc w:val="center"/>
        <w:rPr>
          <w:rFonts w:asciiTheme="minorHAnsi" w:hAnsiTheme="minorHAnsi"/>
          <w:sz w:val="22"/>
        </w:rPr>
      </w:pPr>
    </w:p>
    <w:p w14:paraId="69360D0E" w14:textId="77777777" w:rsidR="00832FFA" w:rsidRDefault="00832FFA" w:rsidP="00415D28">
      <w:pPr>
        <w:jc w:val="center"/>
        <w:rPr>
          <w:rFonts w:asciiTheme="minorHAnsi" w:hAnsiTheme="minorHAnsi"/>
          <w:sz w:val="22"/>
        </w:rPr>
      </w:pPr>
    </w:p>
    <w:p w14:paraId="62C938C3" w14:textId="77777777" w:rsidR="00832FFA" w:rsidRDefault="00832FFA" w:rsidP="00415D28">
      <w:pPr>
        <w:jc w:val="center"/>
        <w:rPr>
          <w:rFonts w:asciiTheme="minorHAnsi" w:hAnsiTheme="minorHAnsi"/>
          <w:sz w:val="22"/>
        </w:rPr>
      </w:pPr>
    </w:p>
    <w:p w14:paraId="1F451D51" w14:textId="77777777" w:rsidR="00832FFA" w:rsidRDefault="00832FFA" w:rsidP="00415D28">
      <w:pPr>
        <w:jc w:val="center"/>
        <w:rPr>
          <w:rFonts w:asciiTheme="minorHAnsi" w:hAnsiTheme="minorHAnsi"/>
          <w:sz w:val="22"/>
        </w:rPr>
      </w:pPr>
    </w:p>
    <w:p w14:paraId="59DF7001" w14:textId="77777777" w:rsidR="00832FFA" w:rsidRDefault="00832FFA" w:rsidP="00415D28">
      <w:pPr>
        <w:jc w:val="center"/>
        <w:rPr>
          <w:rFonts w:asciiTheme="minorHAnsi" w:hAnsiTheme="minorHAnsi"/>
          <w:sz w:val="22"/>
        </w:rPr>
      </w:pPr>
    </w:p>
    <w:p w14:paraId="7200D72A" w14:textId="77777777" w:rsidR="00832FFA" w:rsidRDefault="00832FFA" w:rsidP="00415D28">
      <w:pPr>
        <w:jc w:val="center"/>
        <w:rPr>
          <w:rFonts w:asciiTheme="minorHAnsi" w:hAnsiTheme="minorHAnsi"/>
          <w:sz w:val="22"/>
        </w:rPr>
      </w:pPr>
    </w:p>
    <w:p w14:paraId="577B9C10" w14:textId="77777777" w:rsidR="00832FFA" w:rsidRDefault="00832FFA" w:rsidP="00415D28">
      <w:pPr>
        <w:jc w:val="center"/>
        <w:rPr>
          <w:rFonts w:asciiTheme="minorHAnsi" w:hAnsiTheme="minorHAnsi"/>
          <w:sz w:val="22"/>
        </w:rPr>
      </w:pPr>
    </w:p>
    <w:p w14:paraId="0B3A40B6" w14:textId="77777777" w:rsidR="00832FFA" w:rsidRDefault="00832FFA" w:rsidP="00415D28">
      <w:pPr>
        <w:jc w:val="center"/>
        <w:rPr>
          <w:rFonts w:asciiTheme="minorHAnsi" w:hAnsiTheme="minorHAnsi"/>
          <w:sz w:val="22"/>
        </w:rPr>
      </w:pPr>
    </w:p>
    <w:p w14:paraId="7AB22158" w14:textId="77777777" w:rsidR="00832FFA" w:rsidRDefault="00832FFA" w:rsidP="00415D28">
      <w:pPr>
        <w:jc w:val="center"/>
        <w:rPr>
          <w:rFonts w:asciiTheme="minorHAnsi" w:hAnsiTheme="minorHAnsi"/>
          <w:sz w:val="22"/>
        </w:rPr>
      </w:pPr>
    </w:p>
    <w:p w14:paraId="4B747F63" w14:textId="77777777" w:rsidR="00832FFA" w:rsidRDefault="00832FFA" w:rsidP="00415D28">
      <w:pPr>
        <w:jc w:val="center"/>
        <w:rPr>
          <w:rFonts w:asciiTheme="minorHAnsi" w:hAnsiTheme="minorHAnsi"/>
          <w:sz w:val="22"/>
        </w:rPr>
      </w:pPr>
    </w:p>
    <w:p w14:paraId="11F6146F" w14:textId="77777777" w:rsidR="00832FFA" w:rsidRDefault="00832FFA" w:rsidP="00415D28">
      <w:pPr>
        <w:jc w:val="center"/>
        <w:rPr>
          <w:rFonts w:asciiTheme="minorHAnsi" w:hAnsiTheme="minorHAnsi"/>
          <w:sz w:val="22"/>
        </w:rPr>
      </w:pPr>
    </w:p>
    <w:p w14:paraId="4DC12FE7" w14:textId="3B494B78" w:rsidR="006620CF" w:rsidRPr="00896596" w:rsidRDefault="006620CF" w:rsidP="006620CF">
      <w:pPr>
        <w:spacing w:line="360" w:lineRule="auto"/>
        <w:jc w:val="right"/>
        <w:rPr>
          <w:rFonts w:ascii="Arial" w:hAnsi="Arial" w:cs="Arial"/>
        </w:rPr>
      </w:pPr>
      <w:r w:rsidRPr="006620CF">
        <w:rPr>
          <w:rFonts w:ascii="Arial" w:hAnsi="Arial" w:cs="Arial"/>
        </w:rPr>
        <w:t xml:space="preserve"> </w:t>
      </w:r>
      <w:r w:rsidRPr="00896596">
        <w:rPr>
          <w:rFonts w:ascii="Arial" w:hAnsi="Arial" w:cs="Arial"/>
        </w:rPr>
        <w:t xml:space="preserve">Załącznik nr </w:t>
      </w:r>
      <w:r>
        <w:rPr>
          <w:rFonts w:ascii="Arial" w:hAnsi="Arial" w:cs="Arial"/>
        </w:rPr>
        <w:t>8</w:t>
      </w:r>
      <w:r w:rsidRPr="00896596">
        <w:rPr>
          <w:rFonts w:ascii="Arial" w:hAnsi="Arial" w:cs="Arial"/>
        </w:rPr>
        <w:t xml:space="preserve"> do SWZ</w:t>
      </w:r>
    </w:p>
    <w:p w14:paraId="07578631" w14:textId="77777777" w:rsidR="006620CF" w:rsidRPr="00896596" w:rsidRDefault="006620CF" w:rsidP="006620CF">
      <w:pPr>
        <w:spacing w:line="360" w:lineRule="auto"/>
        <w:ind w:left="5664"/>
        <w:rPr>
          <w:rFonts w:ascii="Arial" w:hAnsi="Arial" w:cs="Arial"/>
          <w:b/>
        </w:rPr>
      </w:pPr>
      <w:r>
        <w:rPr>
          <w:rFonts w:ascii="Arial" w:eastAsia="Arial" w:hAnsi="Arial" w:cs="Arial"/>
          <w:b/>
          <w:bCs/>
        </w:rPr>
        <w:t xml:space="preserve">Nr postępowania </w:t>
      </w:r>
      <w:r w:rsidRPr="00896596">
        <w:rPr>
          <w:rFonts w:ascii="Arial" w:eastAsia="Arial" w:hAnsi="Arial" w:cs="Arial"/>
          <w:b/>
          <w:bCs/>
        </w:rPr>
        <w:t>ZP/01/2021/</w:t>
      </w:r>
    </w:p>
    <w:p w14:paraId="52E21608" w14:textId="43C3AE0A" w:rsidR="00415D28" w:rsidRDefault="00415D28" w:rsidP="00415D28">
      <w:pPr>
        <w:jc w:val="center"/>
        <w:rPr>
          <w:rFonts w:asciiTheme="minorHAnsi" w:hAnsiTheme="minorHAnsi"/>
          <w:sz w:val="22"/>
        </w:rPr>
      </w:pPr>
    </w:p>
    <w:p w14:paraId="467410AA" w14:textId="77777777" w:rsidR="00415D28" w:rsidRDefault="00415D28" w:rsidP="00415D28">
      <w:pPr>
        <w:jc w:val="center"/>
        <w:rPr>
          <w:rFonts w:asciiTheme="minorHAnsi" w:hAnsiTheme="minorHAnsi"/>
          <w:sz w:val="22"/>
        </w:rPr>
      </w:pPr>
    </w:p>
    <w:p w14:paraId="6DB028D7" w14:textId="77777777" w:rsidR="00415D28" w:rsidRPr="00BA4BB5" w:rsidRDefault="00415D28" w:rsidP="00415D28">
      <w:pPr>
        <w:jc w:val="center"/>
        <w:rPr>
          <w:rFonts w:asciiTheme="minorHAnsi" w:hAnsiTheme="minorHAnsi"/>
          <w:sz w:val="22"/>
        </w:rPr>
      </w:pPr>
    </w:p>
    <w:p w14:paraId="1A1BAD34" w14:textId="77777777" w:rsidR="00415D28" w:rsidRPr="00386CB5" w:rsidRDefault="00415D28" w:rsidP="00415D28">
      <w:pPr>
        <w:spacing w:before="120" w:after="120" w:line="264" w:lineRule="auto"/>
        <w:jc w:val="center"/>
        <w:rPr>
          <w:rFonts w:cs="Arial"/>
          <w:b/>
          <w:u w:val="single"/>
        </w:rPr>
      </w:pPr>
      <w:r w:rsidRPr="00386CB5">
        <w:rPr>
          <w:rFonts w:cs="Arial"/>
          <w:b/>
          <w:u w:val="single"/>
        </w:rPr>
        <w:t xml:space="preserve">OŚWIADCZENIE </w:t>
      </w:r>
      <w:r>
        <w:rPr>
          <w:rFonts w:cs="Arial"/>
          <w:b/>
          <w:u w:val="single"/>
        </w:rPr>
        <w:t xml:space="preserve">WYKONAWCÓW </w:t>
      </w:r>
      <w:r w:rsidRPr="009D7249">
        <w:rPr>
          <w:rFonts w:cs="Arial"/>
          <w:b/>
          <w:u w:val="single"/>
        </w:rPr>
        <w:t xml:space="preserve">WSPÓLNIE </w:t>
      </w:r>
      <w:r>
        <w:rPr>
          <w:rFonts w:cs="Arial"/>
          <w:b/>
          <w:u w:val="single"/>
        </w:rPr>
        <w:t>UBIEGAJĄCYCH SIĘ O ZAMÓWIENIE</w:t>
      </w:r>
    </w:p>
    <w:p w14:paraId="32D0695A" w14:textId="77777777" w:rsidR="00415D28" w:rsidRDefault="00415D28" w:rsidP="00415D28">
      <w:pPr>
        <w:spacing w:line="264" w:lineRule="auto"/>
        <w:jc w:val="center"/>
        <w:rPr>
          <w:rFonts w:cs="Arial"/>
          <w:b/>
        </w:rPr>
      </w:pPr>
      <w:r>
        <w:rPr>
          <w:rFonts w:cs="Arial"/>
          <w:b/>
        </w:rPr>
        <w:t xml:space="preserve">(składane wraz ofertą na podstawie art. 117 </w:t>
      </w:r>
      <w:proofErr w:type="spellStart"/>
      <w:r>
        <w:rPr>
          <w:rFonts w:cs="Arial"/>
          <w:b/>
        </w:rPr>
        <w:t>uPzp</w:t>
      </w:r>
      <w:proofErr w:type="spellEnd"/>
      <w:r>
        <w:rPr>
          <w:rFonts w:cs="Arial"/>
          <w:b/>
        </w:rPr>
        <w:t>)</w:t>
      </w:r>
    </w:p>
    <w:p w14:paraId="006663C9" w14:textId="77777777" w:rsidR="00415D28" w:rsidRDefault="00415D28" w:rsidP="00415D28">
      <w:pPr>
        <w:spacing w:line="288" w:lineRule="auto"/>
        <w:ind w:firstLine="426"/>
        <w:rPr>
          <w:rFonts w:cs="Arial"/>
          <w:b/>
        </w:rPr>
      </w:pPr>
    </w:p>
    <w:p w14:paraId="730ED16F" w14:textId="77777777" w:rsidR="00415D28" w:rsidRDefault="00415D28" w:rsidP="00415D28">
      <w:pPr>
        <w:spacing w:line="288" w:lineRule="auto"/>
        <w:rPr>
          <w:rFonts w:cs="Arial"/>
          <w:b/>
        </w:rPr>
      </w:pPr>
      <w:r w:rsidRPr="00386CB5">
        <w:rPr>
          <w:rFonts w:cs="Arial"/>
          <w:b/>
        </w:rPr>
        <w:t>Nazw</w:t>
      </w:r>
      <w:r>
        <w:rPr>
          <w:rFonts w:cs="Arial"/>
          <w:b/>
        </w:rPr>
        <w:t>y</w:t>
      </w:r>
      <w:r w:rsidRPr="00386CB5">
        <w:rPr>
          <w:rFonts w:cs="Arial"/>
          <w:b/>
        </w:rPr>
        <w:t xml:space="preserve"> i adres</w:t>
      </w:r>
      <w:r>
        <w:rPr>
          <w:rFonts w:cs="Arial"/>
          <w:b/>
        </w:rPr>
        <w:t>y</w:t>
      </w:r>
      <w:r w:rsidRPr="00386CB5">
        <w:rPr>
          <w:rFonts w:cs="Arial"/>
          <w:b/>
        </w:rPr>
        <w:t xml:space="preserve"> Wykonawc</w:t>
      </w:r>
      <w:r>
        <w:rPr>
          <w:rFonts w:cs="Arial"/>
          <w:b/>
        </w:rPr>
        <w:t>ów:</w:t>
      </w:r>
    </w:p>
    <w:p w14:paraId="1A85911B" w14:textId="77777777" w:rsidR="00415D28" w:rsidRPr="00386CB5" w:rsidRDefault="00415D28" w:rsidP="00415D28">
      <w:pPr>
        <w:spacing w:line="288" w:lineRule="auto"/>
        <w:jc w:val="center"/>
        <w:rPr>
          <w:rFonts w:cs="Arial"/>
        </w:rPr>
      </w:pPr>
      <w:r w:rsidRPr="00386CB5">
        <w:rPr>
          <w:rFonts w:cs="Arial"/>
        </w:rPr>
        <w:t>………………………………………………………………………………………….</w:t>
      </w:r>
    </w:p>
    <w:p w14:paraId="111C6B63" w14:textId="77777777" w:rsidR="00415D28" w:rsidRPr="00386CB5" w:rsidRDefault="00415D28" w:rsidP="00415D28">
      <w:pPr>
        <w:spacing w:line="288" w:lineRule="auto"/>
        <w:jc w:val="center"/>
        <w:rPr>
          <w:rFonts w:cs="Arial"/>
        </w:rPr>
      </w:pPr>
      <w:r w:rsidRPr="00386CB5">
        <w:rPr>
          <w:rFonts w:cs="Arial"/>
        </w:rPr>
        <w:t>………………………………………………………………………………………….</w:t>
      </w:r>
    </w:p>
    <w:p w14:paraId="0A507FBF" w14:textId="77777777" w:rsidR="00415D28" w:rsidRDefault="00415D28" w:rsidP="00415D28">
      <w:pPr>
        <w:spacing w:line="288" w:lineRule="auto"/>
        <w:jc w:val="center"/>
        <w:rPr>
          <w:rFonts w:cs="Arial"/>
        </w:rPr>
      </w:pPr>
      <w:r w:rsidRPr="00386CB5">
        <w:rPr>
          <w:rFonts w:cs="Arial"/>
        </w:rPr>
        <w:t>………………………………………………………………………………………….</w:t>
      </w:r>
    </w:p>
    <w:p w14:paraId="4D418080" w14:textId="77777777" w:rsidR="00415D28" w:rsidRPr="00386CB5" w:rsidRDefault="00415D28" w:rsidP="00415D28">
      <w:pPr>
        <w:spacing w:line="288" w:lineRule="auto"/>
        <w:rPr>
          <w:rFonts w:cs="Arial"/>
        </w:rPr>
      </w:pPr>
    </w:p>
    <w:p w14:paraId="64EB9E97" w14:textId="77777777" w:rsidR="00415D28" w:rsidRDefault="00415D28" w:rsidP="00415D28">
      <w:pPr>
        <w:spacing w:line="288" w:lineRule="auto"/>
        <w:jc w:val="both"/>
        <w:rPr>
          <w:rFonts w:cs="Arial"/>
        </w:rPr>
      </w:pPr>
      <w:r w:rsidRPr="00FB64DA">
        <w:rPr>
          <w:rFonts w:cs="Arial"/>
        </w:rPr>
        <w:t>Przystępując do udziału w postępowaniu o udzielenie zamówienia publicznego na</w:t>
      </w:r>
      <w:r>
        <w:rPr>
          <w:rFonts w:cs="Arial"/>
        </w:rPr>
        <w:t xml:space="preserve">: </w:t>
      </w:r>
    </w:p>
    <w:p w14:paraId="3E2FFCDE" w14:textId="77777777" w:rsidR="00415D28" w:rsidRPr="00E24272" w:rsidRDefault="00415D28" w:rsidP="00415D28">
      <w:pPr>
        <w:pStyle w:val="Tekstblokowy1"/>
        <w:spacing w:line="102" w:lineRule="atLeast"/>
      </w:pPr>
      <w:r>
        <w:rPr>
          <w:rFonts w:ascii="Arial" w:hAnsi="Arial" w:cs="Arial"/>
          <w:b/>
          <w:bCs/>
        </w:rPr>
        <w:t xml:space="preserve">„Usługa z zakresu ochrony osób i mienia </w:t>
      </w:r>
      <w:r>
        <w:rPr>
          <w:rFonts w:ascii="Arial" w:hAnsi="Arial" w:cs="Arial"/>
          <w:b/>
          <w:bCs/>
          <w:caps/>
        </w:rPr>
        <w:t>muzeum współczesnego wrocław</w:t>
      </w:r>
      <w:r>
        <w:rPr>
          <w:rFonts w:ascii="Arial" w:hAnsi="Arial" w:cs="Arial"/>
          <w:b/>
          <w:bCs/>
        </w:rPr>
        <w:t>”</w:t>
      </w:r>
    </w:p>
    <w:p w14:paraId="5204ADB5" w14:textId="77777777" w:rsidR="00415D28" w:rsidRPr="00FB64DA" w:rsidRDefault="00415D28" w:rsidP="00415D28">
      <w:pPr>
        <w:spacing w:line="288" w:lineRule="auto"/>
        <w:jc w:val="both"/>
        <w:rPr>
          <w:rFonts w:cs="Arial"/>
        </w:rPr>
      </w:pPr>
      <w:r>
        <w:rPr>
          <w:rFonts w:cs="Arial"/>
        </w:rPr>
        <w:t>jako W</w:t>
      </w:r>
      <w:r w:rsidRPr="00FB64DA">
        <w:rPr>
          <w:rFonts w:cs="Arial"/>
        </w:rPr>
        <w:t>ykonawcy wspólnie ubiegający się o udzielenie zamówienia oświadczamy, że:</w:t>
      </w:r>
    </w:p>
    <w:p w14:paraId="1888E986" w14:textId="77777777" w:rsidR="00415D28" w:rsidRPr="009D7249" w:rsidRDefault="00415D28" w:rsidP="00415D28">
      <w:pPr>
        <w:pStyle w:val="Tekstblokowy1"/>
        <w:spacing w:line="102" w:lineRule="atLeast"/>
      </w:pPr>
      <w:r>
        <w:rPr>
          <w:rFonts w:ascii="Calibri" w:eastAsia="Calibri" w:hAnsi="Calibri"/>
        </w:rPr>
        <w:t>1.</w:t>
      </w:r>
      <w:r w:rsidRPr="00FB64DA">
        <w:rPr>
          <w:rFonts w:ascii="Calibri" w:eastAsia="Calibri" w:hAnsi="Calibri"/>
        </w:rPr>
        <w:t xml:space="preserve">usługi polegające na </w:t>
      </w:r>
      <w:r>
        <w:rPr>
          <w:rFonts w:ascii="Calibri" w:eastAsia="Calibri" w:hAnsi="Calibri"/>
        </w:rPr>
        <w:t>całodobowej, fizycznej ochronie osób i mienia na terenie</w:t>
      </w:r>
      <w:r w:rsidRPr="00807647">
        <w:rPr>
          <w:rFonts w:ascii="Arial" w:hAnsi="Arial" w:cs="Arial"/>
          <w:b/>
          <w:bCs/>
          <w:caps/>
        </w:rPr>
        <w:t xml:space="preserve"> </w:t>
      </w:r>
      <w:r w:rsidRPr="00A14FAF">
        <w:rPr>
          <w:rFonts w:ascii="Arial" w:hAnsi="Arial" w:cs="Arial"/>
          <w:bCs/>
          <w:caps/>
        </w:rPr>
        <w:t>muzeum współczesnego wrocław</w:t>
      </w:r>
      <w:r w:rsidRPr="00A14FAF">
        <w:rPr>
          <w:rFonts w:ascii="Arial" w:hAnsi="Arial" w:cs="Arial"/>
          <w:bCs/>
        </w:rPr>
        <w:t>”</w:t>
      </w:r>
      <w:r w:rsidRPr="00E24272">
        <w:rPr>
          <w:rFonts w:ascii="Calibri" w:eastAsia="Calibri" w:hAnsi="Calibri"/>
        </w:rPr>
        <w:t xml:space="preserve">, do realizacji których wymagane są zdolności w zakresie doświadczenia stanowiące przedmiot warunku udziału w postępowaniu określonego w treści </w:t>
      </w:r>
      <w:r>
        <w:rPr>
          <w:rFonts w:ascii="Calibri" w:eastAsia="Calibri" w:hAnsi="Calibri"/>
        </w:rPr>
        <w:t>Rozdziału VIII ust. 1 ust. 2 pkt 2i 4</w:t>
      </w:r>
      <w:r w:rsidRPr="00E24272">
        <w:rPr>
          <w:rFonts w:ascii="Calibri" w:eastAsia="Calibri" w:hAnsi="Calibri"/>
        </w:rPr>
        <w:t xml:space="preserve"> SWZ zostaną wykonane przez - …………………………………………………………..</w:t>
      </w:r>
      <w:r>
        <w:rPr>
          <w:rFonts w:ascii="Calibri" w:eastAsia="Calibri" w:hAnsi="Calibri"/>
        </w:rPr>
        <w:footnoteReference w:id="1"/>
      </w:r>
      <w:r w:rsidRPr="00E24272">
        <w:rPr>
          <w:rFonts w:ascii="Calibri" w:eastAsia="Calibri" w:hAnsi="Calibri"/>
        </w:rPr>
        <w:t xml:space="preserve"> </w:t>
      </w:r>
    </w:p>
    <w:p w14:paraId="57737B51" w14:textId="77777777" w:rsidR="00415D28" w:rsidRPr="009D7249" w:rsidRDefault="00415D28" w:rsidP="00415D28">
      <w:pPr>
        <w:pStyle w:val="Tekstblokowy1"/>
        <w:spacing w:line="102" w:lineRule="atLeast"/>
      </w:pPr>
      <w:r>
        <w:rPr>
          <w:rFonts w:ascii="Calibri" w:eastAsia="Calibri" w:hAnsi="Calibri"/>
        </w:rPr>
        <w:t>2. usługi polegające na</w:t>
      </w:r>
      <w:r w:rsidRPr="00FB64DA">
        <w:rPr>
          <w:rFonts w:ascii="Calibri" w:eastAsia="Calibri" w:hAnsi="Calibri"/>
        </w:rPr>
        <w:t xml:space="preserve"> </w:t>
      </w:r>
      <w:r>
        <w:rPr>
          <w:rFonts w:ascii="Calibri" w:eastAsia="Calibri" w:hAnsi="Calibri"/>
        </w:rPr>
        <w:t>całodobowej, fizycznej ochronie osób i mienia na terenie</w:t>
      </w:r>
      <w:r w:rsidRPr="00807647">
        <w:rPr>
          <w:rFonts w:ascii="Arial" w:hAnsi="Arial" w:cs="Arial"/>
          <w:b/>
          <w:bCs/>
          <w:caps/>
        </w:rPr>
        <w:t xml:space="preserve"> </w:t>
      </w:r>
      <w:r w:rsidRPr="00A14FAF">
        <w:rPr>
          <w:rFonts w:ascii="Arial" w:hAnsi="Arial" w:cs="Arial"/>
          <w:bCs/>
          <w:caps/>
        </w:rPr>
        <w:t>muzeum współczesnego wrocław</w:t>
      </w:r>
      <w:r w:rsidRPr="00A14FAF">
        <w:rPr>
          <w:rFonts w:ascii="Arial" w:hAnsi="Arial" w:cs="Arial"/>
          <w:bCs/>
        </w:rPr>
        <w:t>”</w:t>
      </w:r>
      <w:r w:rsidRPr="00A14FAF">
        <w:rPr>
          <w:rFonts w:ascii="Calibri" w:eastAsia="Calibri" w:hAnsi="Calibri"/>
        </w:rPr>
        <w:t xml:space="preserve"> </w:t>
      </w:r>
      <w:r w:rsidRPr="00E24272">
        <w:rPr>
          <w:rFonts w:ascii="Calibri" w:eastAsia="Calibri" w:hAnsi="Calibri"/>
        </w:rPr>
        <w:t>, do realizacji których wymagane są zdolno</w:t>
      </w:r>
      <w:r>
        <w:rPr>
          <w:rFonts w:ascii="Calibri" w:eastAsia="Calibri" w:hAnsi="Calibri"/>
        </w:rPr>
        <w:t xml:space="preserve">ści w zakresie </w:t>
      </w:r>
      <w:r>
        <w:rPr>
          <w:rFonts w:ascii="Calibri" w:eastAsia="Calibri" w:hAnsi="Calibri"/>
        </w:rPr>
        <w:lastRenderedPageBreak/>
        <w:t>ubezpieczenia</w:t>
      </w:r>
      <w:r w:rsidRPr="00E24272">
        <w:rPr>
          <w:rFonts w:ascii="Calibri" w:eastAsia="Calibri" w:hAnsi="Calibri"/>
        </w:rPr>
        <w:t xml:space="preserve">, stanowiące przedmiot warunku udziału w postępowaniu określonego w treści </w:t>
      </w:r>
      <w:r>
        <w:rPr>
          <w:rFonts w:ascii="Calibri" w:eastAsia="Calibri" w:hAnsi="Calibri"/>
        </w:rPr>
        <w:t xml:space="preserve">Rozdziału VIII ust. 2 pkt. 5 </w:t>
      </w:r>
      <w:r w:rsidRPr="00E24272">
        <w:rPr>
          <w:rFonts w:ascii="Calibri" w:eastAsia="Calibri" w:hAnsi="Calibri"/>
        </w:rPr>
        <w:t>SWZ  zostaną wykonane przez - …………………………………………………………..</w:t>
      </w:r>
      <w:r>
        <w:rPr>
          <w:rFonts w:ascii="Calibri" w:eastAsia="Calibri" w:hAnsi="Calibri"/>
        </w:rPr>
        <w:footnoteReference w:id="2"/>
      </w:r>
      <w:r w:rsidRPr="00E24272">
        <w:rPr>
          <w:rFonts w:ascii="Calibri" w:eastAsia="Calibri" w:hAnsi="Calibri"/>
        </w:rPr>
        <w:t xml:space="preserve"> </w:t>
      </w:r>
    </w:p>
    <w:p w14:paraId="044EB0C4" w14:textId="77777777" w:rsidR="00415D28" w:rsidRDefault="00415D28" w:rsidP="00415D28">
      <w:pPr>
        <w:spacing w:line="240" w:lineRule="auto"/>
        <w:ind w:left="720"/>
        <w:contextualSpacing/>
        <w:rPr>
          <w:rFonts w:ascii="Arial" w:eastAsia="Times New Roman" w:hAnsi="Arial" w:cs="Arial"/>
          <w:color w:val="FF0000"/>
          <w:sz w:val="20"/>
          <w:szCs w:val="20"/>
          <w:lang w:eastAsia="pl-PL"/>
        </w:rPr>
      </w:pPr>
    </w:p>
    <w:p w14:paraId="59DFF69D" w14:textId="62424C35" w:rsidR="00415D28" w:rsidRPr="009D7249" w:rsidRDefault="00415D28" w:rsidP="00415D28">
      <w:pPr>
        <w:pStyle w:val="Tekstblokowy1"/>
        <w:spacing w:line="102" w:lineRule="atLeast"/>
      </w:pPr>
    </w:p>
    <w:p w14:paraId="0004D3B5" w14:textId="77777777" w:rsidR="00415D28" w:rsidRDefault="00415D28" w:rsidP="00415D28">
      <w:pPr>
        <w:tabs>
          <w:tab w:val="left" w:pos="0"/>
        </w:tabs>
        <w:spacing w:line="240" w:lineRule="auto"/>
        <w:jc w:val="both"/>
        <w:rPr>
          <w:rFonts w:ascii="Arial" w:eastAsia="Times New Roman" w:hAnsi="Arial" w:cs="Arial"/>
          <w:sz w:val="16"/>
          <w:szCs w:val="16"/>
          <w:lang w:eastAsia="pl-PL"/>
        </w:rPr>
      </w:pPr>
    </w:p>
    <w:p w14:paraId="543A8518" w14:textId="77777777" w:rsidR="00415D28" w:rsidRDefault="00415D28" w:rsidP="00415D28">
      <w:pPr>
        <w:tabs>
          <w:tab w:val="left" w:pos="0"/>
        </w:tabs>
        <w:spacing w:line="240" w:lineRule="auto"/>
        <w:jc w:val="both"/>
        <w:rPr>
          <w:rFonts w:ascii="Arial" w:eastAsia="Times New Roman" w:hAnsi="Arial" w:cs="Arial"/>
          <w:sz w:val="16"/>
          <w:szCs w:val="16"/>
          <w:lang w:eastAsia="pl-PL"/>
        </w:rPr>
      </w:pPr>
    </w:p>
    <w:p w14:paraId="6410C85A" w14:textId="77777777" w:rsidR="00415D28" w:rsidRDefault="00415D28" w:rsidP="00415D28">
      <w:pPr>
        <w:tabs>
          <w:tab w:val="left" w:pos="0"/>
        </w:tabs>
        <w:spacing w:line="240" w:lineRule="auto"/>
        <w:jc w:val="both"/>
        <w:rPr>
          <w:rFonts w:ascii="Arial" w:eastAsia="Times New Roman" w:hAnsi="Arial" w:cs="Arial"/>
          <w:sz w:val="16"/>
          <w:szCs w:val="16"/>
          <w:lang w:eastAsia="pl-PL"/>
        </w:rPr>
      </w:pPr>
    </w:p>
    <w:p w14:paraId="72E31C34" w14:textId="77777777" w:rsidR="00415D28" w:rsidRDefault="00415D28" w:rsidP="00415D28">
      <w:pPr>
        <w:tabs>
          <w:tab w:val="left" w:pos="0"/>
        </w:tabs>
        <w:spacing w:line="240" w:lineRule="auto"/>
        <w:jc w:val="both"/>
        <w:rPr>
          <w:rFonts w:ascii="Arial" w:eastAsia="Times New Roman" w:hAnsi="Arial" w:cs="Arial"/>
          <w:sz w:val="16"/>
          <w:szCs w:val="16"/>
          <w:lang w:eastAsia="pl-PL"/>
        </w:rPr>
      </w:pPr>
    </w:p>
    <w:p w14:paraId="0DBDEC3B" w14:textId="77777777" w:rsidR="00415D28" w:rsidRDefault="00415D28" w:rsidP="00415D28">
      <w:pPr>
        <w:tabs>
          <w:tab w:val="left" w:pos="0"/>
        </w:tabs>
        <w:spacing w:line="240" w:lineRule="auto"/>
        <w:jc w:val="both"/>
        <w:rPr>
          <w:rFonts w:ascii="Arial" w:eastAsia="Times New Roman" w:hAnsi="Arial" w:cs="Arial"/>
          <w:sz w:val="16"/>
          <w:szCs w:val="16"/>
          <w:lang w:eastAsia="pl-PL"/>
        </w:rPr>
      </w:pPr>
      <w:r>
        <w:rPr>
          <w:rFonts w:ascii="Arial" w:eastAsia="Times New Roman" w:hAnsi="Arial" w:cs="Arial"/>
          <w:sz w:val="16"/>
          <w:szCs w:val="16"/>
          <w:lang w:eastAsia="pl-PL"/>
        </w:rPr>
        <w:t>..............................., dn. ..............2021 r.                                                                                 ..........................................................</w:t>
      </w:r>
    </w:p>
    <w:p w14:paraId="4A1C584B" w14:textId="77777777" w:rsidR="00415D28" w:rsidRDefault="00415D28" w:rsidP="00415D28">
      <w:pPr>
        <w:tabs>
          <w:tab w:val="left" w:pos="0"/>
        </w:tabs>
        <w:spacing w:line="240" w:lineRule="auto"/>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                                                                                                                                                             Podpis wykonawców</w:t>
      </w:r>
    </w:p>
    <w:p w14:paraId="3C740C50" w14:textId="77777777" w:rsidR="00415D28" w:rsidRDefault="00415D28" w:rsidP="00415D28">
      <w:pPr>
        <w:tabs>
          <w:tab w:val="left" w:pos="-2160"/>
        </w:tabs>
        <w:spacing w:after="120" w:line="300" w:lineRule="auto"/>
        <w:ind w:left="4111" w:hanging="4111"/>
        <w:jc w:val="center"/>
        <w:rPr>
          <w:rFonts w:eastAsia="Times New Roman" w:cs="Arial"/>
          <w:i/>
          <w:lang w:eastAsia="pl-PL"/>
        </w:rPr>
      </w:pPr>
    </w:p>
    <w:p w14:paraId="4230D4FF" w14:textId="77777777" w:rsidR="00E04AF1" w:rsidRPr="00E04AF1" w:rsidRDefault="00E04AF1" w:rsidP="00E04AF1">
      <w:pPr>
        <w:pStyle w:val="Nagwek7"/>
        <w:jc w:val="left"/>
        <w:rPr>
          <w:b w:val="0"/>
          <w:bCs/>
        </w:rPr>
      </w:pPr>
      <w:r w:rsidRPr="00E04AF1">
        <w:rPr>
          <w:b w:val="0"/>
          <w:bCs/>
        </w:rPr>
        <w:t>Oświadczenie winno zostać opatrzone kwalifikowanym podpisem elektronicznym lub podpisem zaufanym, lub podpisem osobistym przez osobę umocowaną do reprezentowania Wykonawców</w:t>
      </w:r>
    </w:p>
    <w:p w14:paraId="4B093573" w14:textId="77777777" w:rsidR="00415D28" w:rsidRDefault="00415D28" w:rsidP="00415D28">
      <w:pPr>
        <w:tabs>
          <w:tab w:val="left" w:pos="-2160"/>
        </w:tabs>
        <w:spacing w:after="120" w:line="300" w:lineRule="auto"/>
        <w:ind w:left="4111" w:hanging="4111"/>
        <w:jc w:val="center"/>
        <w:rPr>
          <w:rFonts w:eastAsia="Times New Roman" w:cs="Arial"/>
          <w:i/>
          <w:lang w:eastAsia="pl-PL"/>
        </w:rPr>
      </w:pPr>
    </w:p>
    <w:p w14:paraId="462CDBE7" w14:textId="77777777" w:rsidR="006620CF" w:rsidRDefault="006620CF" w:rsidP="006620CF">
      <w:pPr>
        <w:tabs>
          <w:tab w:val="left" w:pos="-2160"/>
        </w:tabs>
        <w:spacing w:after="120" w:line="300" w:lineRule="auto"/>
        <w:ind w:left="4111" w:hanging="4111"/>
        <w:jc w:val="center"/>
        <w:rPr>
          <w:rFonts w:eastAsia="Times New Roman" w:cs="Arial"/>
          <w:i/>
          <w:lang w:eastAsia="pl-PL"/>
        </w:rPr>
      </w:pPr>
    </w:p>
    <w:p w14:paraId="20CB6B3D" w14:textId="566F64CB" w:rsidR="006620CF" w:rsidRDefault="006620CF" w:rsidP="006620CF">
      <w:pPr>
        <w:tabs>
          <w:tab w:val="left" w:pos="-2160"/>
        </w:tabs>
        <w:spacing w:after="120" w:line="300" w:lineRule="auto"/>
        <w:ind w:left="4111" w:hanging="4111"/>
        <w:jc w:val="center"/>
        <w:rPr>
          <w:rFonts w:eastAsia="Times New Roman" w:cs="Arial"/>
          <w:i/>
          <w:lang w:eastAsia="pl-PL"/>
        </w:rPr>
      </w:pPr>
    </w:p>
    <w:p w14:paraId="0A7A9CF6" w14:textId="1CE43B59" w:rsidR="00E04AF1" w:rsidRDefault="00E04AF1" w:rsidP="006620CF">
      <w:pPr>
        <w:tabs>
          <w:tab w:val="left" w:pos="-2160"/>
        </w:tabs>
        <w:spacing w:after="120" w:line="300" w:lineRule="auto"/>
        <w:ind w:left="4111" w:hanging="4111"/>
        <w:jc w:val="center"/>
        <w:rPr>
          <w:rFonts w:eastAsia="Times New Roman" w:cs="Arial"/>
          <w:i/>
          <w:lang w:eastAsia="pl-PL"/>
        </w:rPr>
      </w:pPr>
    </w:p>
    <w:p w14:paraId="7AC57EB9" w14:textId="77777777" w:rsidR="00E04AF1" w:rsidRDefault="00E04AF1" w:rsidP="006620CF">
      <w:pPr>
        <w:tabs>
          <w:tab w:val="left" w:pos="-2160"/>
        </w:tabs>
        <w:spacing w:after="120" w:line="300" w:lineRule="auto"/>
        <w:ind w:left="4111" w:hanging="4111"/>
        <w:jc w:val="center"/>
        <w:rPr>
          <w:rFonts w:eastAsia="Times New Roman" w:cs="Arial"/>
          <w:i/>
          <w:lang w:eastAsia="pl-PL"/>
        </w:rPr>
      </w:pPr>
    </w:p>
    <w:p w14:paraId="7777260D" w14:textId="77777777" w:rsidR="006620CF" w:rsidRDefault="006620CF" w:rsidP="006620CF">
      <w:pPr>
        <w:tabs>
          <w:tab w:val="left" w:pos="-2160"/>
        </w:tabs>
        <w:spacing w:after="120" w:line="300" w:lineRule="auto"/>
        <w:ind w:left="4111" w:hanging="4111"/>
        <w:jc w:val="center"/>
        <w:rPr>
          <w:rFonts w:eastAsia="Times New Roman" w:cs="Arial"/>
          <w:i/>
          <w:lang w:eastAsia="pl-PL"/>
        </w:rPr>
      </w:pPr>
    </w:p>
    <w:p w14:paraId="41EEFAD5" w14:textId="77777777" w:rsidR="006620CF" w:rsidRDefault="006620CF" w:rsidP="006620CF">
      <w:pPr>
        <w:tabs>
          <w:tab w:val="left" w:pos="-2160"/>
        </w:tabs>
        <w:spacing w:after="120" w:line="300" w:lineRule="auto"/>
        <w:ind w:left="4111" w:hanging="4111"/>
        <w:jc w:val="center"/>
        <w:rPr>
          <w:rFonts w:eastAsia="Times New Roman" w:cs="Arial"/>
          <w:i/>
          <w:lang w:eastAsia="pl-PL"/>
        </w:rPr>
      </w:pPr>
    </w:p>
    <w:p w14:paraId="582CF821" w14:textId="77777777" w:rsidR="006620CF" w:rsidRDefault="006620CF" w:rsidP="006620CF">
      <w:pPr>
        <w:tabs>
          <w:tab w:val="left" w:pos="-2160"/>
        </w:tabs>
        <w:spacing w:after="120" w:line="300" w:lineRule="auto"/>
        <w:ind w:left="4111" w:hanging="4111"/>
        <w:jc w:val="center"/>
        <w:rPr>
          <w:rFonts w:eastAsia="Times New Roman" w:cs="Arial"/>
          <w:i/>
          <w:lang w:eastAsia="pl-PL"/>
        </w:rPr>
      </w:pPr>
    </w:p>
    <w:p w14:paraId="0A93B48C" w14:textId="77777777" w:rsidR="006620CF" w:rsidRDefault="006620CF" w:rsidP="006620CF">
      <w:pPr>
        <w:tabs>
          <w:tab w:val="left" w:pos="-2160"/>
        </w:tabs>
        <w:spacing w:after="120" w:line="300" w:lineRule="auto"/>
        <w:ind w:left="4111" w:hanging="4111"/>
        <w:jc w:val="center"/>
        <w:rPr>
          <w:rFonts w:eastAsia="Times New Roman" w:cs="Arial"/>
          <w:i/>
          <w:lang w:eastAsia="pl-PL"/>
        </w:rPr>
      </w:pPr>
    </w:p>
    <w:p w14:paraId="3B545531" w14:textId="469D7C4B" w:rsidR="00415D28" w:rsidRDefault="00415D28" w:rsidP="00415D28">
      <w:pPr>
        <w:tabs>
          <w:tab w:val="left" w:pos="-2160"/>
        </w:tabs>
        <w:spacing w:after="120" w:line="300" w:lineRule="auto"/>
        <w:ind w:left="4111" w:hanging="4111"/>
        <w:jc w:val="center"/>
        <w:rPr>
          <w:rFonts w:eastAsia="Times New Roman" w:cs="Arial"/>
          <w:i/>
          <w:iCs/>
          <w:lang w:eastAsia="pl-PL"/>
        </w:rPr>
      </w:pPr>
    </w:p>
    <w:p w14:paraId="7FCC25D2" w14:textId="77777777" w:rsidR="000A594A" w:rsidRDefault="000A594A"/>
    <w:sectPr w:rsidR="000A59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88F56" w14:textId="77777777" w:rsidR="00415D28" w:rsidRDefault="00415D28" w:rsidP="00415D28">
      <w:pPr>
        <w:spacing w:line="240" w:lineRule="auto"/>
      </w:pPr>
      <w:r>
        <w:separator/>
      </w:r>
    </w:p>
  </w:endnote>
  <w:endnote w:type="continuationSeparator" w:id="0">
    <w:p w14:paraId="20E6D766" w14:textId="77777777" w:rsidR="00415D28" w:rsidRDefault="00415D28" w:rsidP="00415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w:altName w:val="Segoe UI Symbol"/>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76D4" w14:textId="77777777" w:rsidR="00415D28" w:rsidRDefault="00415D28" w:rsidP="00415D28">
      <w:pPr>
        <w:spacing w:line="240" w:lineRule="auto"/>
      </w:pPr>
      <w:r>
        <w:separator/>
      </w:r>
    </w:p>
  </w:footnote>
  <w:footnote w:type="continuationSeparator" w:id="0">
    <w:p w14:paraId="72F51402" w14:textId="77777777" w:rsidR="00415D28" w:rsidRDefault="00415D28" w:rsidP="00415D28">
      <w:pPr>
        <w:spacing w:line="240" w:lineRule="auto"/>
      </w:pPr>
      <w:r>
        <w:continuationSeparator/>
      </w:r>
    </w:p>
  </w:footnote>
  <w:footnote w:id="1">
    <w:p w14:paraId="05E62DF8" w14:textId="77777777" w:rsidR="00E04AF1" w:rsidRDefault="00E04AF1" w:rsidP="00415D28">
      <w:pPr>
        <w:pStyle w:val="Tytu"/>
        <w:ind w:left="142" w:hanging="142"/>
        <w:jc w:val="both"/>
      </w:pPr>
    </w:p>
    <w:p w14:paraId="06CC930B" w14:textId="77777777" w:rsidR="00E04AF1" w:rsidRDefault="00E04AF1" w:rsidP="00415D28">
      <w:pPr>
        <w:pStyle w:val="Tytu"/>
        <w:ind w:left="142" w:hanging="142"/>
        <w:jc w:val="both"/>
      </w:pPr>
    </w:p>
    <w:p w14:paraId="700E68D5" w14:textId="6A7E3538" w:rsidR="00415D28" w:rsidRPr="00FB64DA" w:rsidRDefault="00415D28" w:rsidP="00415D28">
      <w:pPr>
        <w:pStyle w:val="Tytu"/>
        <w:ind w:left="142" w:hanging="142"/>
        <w:jc w:val="both"/>
      </w:pPr>
      <w:r w:rsidRPr="00FB64DA">
        <w:footnoteRef/>
      </w:r>
      <w:r w:rsidRPr="00FB64DA">
        <w:t xml:space="preserve"> (</w:t>
      </w:r>
      <w:r w:rsidRPr="00FB64DA">
        <w:rPr>
          <w:bCs/>
        </w:rPr>
        <w:t>nazwa albo imię i na</w:t>
      </w:r>
      <w:r>
        <w:rPr>
          <w:bCs/>
        </w:rPr>
        <w:t>zwisko W</w:t>
      </w:r>
      <w:r w:rsidRPr="00FB64DA">
        <w:rPr>
          <w:bCs/>
        </w:rPr>
        <w:t>ykonawcy wspólnie ubiegającego się o udzielenie zamówienia, który wykazuje zdolności w zakresie doświadczenia na potwierdzenie spełnienia warunku udziału w postępowaniu</w:t>
      </w:r>
      <w:r w:rsidRPr="00FB64DA">
        <w:t>)</w:t>
      </w:r>
    </w:p>
  </w:footnote>
  <w:footnote w:id="2">
    <w:p w14:paraId="73D89BAD" w14:textId="77777777" w:rsidR="00415D28" w:rsidRPr="00FB64DA" w:rsidRDefault="00415D28" w:rsidP="00415D28">
      <w:pPr>
        <w:pStyle w:val="Tytu"/>
        <w:ind w:left="142" w:hanging="142"/>
        <w:jc w:val="both"/>
      </w:pPr>
      <w:r w:rsidRPr="00FB64DA">
        <w:footnoteRef/>
      </w:r>
      <w:r w:rsidRPr="00FB64DA">
        <w:t xml:space="preserve"> (</w:t>
      </w:r>
      <w:r>
        <w:rPr>
          <w:bCs/>
        </w:rPr>
        <w:t>nazwa albo imię i nazwisko W</w:t>
      </w:r>
      <w:r w:rsidRPr="00FB64DA">
        <w:rPr>
          <w:bCs/>
        </w:rPr>
        <w:t xml:space="preserve">ykonawcy wspólnie ubiegającego się o udzielenie zamówienia, który wykazuje </w:t>
      </w:r>
      <w:r>
        <w:rPr>
          <w:bCs/>
        </w:rPr>
        <w:t xml:space="preserve">zdolności w zakresie ubezpieczenia    </w:t>
      </w:r>
      <w:r w:rsidRPr="00FB64DA">
        <w:rPr>
          <w:bCs/>
        </w:rPr>
        <w:t>na potwierdzenie spełnienia warunku udziału w postępowaniu</w:t>
      </w:r>
      <w:r w:rsidRPr="00FB64D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Sty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b/>
        <w:bCs/>
        <w:color w:val="000000"/>
        <w:sz w:val="18"/>
        <w:szCs w:val="18"/>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color w:val="000000"/>
        <w:sz w:val="18"/>
        <w:szCs w:val="18"/>
      </w:rPr>
    </w:lvl>
    <w:lvl w:ilvl="1">
      <w:start w:val="1"/>
      <w:numFmt w:val="lowerLetter"/>
      <w:lvlText w:val="%2)"/>
      <w:lvlJc w:val="left"/>
      <w:pPr>
        <w:tabs>
          <w:tab w:val="num" w:pos="0"/>
        </w:tabs>
        <w:ind w:left="1080" w:hanging="360"/>
      </w:pPr>
      <w:rPr>
        <w:rFonts w:ascii="Arial" w:hAnsi="Arial" w:cs="Arial"/>
        <w:color w:val="000000"/>
        <w:sz w:val="18"/>
        <w:szCs w:val="18"/>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color w:val="000000"/>
        <w:sz w:val="18"/>
        <w:szCs w:val="18"/>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color w:val="000000"/>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name w:val="WW8Num6"/>
    <w:lvl w:ilvl="0">
      <w:start w:val="6"/>
      <w:numFmt w:val="decimal"/>
      <w:lvlText w:val="%1."/>
      <w:lvlJc w:val="left"/>
      <w:pPr>
        <w:tabs>
          <w:tab w:val="num" w:pos="720"/>
        </w:tabs>
        <w:ind w:left="720" w:hanging="360"/>
      </w:pPr>
      <w:rPr>
        <w:rFonts w:ascii="Arial" w:hAnsi="Arial" w:cs="Arial"/>
        <w:color w:val="000000"/>
        <w:sz w:val="18"/>
        <w:szCs w:val="18"/>
        <w:highlight w:val="yellow"/>
      </w:rPr>
    </w:lvl>
    <w:lvl w:ilvl="1">
      <w:start w:val="1"/>
      <w:numFmt w:val="bullet"/>
      <w:lvlText w:val="§"/>
      <w:lvlJc w:val="left"/>
      <w:pPr>
        <w:tabs>
          <w:tab w:val="num" w:pos="1440"/>
        </w:tabs>
        <w:ind w:left="1440" w:hanging="360"/>
      </w:pPr>
      <w:rPr>
        <w:rFonts w:ascii="OpenSymbol" w:hAnsi="OpenSymbol" w:cs="OpenSymbol" w:hint="default"/>
        <w:b/>
        <w:sz w:val="18"/>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6" w15:restartNumberingAfterBreak="0">
    <w:nsid w:val="00000007"/>
    <w:multiLevelType w:val="multilevel"/>
    <w:tmpl w:val="D9E49654"/>
    <w:lvl w:ilvl="0">
      <w:start w:val="1"/>
      <w:numFmt w:val="decimal"/>
      <w:lvlText w:val="%1."/>
      <w:lvlJc w:val="left"/>
      <w:pPr>
        <w:tabs>
          <w:tab w:val="num" w:pos="0"/>
        </w:tabs>
        <w:ind w:left="720" w:hanging="360"/>
      </w:pPr>
      <w:rPr>
        <w:rFonts w:ascii="Arial" w:hAnsi="Arial" w:cs="Arial"/>
        <w:color w:val="000000"/>
        <w:sz w:val="18"/>
        <w:szCs w:val="18"/>
      </w:rPr>
    </w:lvl>
    <w:lvl w:ilvl="1">
      <w:start w:val="1"/>
      <w:numFmt w:val="lowerLetter"/>
      <w:lvlText w:val="%2."/>
      <w:lvlJc w:val="left"/>
      <w:pPr>
        <w:tabs>
          <w:tab w:val="num" w:pos="0"/>
        </w:tabs>
        <w:ind w:left="1440" w:hanging="360"/>
      </w:pPr>
      <w:rPr>
        <w:rFonts w:ascii="Arial" w:hAnsi="Arial" w:cs="Arial"/>
        <w:color w:val="000000"/>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8"/>
    <w:lvl w:ilvl="0">
      <w:start w:val="2"/>
      <w:numFmt w:val="decimal"/>
      <w:lvlText w:val="%1."/>
      <w:lvlJc w:val="left"/>
      <w:pPr>
        <w:tabs>
          <w:tab w:val="num" w:pos="720"/>
        </w:tabs>
        <w:ind w:left="720" w:hanging="360"/>
      </w:pPr>
      <w:rPr>
        <w:rFonts w:ascii="Arial" w:hAnsi="Arial" w:cs="Arial"/>
        <w:color w:val="000000"/>
        <w:sz w:val="18"/>
        <w:szCs w:val="18"/>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hAnsi="Arial" w:cs="Arial"/>
        <w:color w:val="000000"/>
        <w:sz w:val="18"/>
        <w:szCs w:val="18"/>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9" w15:restartNumberingAfterBreak="0">
    <w:nsid w:val="0000000A"/>
    <w:multiLevelType w:val="multilevel"/>
    <w:tmpl w:val="0000000A"/>
    <w:name w:val="WW8Num10"/>
    <w:lvl w:ilvl="0">
      <w:start w:val="4"/>
      <w:numFmt w:val="decimal"/>
      <w:lvlText w:val="%1."/>
      <w:lvlJc w:val="left"/>
      <w:pPr>
        <w:tabs>
          <w:tab w:val="num" w:pos="720"/>
        </w:tabs>
        <w:ind w:left="720" w:hanging="360"/>
      </w:pPr>
      <w:rPr>
        <w:rFonts w:ascii="Arial" w:hAnsi="Arial" w:cs="Arial"/>
        <w:color w:val="000000"/>
        <w:sz w:val="18"/>
        <w:szCs w:val="18"/>
      </w:rPr>
    </w:lvl>
    <w:lvl w:ilvl="1">
      <w:start w:val="1"/>
      <w:numFmt w:val="lowerLetter"/>
      <w:lvlText w:val="%2"/>
      <w:lvlJc w:val="left"/>
      <w:pPr>
        <w:tabs>
          <w:tab w:val="num" w:pos="1440"/>
        </w:tabs>
        <w:ind w:left="1440" w:hanging="360"/>
      </w:pPr>
      <w:rPr>
        <w:rFonts w:ascii="Arial" w:hAnsi="Arial" w:cs="Arial"/>
        <w:color w:val="000000"/>
        <w:sz w:val="18"/>
        <w:szCs w:val="18"/>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rPr>
        <w:rFonts w:ascii="Arial" w:hAnsi="Arial" w:cs="Arial"/>
        <w:color w:val="000000"/>
        <w:sz w:val="18"/>
        <w:szCs w:val="18"/>
      </w:rPr>
    </w:lvl>
    <w:lvl w:ilvl="1">
      <w:start w:val="1"/>
      <w:numFmt w:val="lowerLetter"/>
      <w:lvlText w:val="%2)"/>
      <w:lvlJc w:val="left"/>
      <w:pPr>
        <w:tabs>
          <w:tab w:val="num" w:pos="1080"/>
        </w:tabs>
        <w:ind w:left="108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ascii="Arial" w:hAnsi="Arial" w:cs="Arial"/>
        <w:color w:val="000000"/>
        <w:sz w:val="18"/>
        <w:szCs w:val="18"/>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Arial" w:hAnsi="Arial" w:cs="Arial"/>
        <w:color w:val="000000"/>
        <w:sz w:val="18"/>
        <w:szCs w:val="18"/>
      </w:rPr>
    </w:lvl>
    <w:lvl w:ilvl="1">
      <w:start w:val="1"/>
      <w:numFmt w:val="decimal"/>
      <w:lvlText w:val="%1.%2."/>
      <w:lvlJc w:val="left"/>
      <w:pPr>
        <w:tabs>
          <w:tab w:val="num" w:pos="0"/>
        </w:tabs>
        <w:ind w:left="792" w:hanging="432"/>
      </w:pPr>
      <w:rPr>
        <w:rFonts w:ascii="Arial" w:hAnsi="Arial" w:cs="Arial"/>
        <w:color w:val="000000"/>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11"/>
    <w:multiLevelType w:val="multilevel"/>
    <w:tmpl w:val="F7CE6432"/>
    <w:name w:val="WW8Num17"/>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Arial" w:hAnsi="Arial" w:cs="Arial"/>
        <w:color w:val="000000"/>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Arial" w:hAnsi="Arial" w:cs="Arial"/>
        <w:color w:val="000000"/>
        <w:sz w:val="18"/>
        <w:szCs w:val="18"/>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5" w15:restartNumberingAfterBreak="0">
    <w:nsid w:val="00000013"/>
    <w:multiLevelType w:val="multilevel"/>
    <w:tmpl w:val="00000013"/>
    <w:name w:val="WW8Num19"/>
    <w:lvl w:ilvl="0">
      <w:start w:val="1"/>
      <w:numFmt w:val="decimal"/>
      <w:lvlText w:val="%1."/>
      <w:lvlJc w:val="left"/>
      <w:pPr>
        <w:tabs>
          <w:tab w:val="num" w:pos="0"/>
        </w:tabs>
        <w:ind w:left="360" w:hanging="360"/>
      </w:pPr>
      <w:rPr>
        <w:rFonts w:ascii="Arial" w:eastAsia="MS Mincho" w:hAnsi="Arial" w:cs="Arial"/>
        <w:b w:val="0"/>
        <w:bCs w:val="0"/>
        <w:color w:val="000000"/>
        <w:sz w:val="18"/>
        <w:szCs w:val="18"/>
      </w:rPr>
    </w:lvl>
    <w:lvl w:ilvl="1">
      <w:start w:val="1"/>
      <w:numFmt w:val="decimal"/>
      <w:lvlText w:val="%1.%2."/>
      <w:lvlJc w:val="left"/>
      <w:pPr>
        <w:tabs>
          <w:tab w:val="num" w:pos="0"/>
        </w:tabs>
        <w:ind w:left="792" w:hanging="432"/>
      </w:pPr>
      <w:rPr>
        <w:rFonts w:ascii="Arial" w:eastAsia="MS Mincho" w:hAnsi="Arial" w:cs="Arial"/>
        <w:b w:val="0"/>
        <w:bCs w:val="0"/>
        <w:color w:val="000000"/>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14"/>
    <w:multiLevelType w:val="multilevel"/>
    <w:tmpl w:val="1F66CD46"/>
    <w:name w:val="WW8Num20"/>
    <w:lvl w:ilvl="0">
      <w:start w:val="1"/>
      <w:numFmt w:val="decimal"/>
      <w:lvlText w:val="%1."/>
      <w:lvlJc w:val="left"/>
      <w:pPr>
        <w:tabs>
          <w:tab w:val="num" w:pos="0"/>
        </w:tabs>
        <w:ind w:left="360" w:hanging="360"/>
      </w:pPr>
      <w:rPr>
        <w:rFonts w:ascii="Arial" w:hAnsi="Arial" w:cs="Arial"/>
        <w:sz w:val="18"/>
        <w:szCs w:val="18"/>
      </w:rPr>
    </w:lvl>
    <w:lvl w:ilvl="1">
      <w:start w:val="1"/>
      <w:numFmt w:val="decimal"/>
      <w:lvlText w:val="%1.%2."/>
      <w:lvlJc w:val="left"/>
      <w:pPr>
        <w:tabs>
          <w:tab w:val="num" w:pos="0"/>
        </w:tabs>
        <w:ind w:left="792" w:hanging="432"/>
      </w:pPr>
      <w:rPr>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23720B7"/>
    <w:multiLevelType w:val="multilevel"/>
    <w:tmpl w:val="799A94E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15:restartNumberingAfterBreak="0">
    <w:nsid w:val="057623FC"/>
    <w:multiLevelType w:val="multilevel"/>
    <w:tmpl w:val="6D7CC11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05C03440"/>
    <w:multiLevelType w:val="multilevel"/>
    <w:tmpl w:val="8B52615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0A353395"/>
    <w:multiLevelType w:val="multilevel"/>
    <w:tmpl w:val="37704E8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0C6B2613"/>
    <w:multiLevelType w:val="multilevel"/>
    <w:tmpl w:val="C11E2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0CC6349F"/>
    <w:multiLevelType w:val="multilevel"/>
    <w:tmpl w:val="D9D0BA88"/>
    <w:lvl w:ilvl="0">
      <w:start w:val="1"/>
      <w:numFmt w:val="lowerLetter"/>
      <w:pStyle w:val="Listanumerowana1"/>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F527F6C"/>
    <w:multiLevelType w:val="multilevel"/>
    <w:tmpl w:val="2DFA4734"/>
    <w:lvl w:ilvl="0">
      <w:start w:val="79"/>
      <w:numFmt w:val="decimal"/>
      <w:lvlText w:val="%1"/>
      <w:lvlJc w:val="left"/>
      <w:pPr>
        <w:ind w:left="1284" w:hanging="1284"/>
      </w:pPr>
      <w:rPr>
        <w:rFonts w:hint="default"/>
      </w:rPr>
    </w:lvl>
    <w:lvl w:ilvl="1">
      <w:start w:val="7100"/>
      <w:numFmt w:val="decimal"/>
      <w:lvlText w:val="%1.%2"/>
      <w:lvlJc w:val="left"/>
      <w:pPr>
        <w:ind w:left="1425" w:hanging="1284"/>
      </w:pPr>
      <w:rPr>
        <w:rFonts w:hint="default"/>
      </w:rPr>
    </w:lvl>
    <w:lvl w:ilvl="2">
      <w:numFmt w:val="decimalZero"/>
      <w:lvlText w:val="%1.%2.%3"/>
      <w:lvlJc w:val="left"/>
      <w:pPr>
        <w:ind w:left="1566" w:hanging="1284"/>
      </w:pPr>
      <w:rPr>
        <w:rFonts w:hint="default"/>
      </w:rPr>
    </w:lvl>
    <w:lvl w:ilvl="3">
      <w:start w:val="9"/>
      <w:numFmt w:val="decimal"/>
      <w:lvlText w:val="%1.%2.%3-%4"/>
      <w:lvlJc w:val="left"/>
      <w:pPr>
        <w:ind w:left="1707" w:hanging="1284"/>
      </w:pPr>
      <w:rPr>
        <w:rFonts w:hint="default"/>
      </w:rPr>
    </w:lvl>
    <w:lvl w:ilvl="4">
      <w:start w:val="1"/>
      <w:numFmt w:val="decimal"/>
      <w:lvlText w:val="%1.%2.%3-%4.%5"/>
      <w:lvlJc w:val="left"/>
      <w:pPr>
        <w:ind w:left="1848" w:hanging="1284"/>
      </w:pPr>
      <w:rPr>
        <w:rFonts w:hint="default"/>
      </w:rPr>
    </w:lvl>
    <w:lvl w:ilvl="5">
      <w:start w:val="1"/>
      <w:numFmt w:val="decimal"/>
      <w:lvlText w:val="%1.%2.%3-%4.%5.%6"/>
      <w:lvlJc w:val="left"/>
      <w:pPr>
        <w:ind w:left="1989" w:hanging="1284"/>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4" w15:restartNumberingAfterBreak="0">
    <w:nsid w:val="17D61635"/>
    <w:multiLevelType w:val="multilevel"/>
    <w:tmpl w:val="5C0CAE5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18A34923"/>
    <w:multiLevelType w:val="multilevel"/>
    <w:tmpl w:val="2B8638A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19B67FE4"/>
    <w:multiLevelType w:val="hybridMultilevel"/>
    <w:tmpl w:val="5FBC1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14509C"/>
    <w:multiLevelType w:val="multilevel"/>
    <w:tmpl w:val="5C82785A"/>
    <w:lvl w:ilvl="0">
      <w:start w:val="1"/>
      <w:numFmt w:val="decimal"/>
      <w:lvlText w:val="%1)"/>
      <w:lvlJc w:val="left"/>
      <w:pPr>
        <w:ind w:left="360"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1F5C3AE9"/>
    <w:multiLevelType w:val="multilevel"/>
    <w:tmpl w:val="271E0430"/>
    <w:lvl w:ilvl="0">
      <w:start w:val="1"/>
      <w:numFmt w:val="decimal"/>
      <w:pStyle w:val="Nagwek1"/>
      <w:lvlText w:val="%1."/>
      <w:lvlJc w:val="left"/>
      <w:rPr>
        <w:b/>
        <w:bCs/>
        <w:i w:val="0"/>
        <w:iCs w:val="0"/>
        <w:smallCaps w:val="0"/>
        <w:strike w:val="0"/>
        <w:color w:val="000000"/>
        <w:spacing w:val="0"/>
        <w:w w:val="100"/>
        <w:position w:val="0"/>
        <w:sz w:val="24"/>
        <w:szCs w:val="24"/>
        <w:u w:val="none"/>
        <w:lang w:val="pl-PL" w:eastAsia="pl-PL" w:bidi="pl-PL"/>
      </w:rPr>
    </w:lvl>
    <w:lvl w:ilvl="1">
      <w:start w:val="1"/>
      <w:numFmt w:val="decimal"/>
      <w:pStyle w:val="Nagwek2"/>
      <w:lvlText w:val="%1.%2."/>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2">
      <w:numFmt w:val="decimal"/>
      <w:pStyle w:val="Nagwek3"/>
      <w:lvlText w:val=""/>
      <w:lvlJc w:val="left"/>
    </w:lvl>
    <w:lvl w:ilvl="3">
      <w:numFmt w:val="decimal"/>
      <w:pStyle w:val="Nagwek4"/>
      <w:lvlText w:val=""/>
      <w:lvlJc w:val="left"/>
    </w:lvl>
    <w:lvl w:ilvl="4">
      <w:numFmt w:val="decimal"/>
      <w:pStyle w:val="Nagwek5"/>
      <w:lvlText w:val=""/>
      <w:lvlJc w:val="left"/>
    </w:lvl>
    <w:lvl w:ilvl="5">
      <w:numFmt w:val="decimal"/>
      <w:pStyle w:val="Nagwek6"/>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29" w15:restartNumberingAfterBreak="0">
    <w:nsid w:val="24882C65"/>
    <w:multiLevelType w:val="multilevel"/>
    <w:tmpl w:val="CA9665D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29FB4F96"/>
    <w:multiLevelType w:val="multilevel"/>
    <w:tmpl w:val="E74ABBD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1" w15:restartNumberingAfterBreak="0">
    <w:nsid w:val="2B6167D5"/>
    <w:multiLevelType w:val="hybridMultilevel"/>
    <w:tmpl w:val="29E0C5B8"/>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2C3644D6"/>
    <w:multiLevelType w:val="hybridMultilevel"/>
    <w:tmpl w:val="D7069BB6"/>
    <w:lvl w:ilvl="0" w:tplc="639E05A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742636"/>
    <w:multiLevelType w:val="hybridMultilevel"/>
    <w:tmpl w:val="2C8E9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C8A52E8"/>
    <w:multiLevelType w:val="multilevel"/>
    <w:tmpl w:val="8D88130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5" w15:restartNumberingAfterBreak="0">
    <w:nsid w:val="2E6B68E8"/>
    <w:multiLevelType w:val="multilevel"/>
    <w:tmpl w:val="BA72189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15:restartNumberingAfterBreak="0">
    <w:nsid w:val="368E1BC1"/>
    <w:multiLevelType w:val="hybridMultilevel"/>
    <w:tmpl w:val="0090E4F2"/>
    <w:lvl w:ilvl="0" w:tplc="C876ED1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040A8C"/>
    <w:multiLevelType w:val="multilevel"/>
    <w:tmpl w:val="A868390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C70255A"/>
    <w:multiLevelType w:val="hybridMultilevel"/>
    <w:tmpl w:val="41129E56"/>
    <w:lvl w:ilvl="0" w:tplc="CDAA7D9C">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2B70F6"/>
    <w:multiLevelType w:val="multilevel"/>
    <w:tmpl w:val="982AF4C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52ED1BF5"/>
    <w:multiLevelType w:val="multilevel"/>
    <w:tmpl w:val="6368F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4591FB4"/>
    <w:multiLevelType w:val="multilevel"/>
    <w:tmpl w:val="D9E49654"/>
    <w:lvl w:ilvl="0">
      <w:start w:val="1"/>
      <w:numFmt w:val="decimal"/>
      <w:lvlText w:val="%1."/>
      <w:lvlJc w:val="left"/>
      <w:pPr>
        <w:tabs>
          <w:tab w:val="num" w:pos="0"/>
        </w:tabs>
        <w:ind w:left="720" w:hanging="360"/>
      </w:pPr>
      <w:rPr>
        <w:rFonts w:ascii="Arial" w:hAnsi="Arial" w:cs="Arial"/>
        <w:color w:val="000000"/>
        <w:sz w:val="18"/>
        <w:szCs w:val="18"/>
      </w:rPr>
    </w:lvl>
    <w:lvl w:ilvl="1">
      <w:start w:val="1"/>
      <w:numFmt w:val="lowerLetter"/>
      <w:lvlText w:val="%2."/>
      <w:lvlJc w:val="left"/>
      <w:pPr>
        <w:tabs>
          <w:tab w:val="num" w:pos="0"/>
        </w:tabs>
        <w:ind w:left="1440" w:hanging="360"/>
      </w:pPr>
      <w:rPr>
        <w:rFonts w:ascii="Arial" w:hAnsi="Arial" w:cs="Arial"/>
        <w:color w:val="000000"/>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6221E3A"/>
    <w:multiLevelType w:val="multilevel"/>
    <w:tmpl w:val="BE8C99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5B3D7315"/>
    <w:multiLevelType w:val="multilevel"/>
    <w:tmpl w:val="9CE69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84F6E12"/>
    <w:multiLevelType w:val="multilevel"/>
    <w:tmpl w:val="0C6024E2"/>
    <w:lvl w:ilvl="0">
      <w:start w:val="1"/>
      <w:numFmt w:val="decimal"/>
      <w:lvlText w:val="%1."/>
      <w:lvlJc w:val="left"/>
      <w:pPr>
        <w:ind w:left="360" w:hanging="360"/>
      </w:pPr>
    </w:lvl>
    <w:lvl w:ilvl="1">
      <w:start w:val="1"/>
      <w:numFmt w:val="decimal"/>
      <w:isLgl/>
      <w:lvlText w:val="%1.%2."/>
      <w:lvlJc w:val="left"/>
      <w:pPr>
        <w:ind w:left="1427" w:hanging="72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3201" w:hanging="1080"/>
      </w:pPr>
      <w:rPr>
        <w:rFonts w:hint="default"/>
      </w:rPr>
    </w:lvl>
    <w:lvl w:ilvl="4">
      <w:start w:val="1"/>
      <w:numFmt w:val="decimal"/>
      <w:isLgl/>
      <w:lvlText w:val="%1.%2.%3.%4.%5."/>
      <w:lvlJc w:val="left"/>
      <w:pPr>
        <w:ind w:left="3908" w:hanging="1080"/>
      </w:pPr>
      <w:rPr>
        <w:rFonts w:hint="default"/>
      </w:rPr>
    </w:lvl>
    <w:lvl w:ilvl="5">
      <w:start w:val="1"/>
      <w:numFmt w:val="decimal"/>
      <w:isLgl/>
      <w:lvlText w:val="%1.%2.%3.%4.%5.%6."/>
      <w:lvlJc w:val="left"/>
      <w:pPr>
        <w:ind w:left="4975" w:hanging="1440"/>
      </w:pPr>
      <w:rPr>
        <w:rFonts w:hint="default"/>
      </w:rPr>
    </w:lvl>
    <w:lvl w:ilvl="6">
      <w:start w:val="1"/>
      <w:numFmt w:val="decimal"/>
      <w:isLgl/>
      <w:lvlText w:val="%1.%2.%3.%4.%5.%6.%7."/>
      <w:lvlJc w:val="left"/>
      <w:pPr>
        <w:ind w:left="5682" w:hanging="1440"/>
      </w:pPr>
      <w:rPr>
        <w:rFonts w:hint="default"/>
      </w:rPr>
    </w:lvl>
    <w:lvl w:ilvl="7">
      <w:start w:val="1"/>
      <w:numFmt w:val="decimal"/>
      <w:isLgl/>
      <w:lvlText w:val="%1.%2.%3.%4.%5.%6.%7.%8."/>
      <w:lvlJc w:val="left"/>
      <w:pPr>
        <w:ind w:left="6749" w:hanging="1800"/>
      </w:pPr>
      <w:rPr>
        <w:rFonts w:hint="default"/>
      </w:rPr>
    </w:lvl>
    <w:lvl w:ilvl="8">
      <w:start w:val="1"/>
      <w:numFmt w:val="decimal"/>
      <w:isLgl/>
      <w:lvlText w:val="%1.%2.%3.%4.%5.%6.%7.%8.%9."/>
      <w:lvlJc w:val="left"/>
      <w:pPr>
        <w:ind w:left="7456" w:hanging="1800"/>
      </w:pPr>
      <w:rPr>
        <w:rFonts w:hint="default"/>
      </w:rPr>
    </w:lvl>
  </w:abstractNum>
  <w:abstractNum w:abstractNumId="45" w15:restartNumberingAfterBreak="0">
    <w:nsid w:val="691651E2"/>
    <w:multiLevelType w:val="multilevel"/>
    <w:tmpl w:val="19D20A42"/>
    <w:lvl w:ilvl="0">
      <w:start w:val="1"/>
      <w:numFmt w:val="decimal"/>
      <w:lvlText w:val="%1."/>
      <w:lvlJc w:val="left"/>
      <w:pPr>
        <w:ind w:left="879" w:hanging="453"/>
      </w:pPr>
      <w:rPr>
        <w:b/>
        <w:color w:val="000000"/>
        <w:vertAlign w:val="baseline"/>
      </w:rPr>
    </w:lvl>
    <w:lvl w:ilvl="1">
      <w:start w:val="1"/>
      <w:numFmt w:val="lowerLetter"/>
      <w:lvlText w:val="%2."/>
      <w:lvlJc w:val="left"/>
      <w:pPr>
        <w:ind w:left="590" w:hanging="360"/>
      </w:pPr>
      <w:rPr>
        <w:vertAlign w:val="baseline"/>
      </w:rPr>
    </w:lvl>
    <w:lvl w:ilvl="2">
      <w:start w:val="1"/>
      <w:numFmt w:val="lowerRoman"/>
      <w:lvlText w:val="%3."/>
      <w:lvlJc w:val="right"/>
      <w:pPr>
        <w:ind w:left="1310" w:hanging="180"/>
      </w:pPr>
      <w:rPr>
        <w:vertAlign w:val="baseline"/>
      </w:rPr>
    </w:lvl>
    <w:lvl w:ilvl="3">
      <w:start w:val="1"/>
      <w:numFmt w:val="decimal"/>
      <w:lvlText w:val="%4."/>
      <w:lvlJc w:val="left"/>
      <w:pPr>
        <w:ind w:left="2030" w:hanging="360"/>
      </w:pPr>
      <w:rPr>
        <w:vertAlign w:val="baseline"/>
      </w:rPr>
    </w:lvl>
    <w:lvl w:ilvl="4">
      <w:start w:val="1"/>
      <w:numFmt w:val="lowerLetter"/>
      <w:lvlText w:val="%5."/>
      <w:lvlJc w:val="left"/>
      <w:pPr>
        <w:ind w:left="2750" w:hanging="360"/>
      </w:pPr>
      <w:rPr>
        <w:vertAlign w:val="baseline"/>
      </w:rPr>
    </w:lvl>
    <w:lvl w:ilvl="5">
      <w:start w:val="1"/>
      <w:numFmt w:val="lowerRoman"/>
      <w:lvlText w:val="%6."/>
      <w:lvlJc w:val="right"/>
      <w:pPr>
        <w:ind w:left="3470" w:hanging="180"/>
      </w:pPr>
      <w:rPr>
        <w:vertAlign w:val="baseline"/>
      </w:rPr>
    </w:lvl>
    <w:lvl w:ilvl="6">
      <w:start w:val="1"/>
      <w:numFmt w:val="decimal"/>
      <w:lvlText w:val="%7."/>
      <w:lvlJc w:val="left"/>
      <w:pPr>
        <w:ind w:left="4190" w:hanging="360"/>
      </w:pPr>
      <w:rPr>
        <w:vertAlign w:val="baseline"/>
      </w:rPr>
    </w:lvl>
    <w:lvl w:ilvl="7">
      <w:start w:val="1"/>
      <w:numFmt w:val="lowerLetter"/>
      <w:lvlText w:val="%8."/>
      <w:lvlJc w:val="left"/>
      <w:pPr>
        <w:ind w:left="4910" w:hanging="360"/>
      </w:pPr>
      <w:rPr>
        <w:vertAlign w:val="baseline"/>
      </w:rPr>
    </w:lvl>
    <w:lvl w:ilvl="8">
      <w:start w:val="1"/>
      <w:numFmt w:val="lowerRoman"/>
      <w:lvlText w:val="%9."/>
      <w:lvlJc w:val="right"/>
      <w:pPr>
        <w:ind w:left="5630" w:hanging="180"/>
      </w:pPr>
      <w:rPr>
        <w:vertAlign w:val="baseline"/>
      </w:rPr>
    </w:lvl>
  </w:abstractNum>
  <w:abstractNum w:abstractNumId="46" w15:restartNumberingAfterBreak="0">
    <w:nsid w:val="695C492E"/>
    <w:multiLevelType w:val="multilevel"/>
    <w:tmpl w:val="6AA4951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7" w15:restartNumberingAfterBreak="0">
    <w:nsid w:val="6A7838B9"/>
    <w:multiLevelType w:val="multilevel"/>
    <w:tmpl w:val="874C09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A7D0F74"/>
    <w:multiLevelType w:val="multilevel"/>
    <w:tmpl w:val="18663F62"/>
    <w:lvl w:ilvl="0">
      <w:start w:val="1"/>
      <w:numFmt w:val="decimal"/>
      <w:lvlText w:val="%1."/>
      <w:lvlJc w:val="left"/>
      <w:pPr>
        <w:tabs>
          <w:tab w:val="num" w:pos="862"/>
        </w:tabs>
        <w:ind w:left="862" w:hanging="360"/>
      </w:pPr>
      <w:rPr>
        <w:b/>
      </w:rPr>
    </w:lvl>
    <w:lvl w:ilvl="1" w:tentative="1">
      <w:start w:val="1"/>
      <w:numFmt w:val="decimal"/>
      <w:lvlText w:val="%2."/>
      <w:lvlJc w:val="left"/>
      <w:pPr>
        <w:tabs>
          <w:tab w:val="num" w:pos="1582"/>
        </w:tabs>
        <w:ind w:left="1582" w:hanging="360"/>
      </w:pPr>
    </w:lvl>
    <w:lvl w:ilvl="2" w:tentative="1">
      <w:start w:val="1"/>
      <w:numFmt w:val="decimal"/>
      <w:lvlText w:val="%3."/>
      <w:lvlJc w:val="left"/>
      <w:pPr>
        <w:tabs>
          <w:tab w:val="num" w:pos="2302"/>
        </w:tabs>
        <w:ind w:left="2302" w:hanging="360"/>
      </w:p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49" w15:restartNumberingAfterBreak="0">
    <w:nsid w:val="6C8A4B2D"/>
    <w:multiLevelType w:val="multilevel"/>
    <w:tmpl w:val="9EBAEF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F322B9B"/>
    <w:multiLevelType w:val="multilevel"/>
    <w:tmpl w:val="3CC0162A"/>
    <w:lvl w:ilvl="0">
      <w:start w:val="1"/>
      <w:numFmt w:val="decimal"/>
      <w:lvlText w:val="%1."/>
      <w:lvlJc w:val="left"/>
      <w:pPr>
        <w:ind w:left="502"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14E0CD2"/>
    <w:multiLevelType w:val="multilevel"/>
    <w:tmpl w:val="E174CD28"/>
    <w:lvl w:ilvl="0">
      <w:start w:val="1"/>
      <w:numFmt w:val="decimal"/>
      <w:lvlText w:val="%1."/>
      <w:lvlJc w:val="left"/>
      <w:pPr>
        <w:ind w:left="720" w:hanging="720"/>
      </w:pPr>
      <w:rPr>
        <w:rFonts w:ascii="Arial" w:eastAsia="Arial" w:hAnsi="Arial" w:cs="Arial"/>
        <w:b/>
        <w:color w:val="000000"/>
        <w:sz w:val="20"/>
        <w:szCs w:val="2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2EF0E6F"/>
    <w:multiLevelType w:val="multilevel"/>
    <w:tmpl w:val="7D00E02E"/>
    <w:lvl w:ilvl="0">
      <w:start w:val="1"/>
      <w:numFmt w:val="decimal"/>
      <w:lvlText w:val="%1."/>
      <w:lvlJc w:val="left"/>
      <w:pPr>
        <w:ind w:left="720" w:hanging="360"/>
      </w:pPr>
      <w:rPr>
        <w:b/>
      </w:r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3" w15:restartNumberingAfterBreak="0">
    <w:nsid w:val="75894858"/>
    <w:multiLevelType w:val="multilevel"/>
    <w:tmpl w:val="1876BD64"/>
    <w:lvl w:ilvl="0">
      <w:start w:val="1"/>
      <w:numFmt w:val="lowerLetter"/>
      <w:pStyle w:val="Listapunktowana31"/>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66B33B3"/>
    <w:multiLevelType w:val="multilevel"/>
    <w:tmpl w:val="766B33B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DC37CFD"/>
    <w:multiLevelType w:val="multilevel"/>
    <w:tmpl w:val="7DC37C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E7E6D58"/>
    <w:multiLevelType w:val="multilevel"/>
    <w:tmpl w:val="D72AF76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F5F2A88"/>
    <w:multiLevelType w:val="multilevel"/>
    <w:tmpl w:val="B9F449C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8" w15:restartNumberingAfterBreak="0">
    <w:nsid w:val="7FD55050"/>
    <w:multiLevelType w:val="multilevel"/>
    <w:tmpl w:val="E9CCF608"/>
    <w:lvl w:ilvl="0">
      <w:start w:val="1"/>
      <w:numFmt w:val="decimal"/>
      <w:lvlText w:val="%1)"/>
      <w:lvlJc w:val="left"/>
      <w:pPr>
        <w:ind w:left="644"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36"/>
  </w:num>
  <w:num w:numId="21">
    <w:abstractNumId w:val="41"/>
  </w:num>
  <w:num w:numId="22">
    <w:abstractNumId w:val="26"/>
  </w:num>
  <w:num w:numId="23">
    <w:abstractNumId w:val="44"/>
  </w:num>
  <w:num w:numId="24">
    <w:abstractNumId w:val="33"/>
  </w:num>
  <w:num w:numId="25">
    <w:abstractNumId w:val="28"/>
  </w:num>
  <w:num w:numId="26">
    <w:abstractNumId w:val="53"/>
  </w:num>
  <w:num w:numId="27">
    <w:abstractNumId w:val="22"/>
  </w:num>
  <w:num w:numId="28">
    <w:abstractNumId w:val="0"/>
  </w:num>
  <w:num w:numId="29">
    <w:abstractNumId w:val="31"/>
  </w:num>
  <w:num w:numId="30">
    <w:abstractNumId w:val="18"/>
  </w:num>
  <w:num w:numId="31">
    <w:abstractNumId w:val="47"/>
  </w:num>
  <w:num w:numId="32">
    <w:abstractNumId w:val="27"/>
  </w:num>
  <w:num w:numId="33">
    <w:abstractNumId w:val="58"/>
  </w:num>
  <w:num w:numId="34">
    <w:abstractNumId w:val="51"/>
  </w:num>
  <w:num w:numId="35">
    <w:abstractNumId w:val="50"/>
  </w:num>
  <w:num w:numId="36">
    <w:abstractNumId w:val="37"/>
  </w:num>
  <w:num w:numId="37">
    <w:abstractNumId w:val="30"/>
  </w:num>
  <w:num w:numId="38">
    <w:abstractNumId w:val="25"/>
  </w:num>
  <w:num w:numId="39">
    <w:abstractNumId w:val="45"/>
  </w:num>
  <w:num w:numId="40">
    <w:abstractNumId w:val="17"/>
  </w:num>
  <w:num w:numId="41">
    <w:abstractNumId w:val="24"/>
  </w:num>
  <w:num w:numId="42">
    <w:abstractNumId w:val="46"/>
  </w:num>
  <w:num w:numId="43">
    <w:abstractNumId w:val="21"/>
  </w:num>
  <w:num w:numId="44">
    <w:abstractNumId w:val="20"/>
  </w:num>
  <w:num w:numId="45">
    <w:abstractNumId w:val="39"/>
  </w:num>
  <w:num w:numId="46">
    <w:abstractNumId w:val="34"/>
  </w:num>
  <w:num w:numId="47">
    <w:abstractNumId w:val="29"/>
  </w:num>
  <w:num w:numId="48">
    <w:abstractNumId w:val="49"/>
  </w:num>
  <w:num w:numId="49">
    <w:abstractNumId w:val="35"/>
  </w:num>
  <w:num w:numId="50">
    <w:abstractNumId w:val="43"/>
  </w:num>
  <w:num w:numId="51">
    <w:abstractNumId w:val="42"/>
  </w:num>
  <w:num w:numId="52">
    <w:abstractNumId w:val="57"/>
  </w:num>
  <w:num w:numId="53">
    <w:abstractNumId w:val="40"/>
  </w:num>
  <w:num w:numId="54">
    <w:abstractNumId w:val="56"/>
  </w:num>
  <w:num w:numId="55">
    <w:abstractNumId w:val="19"/>
  </w:num>
  <w:num w:numId="56">
    <w:abstractNumId w:val="48"/>
  </w:num>
  <w:num w:numId="57">
    <w:abstractNumId w:val="23"/>
  </w:num>
  <w:num w:numId="58">
    <w:abstractNumId w:val="52"/>
  </w:num>
  <w:num w:numId="59">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B4"/>
    <w:rsid w:val="000A594A"/>
    <w:rsid w:val="00185146"/>
    <w:rsid w:val="001E1A83"/>
    <w:rsid w:val="0028136F"/>
    <w:rsid w:val="00415D28"/>
    <w:rsid w:val="005B4E31"/>
    <w:rsid w:val="006620CF"/>
    <w:rsid w:val="00784FF8"/>
    <w:rsid w:val="00832FFA"/>
    <w:rsid w:val="008510B4"/>
    <w:rsid w:val="008652B1"/>
    <w:rsid w:val="008F6E7A"/>
    <w:rsid w:val="00B2710D"/>
    <w:rsid w:val="00B72106"/>
    <w:rsid w:val="00B810C2"/>
    <w:rsid w:val="00CE0753"/>
    <w:rsid w:val="00E04AF1"/>
    <w:rsid w:val="00E16D37"/>
    <w:rsid w:val="00EB25E7"/>
    <w:rsid w:val="00F36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A212"/>
  <w15:chartTrackingRefBased/>
  <w15:docId w15:val="{10A83DFB-20A2-4696-A673-4901C933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10C2"/>
    <w:pPr>
      <w:spacing w:after="0" w:line="276"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415D28"/>
    <w:pPr>
      <w:keepNext/>
      <w:numPr>
        <w:numId w:val="25"/>
      </w:numPr>
      <w:suppressAutoHyphens/>
      <w:spacing w:line="240" w:lineRule="auto"/>
      <w:jc w:val="both"/>
      <w:outlineLvl w:val="0"/>
    </w:pPr>
    <w:rPr>
      <w:rFonts w:ascii="Verdana" w:eastAsia="Times New Roman" w:hAnsi="Verdana" w:cs="Verdana"/>
      <w:b/>
      <w:bCs/>
      <w:sz w:val="20"/>
      <w:szCs w:val="24"/>
      <w:lang w:eastAsia="zh-CN"/>
    </w:rPr>
  </w:style>
  <w:style w:type="paragraph" w:styleId="Nagwek2">
    <w:name w:val="heading 2"/>
    <w:basedOn w:val="Normalny"/>
    <w:next w:val="Normalny"/>
    <w:link w:val="Nagwek2Znak"/>
    <w:uiPriority w:val="9"/>
    <w:qFormat/>
    <w:rsid w:val="00415D28"/>
    <w:pPr>
      <w:keepNext/>
      <w:numPr>
        <w:ilvl w:val="1"/>
        <w:numId w:val="25"/>
      </w:numPr>
      <w:suppressAutoHyphens/>
      <w:spacing w:line="240" w:lineRule="auto"/>
      <w:ind w:firstLine="568"/>
      <w:outlineLvl w:val="1"/>
    </w:pPr>
    <w:rPr>
      <w:rFonts w:ascii="Verdana" w:eastAsia="Times New Roman" w:hAnsi="Verdana" w:cs="Verdana"/>
      <w:b/>
      <w:bCs/>
      <w:sz w:val="20"/>
      <w:szCs w:val="24"/>
      <w:lang w:eastAsia="zh-CN"/>
    </w:rPr>
  </w:style>
  <w:style w:type="paragraph" w:styleId="Nagwek3">
    <w:name w:val="heading 3"/>
    <w:basedOn w:val="Normalny"/>
    <w:next w:val="Normalny"/>
    <w:link w:val="Nagwek3Znak"/>
    <w:uiPriority w:val="9"/>
    <w:qFormat/>
    <w:rsid w:val="00415D28"/>
    <w:pPr>
      <w:keepNext/>
      <w:numPr>
        <w:ilvl w:val="2"/>
        <w:numId w:val="25"/>
      </w:numPr>
      <w:suppressAutoHyphens/>
      <w:spacing w:line="240" w:lineRule="auto"/>
      <w:jc w:val="center"/>
      <w:outlineLvl w:val="2"/>
    </w:pPr>
    <w:rPr>
      <w:rFonts w:ascii="Verdana" w:eastAsia="Times New Roman" w:hAnsi="Verdana" w:cs="Verdana"/>
      <w:b/>
      <w:bCs/>
      <w:sz w:val="20"/>
      <w:szCs w:val="24"/>
      <w:lang w:eastAsia="zh-CN"/>
    </w:rPr>
  </w:style>
  <w:style w:type="paragraph" w:styleId="Nagwek4">
    <w:name w:val="heading 4"/>
    <w:basedOn w:val="Normalny"/>
    <w:next w:val="Normalny"/>
    <w:link w:val="Nagwek4Znak"/>
    <w:uiPriority w:val="9"/>
    <w:qFormat/>
    <w:rsid w:val="00415D28"/>
    <w:pPr>
      <w:keepNext/>
      <w:numPr>
        <w:ilvl w:val="3"/>
        <w:numId w:val="25"/>
      </w:numPr>
      <w:suppressAutoHyphens/>
      <w:spacing w:line="240" w:lineRule="auto"/>
      <w:ind w:firstLine="708"/>
      <w:jc w:val="both"/>
      <w:outlineLvl w:val="3"/>
    </w:pPr>
    <w:rPr>
      <w:rFonts w:ascii="Verdana" w:eastAsia="Times New Roman" w:hAnsi="Verdana" w:cs="Verdana"/>
      <w:b/>
      <w:bCs/>
      <w:sz w:val="20"/>
      <w:szCs w:val="24"/>
      <w:lang w:eastAsia="zh-CN"/>
    </w:rPr>
  </w:style>
  <w:style w:type="paragraph" w:styleId="Nagwek5">
    <w:name w:val="heading 5"/>
    <w:basedOn w:val="Normalny"/>
    <w:next w:val="Normalny"/>
    <w:link w:val="Nagwek5Znak"/>
    <w:uiPriority w:val="9"/>
    <w:qFormat/>
    <w:rsid w:val="00415D28"/>
    <w:pPr>
      <w:keepNext/>
      <w:numPr>
        <w:ilvl w:val="4"/>
        <w:numId w:val="25"/>
      </w:numPr>
      <w:tabs>
        <w:tab w:val="left" w:pos="567"/>
      </w:tabs>
      <w:suppressAutoHyphens/>
      <w:spacing w:line="240" w:lineRule="auto"/>
      <w:outlineLvl w:val="4"/>
    </w:pPr>
    <w:rPr>
      <w:rFonts w:ascii="Verdana" w:eastAsia="Times New Roman" w:hAnsi="Verdana" w:cs="Verdana"/>
      <w:bCs/>
      <w:i/>
      <w:iCs/>
      <w:sz w:val="20"/>
      <w:szCs w:val="24"/>
      <w:lang w:eastAsia="zh-CN"/>
    </w:rPr>
  </w:style>
  <w:style w:type="paragraph" w:styleId="Nagwek6">
    <w:name w:val="heading 6"/>
    <w:basedOn w:val="Normalny"/>
    <w:next w:val="Normalny"/>
    <w:link w:val="Nagwek6Znak"/>
    <w:uiPriority w:val="9"/>
    <w:qFormat/>
    <w:rsid w:val="00415D28"/>
    <w:pPr>
      <w:numPr>
        <w:ilvl w:val="5"/>
        <w:numId w:val="25"/>
      </w:numPr>
      <w:suppressAutoHyphens/>
      <w:spacing w:before="240" w:after="60" w:line="240" w:lineRule="auto"/>
      <w:outlineLvl w:val="5"/>
    </w:pPr>
    <w:rPr>
      <w:rFonts w:eastAsia="Times New Roman"/>
      <w:b/>
      <w:bCs/>
      <w:sz w:val="22"/>
      <w:lang w:eastAsia="zh-CN"/>
    </w:rPr>
  </w:style>
  <w:style w:type="paragraph" w:styleId="Nagwek7">
    <w:name w:val="heading 7"/>
    <w:basedOn w:val="Normalny"/>
    <w:next w:val="Normalny"/>
    <w:link w:val="Nagwek7Znak"/>
    <w:qFormat/>
    <w:rsid w:val="00415D28"/>
    <w:pPr>
      <w:keepNext/>
      <w:numPr>
        <w:ilvl w:val="6"/>
        <w:numId w:val="25"/>
      </w:numPr>
      <w:suppressAutoHyphens/>
      <w:spacing w:line="240" w:lineRule="auto"/>
      <w:jc w:val="center"/>
      <w:outlineLvl w:val="6"/>
    </w:pPr>
    <w:rPr>
      <w:rFonts w:ascii="Bookman Old Style" w:eastAsia="Times New Roman" w:hAnsi="Bookman Old Style" w:cs="Arial"/>
      <w:b/>
      <w:sz w:val="22"/>
      <w:szCs w:val="20"/>
      <w:lang w:eastAsia="zh-CN"/>
    </w:rPr>
  </w:style>
  <w:style w:type="paragraph" w:styleId="Nagwek8">
    <w:name w:val="heading 8"/>
    <w:basedOn w:val="Normalny"/>
    <w:next w:val="Normalny"/>
    <w:link w:val="Nagwek8Znak"/>
    <w:qFormat/>
    <w:rsid w:val="00415D28"/>
    <w:pPr>
      <w:keepNext/>
      <w:numPr>
        <w:ilvl w:val="7"/>
        <w:numId w:val="25"/>
      </w:numPr>
      <w:tabs>
        <w:tab w:val="left" w:pos="360"/>
      </w:tabs>
      <w:suppressAutoHyphens/>
      <w:spacing w:line="240" w:lineRule="auto"/>
      <w:jc w:val="both"/>
      <w:outlineLvl w:val="7"/>
    </w:pPr>
    <w:rPr>
      <w:rFonts w:eastAsia="Times New Roman"/>
      <w:szCs w:val="20"/>
      <w:lang w:eastAsia="zh-CN"/>
    </w:rPr>
  </w:style>
  <w:style w:type="paragraph" w:styleId="Nagwek9">
    <w:name w:val="heading 9"/>
    <w:basedOn w:val="Normalny"/>
    <w:next w:val="Normalny"/>
    <w:link w:val="Nagwek9Znak"/>
    <w:qFormat/>
    <w:rsid w:val="00415D28"/>
    <w:pPr>
      <w:keepNext/>
      <w:numPr>
        <w:ilvl w:val="8"/>
        <w:numId w:val="25"/>
      </w:numPr>
      <w:suppressAutoHyphens/>
      <w:spacing w:line="240" w:lineRule="auto"/>
      <w:outlineLvl w:val="8"/>
    </w:pPr>
    <w:rPr>
      <w:rFonts w:ascii="Verdana" w:eastAsia="Times New Roman" w:hAnsi="Verdana" w:cs="Tahoma"/>
      <w:b/>
      <w:sz w:val="20"/>
      <w:szCs w:val="20"/>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5D28"/>
    <w:rPr>
      <w:rFonts w:ascii="Verdana" w:eastAsia="Times New Roman" w:hAnsi="Verdana" w:cs="Verdana"/>
      <w:b/>
      <w:bCs/>
      <w:sz w:val="20"/>
      <w:szCs w:val="24"/>
      <w:lang w:eastAsia="zh-CN"/>
    </w:rPr>
  </w:style>
  <w:style w:type="character" w:customStyle="1" w:styleId="Nagwek2Znak">
    <w:name w:val="Nagłówek 2 Znak"/>
    <w:basedOn w:val="Domylnaczcionkaakapitu"/>
    <w:link w:val="Nagwek2"/>
    <w:uiPriority w:val="9"/>
    <w:rsid w:val="00415D28"/>
    <w:rPr>
      <w:rFonts w:ascii="Verdana" w:eastAsia="Times New Roman" w:hAnsi="Verdana" w:cs="Verdana"/>
      <w:b/>
      <w:bCs/>
      <w:sz w:val="20"/>
      <w:szCs w:val="24"/>
      <w:lang w:eastAsia="zh-CN"/>
    </w:rPr>
  </w:style>
  <w:style w:type="character" w:customStyle="1" w:styleId="Nagwek3Znak">
    <w:name w:val="Nagłówek 3 Znak"/>
    <w:basedOn w:val="Domylnaczcionkaakapitu"/>
    <w:link w:val="Nagwek3"/>
    <w:uiPriority w:val="9"/>
    <w:rsid w:val="00415D28"/>
    <w:rPr>
      <w:rFonts w:ascii="Verdana" w:eastAsia="Times New Roman" w:hAnsi="Verdana" w:cs="Verdana"/>
      <w:b/>
      <w:bCs/>
      <w:sz w:val="20"/>
      <w:szCs w:val="24"/>
      <w:lang w:eastAsia="zh-CN"/>
    </w:rPr>
  </w:style>
  <w:style w:type="character" w:customStyle="1" w:styleId="Nagwek4Znak">
    <w:name w:val="Nagłówek 4 Znak"/>
    <w:basedOn w:val="Domylnaczcionkaakapitu"/>
    <w:link w:val="Nagwek4"/>
    <w:uiPriority w:val="9"/>
    <w:rsid w:val="00415D28"/>
    <w:rPr>
      <w:rFonts w:ascii="Verdana" w:eastAsia="Times New Roman" w:hAnsi="Verdana" w:cs="Verdana"/>
      <w:b/>
      <w:bCs/>
      <w:sz w:val="20"/>
      <w:szCs w:val="24"/>
      <w:lang w:eastAsia="zh-CN"/>
    </w:rPr>
  </w:style>
  <w:style w:type="character" w:customStyle="1" w:styleId="Nagwek5Znak">
    <w:name w:val="Nagłówek 5 Znak"/>
    <w:basedOn w:val="Domylnaczcionkaakapitu"/>
    <w:link w:val="Nagwek5"/>
    <w:uiPriority w:val="9"/>
    <w:rsid w:val="00415D28"/>
    <w:rPr>
      <w:rFonts w:ascii="Verdana" w:eastAsia="Times New Roman" w:hAnsi="Verdana" w:cs="Verdana"/>
      <w:bCs/>
      <w:i/>
      <w:iCs/>
      <w:sz w:val="20"/>
      <w:szCs w:val="24"/>
      <w:lang w:eastAsia="zh-CN"/>
    </w:rPr>
  </w:style>
  <w:style w:type="character" w:customStyle="1" w:styleId="Nagwek6Znak">
    <w:name w:val="Nagłówek 6 Znak"/>
    <w:basedOn w:val="Domylnaczcionkaakapitu"/>
    <w:link w:val="Nagwek6"/>
    <w:uiPriority w:val="9"/>
    <w:rsid w:val="00415D28"/>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415D28"/>
    <w:rPr>
      <w:rFonts w:ascii="Bookman Old Style" w:eastAsia="Times New Roman" w:hAnsi="Bookman Old Style" w:cs="Arial"/>
      <w:b/>
      <w:szCs w:val="20"/>
      <w:lang w:eastAsia="zh-CN"/>
    </w:rPr>
  </w:style>
  <w:style w:type="character" w:customStyle="1" w:styleId="Nagwek8Znak">
    <w:name w:val="Nagłówek 8 Znak"/>
    <w:basedOn w:val="Domylnaczcionkaakapitu"/>
    <w:link w:val="Nagwek8"/>
    <w:rsid w:val="00415D28"/>
    <w:rPr>
      <w:rFonts w:ascii="Times New Roman" w:eastAsia="Times New Roman" w:hAnsi="Times New Roman" w:cs="Times New Roman"/>
      <w:sz w:val="24"/>
      <w:szCs w:val="20"/>
      <w:lang w:eastAsia="zh-CN"/>
    </w:rPr>
  </w:style>
  <w:style w:type="character" w:customStyle="1" w:styleId="Nagwek9Znak">
    <w:name w:val="Nagłówek 9 Znak"/>
    <w:basedOn w:val="Domylnaczcionkaakapitu"/>
    <w:link w:val="Nagwek9"/>
    <w:rsid w:val="00415D28"/>
    <w:rPr>
      <w:rFonts w:ascii="Verdana" w:eastAsia="Times New Roman" w:hAnsi="Verdana" w:cs="Tahoma"/>
      <w:b/>
      <w:sz w:val="20"/>
      <w:szCs w:val="20"/>
      <w:lang w:val="en-US" w:eastAsia="zh-CN"/>
    </w:rPr>
  </w:style>
  <w:style w:type="paragraph" w:styleId="Akapitzlist">
    <w:name w:val="List Paragraph"/>
    <w:aliases w:val="sw tekst"/>
    <w:basedOn w:val="Normalny"/>
    <w:link w:val="AkapitzlistZnak"/>
    <w:uiPriority w:val="34"/>
    <w:qFormat/>
    <w:rsid w:val="00B810C2"/>
    <w:pPr>
      <w:ind w:left="720"/>
      <w:contextualSpacing/>
    </w:pPr>
  </w:style>
  <w:style w:type="character" w:customStyle="1" w:styleId="AkapitzlistZnak">
    <w:name w:val="Akapit z listą Znak"/>
    <w:aliases w:val="sw tekst Znak"/>
    <w:link w:val="Akapitzlist"/>
    <w:uiPriority w:val="34"/>
    <w:locked/>
    <w:rsid w:val="00415D28"/>
    <w:rPr>
      <w:rFonts w:ascii="Times New Roman" w:eastAsia="Calibri" w:hAnsi="Times New Roman" w:cs="Times New Roman"/>
      <w:sz w:val="24"/>
    </w:rPr>
  </w:style>
  <w:style w:type="character" w:customStyle="1" w:styleId="Teksttreci2">
    <w:name w:val="Tekst treści (2)_"/>
    <w:basedOn w:val="Domylnaczcionkaakapitu"/>
    <w:link w:val="Teksttreci20"/>
    <w:rsid w:val="00415D28"/>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415D28"/>
    <w:pPr>
      <w:widowControl w:val="0"/>
      <w:shd w:val="clear" w:color="auto" w:fill="FFFFFF"/>
      <w:spacing w:before="180" w:after="2040" w:line="288" w:lineRule="exact"/>
      <w:ind w:hanging="620"/>
      <w:jc w:val="center"/>
    </w:pPr>
    <w:rPr>
      <w:rFonts w:ascii="Calibri" w:hAnsi="Calibri" w:cs="Calibri"/>
      <w:szCs w:val="24"/>
    </w:rPr>
  </w:style>
  <w:style w:type="character" w:customStyle="1" w:styleId="Nagwek20">
    <w:name w:val="Nagłówek #2_"/>
    <w:basedOn w:val="Domylnaczcionkaakapitu"/>
    <w:link w:val="Nagwek21"/>
    <w:rsid w:val="00415D28"/>
    <w:rPr>
      <w:rFonts w:ascii="Calibri" w:eastAsia="Calibri" w:hAnsi="Calibri" w:cs="Calibri"/>
      <w:b/>
      <w:bCs/>
      <w:sz w:val="24"/>
      <w:szCs w:val="24"/>
      <w:shd w:val="clear" w:color="auto" w:fill="FFFFFF"/>
    </w:rPr>
  </w:style>
  <w:style w:type="paragraph" w:customStyle="1" w:styleId="Nagwek21">
    <w:name w:val="Nagłówek #2"/>
    <w:basedOn w:val="Normalny"/>
    <w:link w:val="Nagwek20"/>
    <w:rsid w:val="00415D28"/>
    <w:pPr>
      <w:widowControl w:val="0"/>
      <w:shd w:val="clear" w:color="auto" w:fill="FFFFFF"/>
      <w:spacing w:before="2040" w:after="360" w:line="0" w:lineRule="atLeast"/>
      <w:ind w:hanging="900"/>
      <w:outlineLvl w:val="1"/>
    </w:pPr>
    <w:rPr>
      <w:rFonts w:ascii="Calibri" w:hAnsi="Calibri" w:cs="Calibri"/>
      <w:b/>
      <w:bCs/>
      <w:szCs w:val="24"/>
    </w:rPr>
  </w:style>
  <w:style w:type="character" w:customStyle="1" w:styleId="apple-converted-space">
    <w:name w:val="apple-converted-space"/>
    <w:basedOn w:val="Domylnaczcionkaakapitu"/>
    <w:rsid w:val="00415D28"/>
  </w:style>
  <w:style w:type="character" w:customStyle="1" w:styleId="WW8Num1z0">
    <w:name w:val="WW8Num1z0"/>
    <w:rsid w:val="00415D28"/>
  </w:style>
  <w:style w:type="character" w:customStyle="1" w:styleId="WW8Num1z1">
    <w:name w:val="WW8Num1z1"/>
    <w:rsid w:val="00415D28"/>
  </w:style>
  <w:style w:type="character" w:customStyle="1" w:styleId="WW8Num1z2">
    <w:name w:val="WW8Num1z2"/>
    <w:rsid w:val="00415D28"/>
  </w:style>
  <w:style w:type="character" w:customStyle="1" w:styleId="WW8Num1z3">
    <w:name w:val="WW8Num1z3"/>
    <w:rsid w:val="00415D28"/>
  </w:style>
  <w:style w:type="character" w:customStyle="1" w:styleId="WW8Num1z4">
    <w:name w:val="WW8Num1z4"/>
    <w:rsid w:val="00415D28"/>
  </w:style>
  <w:style w:type="character" w:customStyle="1" w:styleId="WW8Num1z5">
    <w:name w:val="WW8Num1z5"/>
    <w:rsid w:val="00415D28"/>
  </w:style>
  <w:style w:type="character" w:customStyle="1" w:styleId="WW8Num1z6">
    <w:name w:val="WW8Num1z6"/>
    <w:rsid w:val="00415D28"/>
  </w:style>
  <w:style w:type="character" w:customStyle="1" w:styleId="WW8Num1z7">
    <w:name w:val="WW8Num1z7"/>
    <w:rsid w:val="00415D28"/>
  </w:style>
  <w:style w:type="character" w:customStyle="1" w:styleId="WW8Num1z8">
    <w:name w:val="WW8Num1z8"/>
    <w:rsid w:val="00415D28"/>
  </w:style>
  <w:style w:type="character" w:customStyle="1" w:styleId="WW8Num2z0">
    <w:name w:val="WW8Num2z0"/>
    <w:rsid w:val="00415D28"/>
    <w:rPr>
      <w:rFonts w:ascii="Symbol" w:hAnsi="Symbol" w:cs="Symbol"/>
    </w:rPr>
  </w:style>
  <w:style w:type="character" w:customStyle="1" w:styleId="WW8Num3z0">
    <w:name w:val="WW8Num3z0"/>
    <w:rsid w:val="00415D28"/>
  </w:style>
  <w:style w:type="character" w:customStyle="1" w:styleId="WW8Num4z0">
    <w:name w:val="WW8Num4z0"/>
    <w:rsid w:val="00415D28"/>
    <w:rPr>
      <w:rFonts w:ascii="Verdana" w:hAnsi="Verdana" w:cs="Times New Roman"/>
    </w:rPr>
  </w:style>
  <w:style w:type="character" w:customStyle="1" w:styleId="WW8Num5z0">
    <w:name w:val="WW8Num5z0"/>
    <w:rsid w:val="00415D28"/>
    <w:rPr>
      <w:rFonts w:ascii="Symbol" w:hAnsi="Symbol" w:cs="Symbol"/>
    </w:rPr>
  </w:style>
  <w:style w:type="character" w:customStyle="1" w:styleId="WW8Num5z1">
    <w:name w:val="WW8Num5z1"/>
    <w:rsid w:val="00415D28"/>
    <w:rPr>
      <w:rFonts w:ascii="OpenSymbol" w:hAnsi="OpenSymbol" w:cs="Verdana"/>
      <w:sz w:val="20"/>
      <w:szCs w:val="20"/>
    </w:rPr>
  </w:style>
  <w:style w:type="character" w:customStyle="1" w:styleId="Domylnaczcionkaakapitu2">
    <w:name w:val="Domyślna czcionka akapitu2"/>
    <w:rsid w:val="00415D28"/>
  </w:style>
  <w:style w:type="character" w:customStyle="1" w:styleId="WW8Num5z2">
    <w:name w:val="WW8Num5z2"/>
    <w:rsid w:val="00415D28"/>
  </w:style>
  <w:style w:type="character" w:customStyle="1" w:styleId="WW8Num5z3">
    <w:name w:val="WW8Num5z3"/>
    <w:rsid w:val="00415D28"/>
  </w:style>
  <w:style w:type="character" w:customStyle="1" w:styleId="WW8Num5z4">
    <w:name w:val="WW8Num5z4"/>
    <w:rsid w:val="00415D28"/>
  </w:style>
  <w:style w:type="character" w:customStyle="1" w:styleId="WW8Num5z5">
    <w:name w:val="WW8Num5z5"/>
    <w:rsid w:val="00415D28"/>
  </w:style>
  <w:style w:type="character" w:customStyle="1" w:styleId="WW8Num5z6">
    <w:name w:val="WW8Num5z6"/>
    <w:rsid w:val="00415D28"/>
  </w:style>
  <w:style w:type="character" w:customStyle="1" w:styleId="WW8Num5z7">
    <w:name w:val="WW8Num5z7"/>
    <w:rsid w:val="00415D28"/>
  </w:style>
  <w:style w:type="character" w:customStyle="1" w:styleId="WW8Num5z8">
    <w:name w:val="WW8Num5z8"/>
    <w:rsid w:val="00415D28"/>
  </w:style>
  <w:style w:type="character" w:customStyle="1" w:styleId="WW8Num2z1">
    <w:name w:val="WW8Num2z1"/>
    <w:rsid w:val="00415D28"/>
  </w:style>
  <w:style w:type="character" w:customStyle="1" w:styleId="WW8Num2z2">
    <w:name w:val="WW8Num2z2"/>
    <w:rsid w:val="00415D28"/>
  </w:style>
  <w:style w:type="character" w:customStyle="1" w:styleId="WW8Num2z3">
    <w:name w:val="WW8Num2z3"/>
    <w:rsid w:val="00415D28"/>
  </w:style>
  <w:style w:type="character" w:customStyle="1" w:styleId="WW8Num2z4">
    <w:name w:val="WW8Num2z4"/>
    <w:rsid w:val="00415D28"/>
  </w:style>
  <w:style w:type="character" w:customStyle="1" w:styleId="WW8Num2z5">
    <w:name w:val="WW8Num2z5"/>
    <w:rsid w:val="00415D28"/>
  </w:style>
  <w:style w:type="character" w:customStyle="1" w:styleId="WW8Num2z6">
    <w:name w:val="WW8Num2z6"/>
    <w:rsid w:val="00415D28"/>
  </w:style>
  <w:style w:type="character" w:customStyle="1" w:styleId="WW8Num2z7">
    <w:name w:val="WW8Num2z7"/>
    <w:rsid w:val="00415D28"/>
  </w:style>
  <w:style w:type="character" w:customStyle="1" w:styleId="WW8Num2z8">
    <w:name w:val="WW8Num2z8"/>
    <w:rsid w:val="00415D28"/>
  </w:style>
  <w:style w:type="character" w:customStyle="1" w:styleId="WW8Num6z0">
    <w:name w:val="WW8Num6z0"/>
    <w:rsid w:val="00415D28"/>
  </w:style>
  <w:style w:type="character" w:customStyle="1" w:styleId="WW8Num6z1">
    <w:name w:val="WW8Num6z1"/>
    <w:rsid w:val="00415D28"/>
    <w:rPr>
      <w:rFonts w:ascii="Verdana" w:hAnsi="Verdana" w:cs="Verdana"/>
      <w:sz w:val="20"/>
      <w:szCs w:val="20"/>
    </w:rPr>
  </w:style>
  <w:style w:type="character" w:customStyle="1" w:styleId="WW8Num6z2">
    <w:name w:val="WW8Num6z2"/>
    <w:rsid w:val="00415D28"/>
  </w:style>
  <w:style w:type="character" w:customStyle="1" w:styleId="WW8Num6z3">
    <w:name w:val="WW8Num6z3"/>
    <w:rsid w:val="00415D28"/>
  </w:style>
  <w:style w:type="character" w:customStyle="1" w:styleId="WW8Num6z4">
    <w:name w:val="WW8Num6z4"/>
    <w:rsid w:val="00415D28"/>
  </w:style>
  <w:style w:type="character" w:customStyle="1" w:styleId="WW8Num6z5">
    <w:name w:val="WW8Num6z5"/>
    <w:rsid w:val="00415D28"/>
  </w:style>
  <w:style w:type="character" w:customStyle="1" w:styleId="WW8Num6z6">
    <w:name w:val="WW8Num6z6"/>
    <w:rsid w:val="00415D28"/>
  </w:style>
  <w:style w:type="character" w:customStyle="1" w:styleId="WW8Num6z7">
    <w:name w:val="WW8Num6z7"/>
    <w:rsid w:val="00415D28"/>
  </w:style>
  <w:style w:type="character" w:customStyle="1" w:styleId="WW8Num6z8">
    <w:name w:val="WW8Num6z8"/>
    <w:rsid w:val="00415D28"/>
  </w:style>
  <w:style w:type="character" w:customStyle="1" w:styleId="Absatz-Standardschriftart">
    <w:name w:val="Absatz-Standardschriftart"/>
    <w:rsid w:val="00415D28"/>
  </w:style>
  <w:style w:type="character" w:customStyle="1" w:styleId="WW8Num3z1">
    <w:name w:val="WW8Num3z1"/>
    <w:rsid w:val="00415D28"/>
  </w:style>
  <w:style w:type="character" w:customStyle="1" w:styleId="WW8Num4z2">
    <w:name w:val="WW8Num4z2"/>
    <w:rsid w:val="00415D28"/>
    <w:rPr>
      <w:caps w:val="0"/>
      <w:smallCaps w:val="0"/>
      <w:strike w:val="0"/>
      <w:dstrike w:val="0"/>
      <w:shadow w:val="0"/>
      <w:vanish w:val="0"/>
      <w:color w:val="000000"/>
      <w:position w:val="0"/>
      <w:sz w:val="24"/>
      <w:vertAlign w:val="baseline"/>
    </w:rPr>
  </w:style>
  <w:style w:type="character" w:customStyle="1" w:styleId="WW8Num4z3">
    <w:name w:val="WW8Num4z3"/>
    <w:rsid w:val="00415D28"/>
  </w:style>
  <w:style w:type="character" w:customStyle="1" w:styleId="WW8Num7z0">
    <w:name w:val="WW8Num7z0"/>
    <w:rsid w:val="00415D28"/>
  </w:style>
  <w:style w:type="character" w:customStyle="1" w:styleId="WW8Num8z0">
    <w:name w:val="WW8Num8z0"/>
    <w:rsid w:val="00415D28"/>
    <w:rPr>
      <w:rFonts w:ascii="Symbol" w:hAnsi="Symbol" w:cs="Symbol"/>
    </w:rPr>
  </w:style>
  <w:style w:type="character" w:customStyle="1" w:styleId="WW8Num9z0">
    <w:name w:val="WW8Num9z0"/>
    <w:rsid w:val="00415D28"/>
    <w:rPr>
      <w:rFonts w:ascii="Symbol" w:hAnsi="Symbol" w:cs="StarSymbol"/>
      <w:sz w:val="18"/>
      <w:szCs w:val="18"/>
    </w:rPr>
  </w:style>
  <w:style w:type="character" w:customStyle="1" w:styleId="WW8Num10z0">
    <w:name w:val="WW8Num10z0"/>
    <w:rsid w:val="00415D28"/>
    <w:rPr>
      <w:rFonts w:ascii="Symbol" w:hAnsi="Symbol" w:cs="StarSymbol"/>
      <w:sz w:val="18"/>
      <w:szCs w:val="18"/>
    </w:rPr>
  </w:style>
  <w:style w:type="character" w:customStyle="1" w:styleId="WW8Num10z1">
    <w:name w:val="WW8Num10z1"/>
    <w:rsid w:val="00415D28"/>
    <w:rPr>
      <w:rFonts w:ascii="OpenSymbol" w:hAnsi="OpenSymbol" w:cs="StarSymbol"/>
      <w:sz w:val="18"/>
      <w:szCs w:val="18"/>
    </w:rPr>
  </w:style>
  <w:style w:type="character" w:customStyle="1" w:styleId="WW8Num10z3">
    <w:name w:val="WW8Num10z3"/>
    <w:rsid w:val="00415D28"/>
    <w:rPr>
      <w:rFonts w:ascii="Wingdings 2" w:hAnsi="Wingdings 2" w:cs="StarSymbol"/>
      <w:sz w:val="18"/>
      <w:szCs w:val="18"/>
    </w:rPr>
  </w:style>
  <w:style w:type="character" w:customStyle="1" w:styleId="WW8Num11z0">
    <w:name w:val="WW8Num11z0"/>
    <w:rsid w:val="00415D28"/>
    <w:rPr>
      <w:rFonts w:ascii="Symbol" w:hAnsi="Symbol" w:cs="Symbol"/>
      <w:sz w:val="20"/>
    </w:rPr>
  </w:style>
  <w:style w:type="character" w:customStyle="1" w:styleId="WW8Num11z1">
    <w:name w:val="WW8Num11z1"/>
    <w:rsid w:val="00415D28"/>
    <w:rPr>
      <w:rFonts w:ascii="OpenSymbol" w:hAnsi="OpenSymbol" w:cs="Courier New"/>
      <w:sz w:val="20"/>
    </w:rPr>
  </w:style>
  <w:style w:type="character" w:customStyle="1" w:styleId="WW8Num11z3">
    <w:name w:val="WW8Num11z3"/>
    <w:rsid w:val="00415D28"/>
    <w:rPr>
      <w:rFonts w:ascii="Wingdings 2" w:hAnsi="Wingdings 2" w:cs="Times New Roman"/>
    </w:rPr>
  </w:style>
  <w:style w:type="character" w:customStyle="1" w:styleId="WW8Num12z0">
    <w:name w:val="WW8Num12z0"/>
    <w:rsid w:val="00415D28"/>
    <w:rPr>
      <w:rFonts w:ascii="Symbol" w:hAnsi="Symbol" w:cs="Symbol"/>
      <w:b/>
    </w:rPr>
  </w:style>
  <w:style w:type="character" w:customStyle="1" w:styleId="WW8Num12z1">
    <w:name w:val="WW8Num12z1"/>
    <w:rsid w:val="00415D28"/>
    <w:rPr>
      <w:rFonts w:ascii="OpenSymbol" w:hAnsi="OpenSymbol" w:cs="Symbol"/>
      <w:sz w:val="16"/>
    </w:rPr>
  </w:style>
  <w:style w:type="character" w:customStyle="1" w:styleId="WW8Num12z3">
    <w:name w:val="WW8Num12z3"/>
    <w:rsid w:val="00415D28"/>
    <w:rPr>
      <w:rFonts w:ascii="Wingdings 2" w:hAnsi="Wingdings 2" w:cs="Wingdings"/>
      <w:b w:val="0"/>
      <w:i w:val="0"/>
    </w:rPr>
  </w:style>
  <w:style w:type="character" w:customStyle="1" w:styleId="WW8Num13z0">
    <w:name w:val="WW8Num13z0"/>
    <w:rsid w:val="00415D28"/>
  </w:style>
  <w:style w:type="character" w:customStyle="1" w:styleId="WW8Num13z1">
    <w:name w:val="WW8Num13z1"/>
    <w:rsid w:val="00415D28"/>
  </w:style>
  <w:style w:type="character" w:customStyle="1" w:styleId="WW8Num13z2">
    <w:name w:val="WW8Num13z2"/>
    <w:rsid w:val="00415D28"/>
    <w:rPr>
      <w:color w:val="auto"/>
    </w:rPr>
  </w:style>
  <w:style w:type="character" w:customStyle="1" w:styleId="WW8Num14z0">
    <w:name w:val="WW8Num14z0"/>
    <w:rsid w:val="00415D28"/>
    <w:rPr>
      <w:rFonts w:ascii="Times New Roman" w:eastAsia="Times New Roman" w:hAnsi="Times New Roman" w:cs="Times New Roman"/>
      <w:b/>
    </w:rPr>
  </w:style>
  <w:style w:type="character" w:customStyle="1" w:styleId="WW8Num14z1">
    <w:name w:val="WW8Num14z1"/>
    <w:rsid w:val="00415D28"/>
    <w:rPr>
      <w:rFonts w:ascii="Courier New" w:hAnsi="Courier New" w:cs="Courier New"/>
    </w:rPr>
  </w:style>
  <w:style w:type="character" w:customStyle="1" w:styleId="WW8Num14z2">
    <w:name w:val="WW8Num14z2"/>
    <w:rsid w:val="00415D28"/>
    <w:rPr>
      <w:rFonts w:ascii="Wingdings" w:hAnsi="Wingdings" w:cs="Wingdings"/>
    </w:rPr>
  </w:style>
  <w:style w:type="character" w:customStyle="1" w:styleId="WW8Num14z3">
    <w:name w:val="WW8Num14z3"/>
    <w:rsid w:val="00415D28"/>
    <w:rPr>
      <w:rFonts w:ascii="Symbol" w:hAnsi="Symbol" w:cs="Symbol"/>
    </w:rPr>
  </w:style>
  <w:style w:type="character" w:customStyle="1" w:styleId="WW8Num15z0">
    <w:name w:val="WW8Num15z0"/>
    <w:rsid w:val="00415D28"/>
    <w:rPr>
      <w:rFonts w:ascii="Symbol" w:hAnsi="Symbol" w:cs="Symbol"/>
    </w:rPr>
  </w:style>
  <w:style w:type="character" w:customStyle="1" w:styleId="WW8Num15z1">
    <w:name w:val="WW8Num15z1"/>
    <w:rsid w:val="00415D28"/>
    <w:rPr>
      <w:rFonts w:ascii="Courier New" w:hAnsi="Courier New" w:cs="Courier New"/>
    </w:rPr>
  </w:style>
  <w:style w:type="character" w:customStyle="1" w:styleId="WW8Num15z2">
    <w:name w:val="WW8Num15z2"/>
    <w:rsid w:val="00415D28"/>
    <w:rPr>
      <w:rFonts w:ascii="Wingdings" w:hAnsi="Wingdings" w:cs="Wingdings"/>
    </w:rPr>
  </w:style>
  <w:style w:type="character" w:customStyle="1" w:styleId="WW8Num16z0">
    <w:name w:val="WW8Num16z0"/>
    <w:rsid w:val="00415D28"/>
    <w:rPr>
      <w:rFonts w:ascii="Symbol" w:hAnsi="Symbol" w:cs="Symbol"/>
    </w:rPr>
  </w:style>
  <w:style w:type="character" w:customStyle="1" w:styleId="WW8Num16z1">
    <w:name w:val="WW8Num16z1"/>
    <w:rsid w:val="00415D28"/>
    <w:rPr>
      <w:rFonts w:ascii="Courier New" w:hAnsi="Courier New" w:cs="Courier New"/>
    </w:rPr>
  </w:style>
  <w:style w:type="character" w:customStyle="1" w:styleId="WW8Num16z2">
    <w:name w:val="WW8Num16z2"/>
    <w:rsid w:val="00415D28"/>
    <w:rPr>
      <w:rFonts w:ascii="Wingdings" w:hAnsi="Wingdings" w:cs="Wingdings"/>
    </w:rPr>
  </w:style>
  <w:style w:type="character" w:customStyle="1" w:styleId="WW8Num17z0">
    <w:name w:val="WW8Num17z0"/>
    <w:rsid w:val="00415D28"/>
  </w:style>
  <w:style w:type="character" w:customStyle="1" w:styleId="WW8Num17z1">
    <w:name w:val="WW8Num17z1"/>
    <w:rsid w:val="00415D28"/>
  </w:style>
  <w:style w:type="character" w:customStyle="1" w:styleId="WW8Num17z2">
    <w:name w:val="WW8Num17z2"/>
    <w:rsid w:val="00415D28"/>
  </w:style>
  <w:style w:type="character" w:customStyle="1" w:styleId="WW8Num17z3">
    <w:name w:val="WW8Num17z3"/>
    <w:rsid w:val="00415D28"/>
  </w:style>
  <w:style w:type="character" w:customStyle="1" w:styleId="WW8Num17z4">
    <w:name w:val="WW8Num17z4"/>
    <w:rsid w:val="00415D28"/>
  </w:style>
  <w:style w:type="character" w:customStyle="1" w:styleId="WW8Num17z5">
    <w:name w:val="WW8Num17z5"/>
    <w:rsid w:val="00415D28"/>
  </w:style>
  <w:style w:type="character" w:customStyle="1" w:styleId="WW8Num17z6">
    <w:name w:val="WW8Num17z6"/>
    <w:rsid w:val="00415D28"/>
  </w:style>
  <w:style w:type="character" w:customStyle="1" w:styleId="WW8Num17z7">
    <w:name w:val="WW8Num17z7"/>
    <w:rsid w:val="00415D28"/>
  </w:style>
  <w:style w:type="character" w:customStyle="1" w:styleId="WW8Num17z8">
    <w:name w:val="WW8Num17z8"/>
    <w:rsid w:val="00415D28"/>
  </w:style>
  <w:style w:type="character" w:customStyle="1" w:styleId="WW8Num18z0">
    <w:name w:val="WW8Num18z0"/>
    <w:rsid w:val="00415D28"/>
  </w:style>
  <w:style w:type="character" w:customStyle="1" w:styleId="WW8Num18z1">
    <w:name w:val="WW8Num18z1"/>
    <w:rsid w:val="00415D28"/>
  </w:style>
  <w:style w:type="character" w:customStyle="1" w:styleId="WW8Num18z2">
    <w:name w:val="WW8Num18z2"/>
    <w:rsid w:val="00415D28"/>
  </w:style>
  <w:style w:type="character" w:customStyle="1" w:styleId="WW8Num18z3">
    <w:name w:val="WW8Num18z3"/>
    <w:rsid w:val="00415D28"/>
  </w:style>
  <w:style w:type="character" w:customStyle="1" w:styleId="WW8Num18z4">
    <w:name w:val="WW8Num18z4"/>
    <w:rsid w:val="00415D28"/>
  </w:style>
  <w:style w:type="character" w:customStyle="1" w:styleId="WW8Num18z5">
    <w:name w:val="WW8Num18z5"/>
    <w:rsid w:val="00415D28"/>
  </w:style>
  <w:style w:type="character" w:customStyle="1" w:styleId="WW8Num18z6">
    <w:name w:val="WW8Num18z6"/>
    <w:rsid w:val="00415D28"/>
  </w:style>
  <w:style w:type="character" w:customStyle="1" w:styleId="WW8Num18z7">
    <w:name w:val="WW8Num18z7"/>
    <w:rsid w:val="00415D28"/>
  </w:style>
  <w:style w:type="character" w:customStyle="1" w:styleId="WW8Num18z8">
    <w:name w:val="WW8Num18z8"/>
    <w:rsid w:val="00415D28"/>
  </w:style>
  <w:style w:type="character" w:customStyle="1" w:styleId="WW8Num19z0">
    <w:name w:val="WW8Num19z0"/>
    <w:rsid w:val="00415D28"/>
    <w:rPr>
      <w:b w:val="0"/>
    </w:rPr>
  </w:style>
  <w:style w:type="character" w:customStyle="1" w:styleId="WW8Num19z1">
    <w:name w:val="WW8Num19z1"/>
    <w:rsid w:val="00415D28"/>
  </w:style>
  <w:style w:type="character" w:customStyle="1" w:styleId="WW8Num19z2">
    <w:name w:val="WW8Num19z2"/>
    <w:rsid w:val="00415D28"/>
  </w:style>
  <w:style w:type="character" w:customStyle="1" w:styleId="WW8Num19z3">
    <w:name w:val="WW8Num19z3"/>
    <w:rsid w:val="00415D28"/>
  </w:style>
  <w:style w:type="character" w:customStyle="1" w:styleId="WW8Num19z4">
    <w:name w:val="WW8Num19z4"/>
    <w:rsid w:val="00415D28"/>
  </w:style>
  <w:style w:type="character" w:customStyle="1" w:styleId="WW8Num19z5">
    <w:name w:val="WW8Num19z5"/>
    <w:rsid w:val="00415D28"/>
  </w:style>
  <w:style w:type="character" w:customStyle="1" w:styleId="WW8Num19z6">
    <w:name w:val="WW8Num19z6"/>
    <w:rsid w:val="00415D28"/>
  </w:style>
  <w:style w:type="character" w:customStyle="1" w:styleId="WW8Num19z7">
    <w:name w:val="WW8Num19z7"/>
    <w:rsid w:val="00415D28"/>
  </w:style>
  <w:style w:type="character" w:customStyle="1" w:styleId="WW8Num19z8">
    <w:name w:val="WW8Num19z8"/>
    <w:rsid w:val="00415D28"/>
  </w:style>
  <w:style w:type="character" w:customStyle="1" w:styleId="WW8Num20z0">
    <w:name w:val="WW8Num20z0"/>
    <w:rsid w:val="00415D28"/>
  </w:style>
  <w:style w:type="character" w:customStyle="1" w:styleId="WW8Num20z1">
    <w:name w:val="WW8Num20z1"/>
    <w:rsid w:val="00415D28"/>
    <w:rPr>
      <w:rFonts w:ascii="Times New Roman" w:eastAsia="Times New Roman" w:hAnsi="Times New Roman" w:cs="Times New Roman"/>
    </w:rPr>
  </w:style>
  <w:style w:type="character" w:customStyle="1" w:styleId="WW8Num20z2">
    <w:name w:val="WW8Num20z2"/>
    <w:rsid w:val="00415D28"/>
    <w:rPr>
      <w:b w:val="0"/>
      <w:u w:val="none"/>
    </w:rPr>
  </w:style>
  <w:style w:type="character" w:customStyle="1" w:styleId="WW8Num20z3">
    <w:name w:val="WW8Num20z3"/>
    <w:rsid w:val="00415D28"/>
  </w:style>
  <w:style w:type="character" w:customStyle="1" w:styleId="WW8Num20z4">
    <w:name w:val="WW8Num20z4"/>
    <w:rsid w:val="00415D28"/>
  </w:style>
  <w:style w:type="character" w:customStyle="1" w:styleId="WW8Num20z5">
    <w:name w:val="WW8Num20z5"/>
    <w:rsid w:val="00415D28"/>
  </w:style>
  <w:style w:type="character" w:customStyle="1" w:styleId="WW8Num20z6">
    <w:name w:val="WW8Num20z6"/>
    <w:rsid w:val="00415D28"/>
  </w:style>
  <w:style w:type="character" w:customStyle="1" w:styleId="WW8Num20z7">
    <w:name w:val="WW8Num20z7"/>
    <w:rsid w:val="00415D28"/>
  </w:style>
  <w:style w:type="character" w:customStyle="1" w:styleId="WW8Num20z8">
    <w:name w:val="WW8Num20z8"/>
    <w:rsid w:val="00415D28"/>
  </w:style>
  <w:style w:type="character" w:customStyle="1" w:styleId="WW8Num21z0">
    <w:name w:val="WW8Num21z0"/>
    <w:rsid w:val="00415D28"/>
  </w:style>
  <w:style w:type="character" w:customStyle="1" w:styleId="WW8Num21z1">
    <w:name w:val="WW8Num21z1"/>
    <w:rsid w:val="00415D28"/>
  </w:style>
  <w:style w:type="character" w:customStyle="1" w:styleId="WW8Num21z2">
    <w:name w:val="WW8Num21z2"/>
    <w:rsid w:val="00415D28"/>
  </w:style>
  <w:style w:type="character" w:customStyle="1" w:styleId="WW8Num21z3">
    <w:name w:val="WW8Num21z3"/>
    <w:rsid w:val="00415D28"/>
  </w:style>
  <w:style w:type="character" w:customStyle="1" w:styleId="WW8Num21z4">
    <w:name w:val="WW8Num21z4"/>
    <w:rsid w:val="00415D28"/>
  </w:style>
  <w:style w:type="character" w:customStyle="1" w:styleId="WW8Num21z5">
    <w:name w:val="WW8Num21z5"/>
    <w:rsid w:val="00415D28"/>
  </w:style>
  <w:style w:type="character" w:customStyle="1" w:styleId="WW8Num21z6">
    <w:name w:val="WW8Num21z6"/>
    <w:rsid w:val="00415D28"/>
  </w:style>
  <w:style w:type="character" w:customStyle="1" w:styleId="WW8Num21z7">
    <w:name w:val="WW8Num21z7"/>
    <w:rsid w:val="00415D28"/>
  </w:style>
  <w:style w:type="character" w:customStyle="1" w:styleId="WW8Num21z8">
    <w:name w:val="WW8Num21z8"/>
    <w:rsid w:val="00415D28"/>
  </w:style>
  <w:style w:type="character" w:customStyle="1" w:styleId="WW8Num22z0">
    <w:name w:val="WW8Num22z0"/>
    <w:rsid w:val="00415D28"/>
  </w:style>
  <w:style w:type="character" w:customStyle="1" w:styleId="WW8Num22z1">
    <w:name w:val="WW8Num22z1"/>
    <w:rsid w:val="00415D28"/>
  </w:style>
  <w:style w:type="character" w:customStyle="1" w:styleId="WW8Num22z2">
    <w:name w:val="WW8Num22z2"/>
    <w:rsid w:val="00415D28"/>
  </w:style>
  <w:style w:type="character" w:customStyle="1" w:styleId="WW8Num22z3">
    <w:name w:val="WW8Num22z3"/>
    <w:rsid w:val="00415D28"/>
  </w:style>
  <w:style w:type="character" w:customStyle="1" w:styleId="WW8Num22z4">
    <w:name w:val="WW8Num22z4"/>
    <w:rsid w:val="00415D28"/>
  </w:style>
  <w:style w:type="character" w:customStyle="1" w:styleId="WW8Num22z5">
    <w:name w:val="WW8Num22z5"/>
    <w:rsid w:val="00415D28"/>
  </w:style>
  <w:style w:type="character" w:customStyle="1" w:styleId="WW8Num22z6">
    <w:name w:val="WW8Num22z6"/>
    <w:rsid w:val="00415D28"/>
  </w:style>
  <w:style w:type="character" w:customStyle="1" w:styleId="WW8Num22z7">
    <w:name w:val="WW8Num22z7"/>
    <w:rsid w:val="00415D28"/>
  </w:style>
  <w:style w:type="character" w:customStyle="1" w:styleId="WW8Num22z8">
    <w:name w:val="WW8Num22z8"/>
    <w:rsid w:val="00415D28"/>
  </w:style>
  <w:style w:type="character" w:customStyle="1" w:styleId="WW8Num23z0">
    <w:name w:val="WW8Num23z0"/>
    <w:rsid w:val="00415D28"/>
  </w:style>
  <w:style w:type="character" w:customStyle="1" w:styleId="WW8Num23z1">
    <w:name w:val="WW8Num23z1"/>
    <w:rsid w:val="00415D28"/>
  </w:style>
  <w:style w:type="character" w:customStyle="1" w:styleId="WW8Num23z2">
    <w:name w:val="WW8Num23z2"/>
    <w:rsid w:val="00415D28"/>
  </w:style>
  <w:style w:type="character" w:customStyle="1" w:styleId="WW8Num23z3">
    <w:name w:val="WW8Num23z3"/>
    <w:rsid w:val="00415D28"/>
  </w:style>
  <w:style w:type="character" w:customStyle="1" w:styleId="WW8Num23z4">
    <w:name w:val="WW8Num23z4"/>
    <w:rsid w:val="00415D28"/>
  </w:style>
  <w:style w:type="character" w:customStyle="1" w:styleId="WW8Num23z5">
    <w:name w:val="WW8Num23z5"/>
    <w:rsid w:val="00415D28"/>
  </w:style>
  <w:style w:type="character" w:customStyle="1" w:styleId="WW8Num23z6">
    <w:name w:val="WW8Num23z6"/>
    <w:rsid w:val="00415D28"/>
  </w:style>
  <w:style w:type="character" w:customStyle="1" w:styleId="WW8Num23z7">
    <w:name w:val="WW8Num23z7"/>
    <w:rsid w:val="00415D28"/>
  </w:style>
  <w:style w:type="character" w:customStyle="1" w:styleId="WW8Num23z8">
    <w:name w:val="WW8Num23z8"/>
    <w:rsid w:val="00415D28"/>
  </w:style>
  <w:style w:type="character" w:customStyle="1" w:styleId="WW8Num24z0">
    <w:name w:val="WW8Num24z0"/>
    <w:rsid w:val="00415D28"/>
  </w:style>
  <w:style w:type="character" w:customStyle="1" w:styleId="WW8Num24z1">
    <w:name w:val="WW8Num24z1"/>
    <w:rsid w:val="00415D28"/>
  </w:style>
  <w:style w:type="character" w:customStyle="1" w:styleId="WW8Num24z2">
    <w:name w:val="WW8Num24z2"/>
    <w:rsid w:val="00415D28"/>
  </w:style>
  <w:style w:type="character" w:customStyle="1" w:styleId="WW8Num24z3">
    <w:name w:val="WW8Num24z3"/>
    <w:rsid w:val="00415D28"/>
  </w:style>
  <w:style w:type="character" w:customStyle="1" w:styleId="WW8Num24z4">
    <w:name w:val="WW8Num24z4"/>
    <w:rsid w:val="00415D28"/>
  </w:style>
  <w:style w:type="character" w:customStyle="1" w:styleId="WW8Num24z5">
    <w:name w:val="WW8Num24z5"/>
    <w:rsid w:val="00415D28"/>
  </w:style>
  <w:style w:type="character" w:customStyle="1" w:styleId="WW8Num24z6">
    <w:name w:val="WW8Num24z6"/>
    <w:rsid w:val="00415D28"/>
  </w:style>
  <w:style w:type="character" w:customStyle="1" w:styleId="WW8Num24z7">
    <w:name w:val="WW8Num24z7"/>
    <w:rsid w:val="00415D28"/>
  </w:style>
  <w:style w:type="character" w:customStyle="1" w:styleId="WW8Num24z8">
    <w:name w:val="WW8Num24z8"/>
    <w:rsid w:val="00415D28"/>
  </w:style>
  <w:style w:type="character" w:customStyle="1" w:styleId="WW8Num25z0">
    <w:name w:val="WW8Num25z0"/>
    <w:rsid w:val="00415D28"/>
  </w:style>
  <w:style w:type="character" w:customStyle="1" w:styleId="WW8Num25z1">
    <w:name w:val="WW8Num25z1"/>
    <w:rsid w:val="00415D28"/>
  </w:style>
  <w:style w:type="character" w:customStyle="1" w:styleId="WW8Num25z2">
    <w:name w:val="WW8Num25z2"/>
    <w:rsid w:val="00415D28"/>
  </w:style>
  <w:style w:type="character" w:customStyle="1" w:styleId="WW8Num25z3">
    <w:name w:val="WW8Num25z3"/>
    <w:rsid w:val="00415D28"/>
  </w:style>
  <w:style w:type="character" w:customStyle="1" w:styleId="WW8Num25z4">
    <w:name w:val="WW8Num25z4"/>
    <w:rsid w:val="00415D28"/>
  </w:style>
  <w:style w:type="character" w:customStyle="1" w:styleId="WW8Num25z5">
    <w:name w:val="WW8Num25z5"/>
    <w:rsid w:val="00415D28"/>
  </w:style>
  <w:style w:type="character" w:customStyle="1" w:styleId="WW8Num25z6">
    <w:name w:val="WW8Num25z6"/>
    <w:rsid w:val="00415D28"/>
  </w:style>
  <w:style w:type="character" w:customStyle="1" w:styleId="WW8Num25z7">
    <w:name w:val="WW8Num25z7"/>
    <w:rsid w:val="00415D28"/>
  </w:style>
  <w:style w:type="character" w:customStyle="1" w:styleId="WW8Num25z8">
    <w:name w:val="WW8Num25z8"/>
    <w:rsid w:val="00415D28"/>
  </w:style>
  <w:style w:type="character" w:customStyle="1" w:styleId="WW8Num26z0">
    <w:name w:val="WW8Num26z0"/>
    <w:rsid w:val="00415D28"/>
    <w:rPr>
      <w:color w:val="000000"/>
    </w:rPr>
  </w:style>
  <w:style w:type="character" w:customStyle="1" w:styleId="WW8Num26z1">
    <w:name w:val="WW8Num26z1"/>
    <w:rsid w:val="00415D28"/>
  </w:style>
  <w:style w:type="character" w:customStyle="1" w:styleId="WW8Num26z2">
    <w:name w:val="WW8Num26z2"/>
    <w:rsid w:val="00415D28"/>
  </w:style>
  <w:style w:type="character" w:customStyle="1" w:styleId="WW8Num26z3">
    <w:name w:val="WW8Num26z3"/>
    <w:rsid w:val="00415D28"/>
  </w:style>
  <w:style w:type="character" w:customStyle="1" w:styleId="WW8Num26z4">
    <w:name w:val="WW8Num26z4"/>
    <w:rsid w:val="00415D28"/>
  </w:style>
  <w:style w:type="character" w:customStyle="1" w:styleId="WW8Num26z5">
    <w:name w:val="WW8Num26z5"/>
    <w:rsid w:val="00415D28"/>
  </w:style>
  <w:style w:type="character" w:customStyle="1" w:styleId="WW8Num26z6">
    <w:name w:val="WW8Num26z6"/>
    <w:rsid w:val="00415D28"/>
  </w:style>
  <w:style w:type="character" w:customStyle="1" w:styleId="WW8Num26z7">
    <w:name w:val="WW8Num26z7"/>
    <w:rsid w:val="00415D28"/>
  </w:style>
  <w:style w:type="character" w:customStyle="1" w:styleId="WW8Num26z8">
    <w:name w:val="WW8Num26z8"/>
    <w:rsid w:val="00415D28"/>
  </w:style>
  <w:style w:type="character" w:customStyle="1" w:styleId="WW8Num27z0">
    <w:name w:val="WW8Num27z0"/>
    <w:rsid w:val="00415D28"/>
  </w:style>
  <w:style w:type="character" w:customStyle="1" w:styleId="WW8Num27z1">
    <w:name w:val="WW8Num27z1"/>
    <w:rsid w:val="00415D28"/>
  </w:style>
  <w:style w:type="character" w:customStyle="1" w:styleId="WW8Num27z2">
    <w:name w:val="WW8Num27z2"/>
    <w:rsid w:val="00415D28"/>
  </w:style>
  <w:style w:type="character" w:customStyle="1" w:styleId="WW8Num27z3">
    <w:name w:val="WW8Num27z3"/>
    <w:rsid w:val="00415D28"/>
  </w:style>
  <w:style w:type="character" w:customStyle="1" w:styleId="WW8Num27z4">
    <w:name w:val="WW8Num27z4"/>
    <w:rsid w:val="00415D28"/>
  </w:style>
  <w:style w:type="character" w:customStyle="1" w:styleId="WW8Num27z5">
    <w:name w:val="WW8Num27z5"/>
    <w:rsid w:val="00415D28"/>
  </w:style>
  <w:style w:type="character" w:customStyle="1" w:styleId="WW8Num27z6">
    <w:name w:val="WW8Num27z6"/>
    <w:rsid w:val="00415D28"/>
  </w:style>
  <w:style w:type="character" w:customStyle="1" w:styleId="WW8Num27z7">
    <w:name w:val="WW8Num27z7"/>
    <w:rsid w:val="00415D28"/>
  </w:style>
  <w:style w:type="character" w:customStyle="1" w:styleId="WW8Num27z8">
    <w:name w:val="WW8Num27z8"/>
    <w:rsid w:val="00415D28"/>
  </w:style>
  <w:style w:type="character" w:customStyle="1" w:styleId="WW8Num28z0">
    <w:name w:val="WW8Num28z0"/>
    <w:rsid w:val="00415D28"/>
  </w:style>
  <w:style w:type="character" w:customStyle="1" w:styleId="WW8Num28z1">
    <w:name w:val="WW8Num28z1"/>
    <w:rsid w:val="00415D28"/>
  </w:style>
  <w:style w:type="character" w:customStyle="1" w:styleId="WW8Num28z2">
    <w:name w:val="WW8Num28z2"/>
    <w:rsid w:val="00415D28"/>
  </w:style>
  <w:style w:type="character" w:customStyle="1" w:styleId="WW8Num28z3">
    <w:name w:val="WW8Num28z3"/>
    <w:rsid w:val="00415D28"/>
  </w:style>
  <w:style w:type="character" w:customStyle="1" w:styleId="WW8Num28z4">
    <w:name w:val="WW8Num28z4"/>
    <w:rsid w:val="00415D28"/>
  </w:style>
  <w:style w:type="character" w:customStyle="1" w:styleId="WW8Num28z5">
    <w:name w:val="WW8Num28z5"/>
    <w:rsid w:val="00415D28"/>
  </w:style>
  <w:style w:type="character" w:customStyle="1" w:styleId="WW8Num28z6">
    <w:name w:val="WW8Num28z6"/>
    <w:rsid w:val="00415D28"/>
  </w:style>
  <w:style w:type="character" w:customStyle="1" w:styleId="WW8Num28z7">
    <w:name w:val="WW8Num28z7"/>
    <w:rsid w:val="00415D28"/>
  </w:style>
  <w:style w:type="character" w:customStyle="1" w:styleId="WW8Num28z8">
    <w:name w:val="WW8Num28z8"/>
    <w:rsid w:val="00415D28"/>
  </w:style>
  <w:style w:type="character" w:customStyle="1" w:styleId="WW8Num29z0">
    <w:name w:val="WW8Num29z0"/>
    <w:rsid w:val="00415D28"/>
  </w:style>
  <w:style w:type="character" w:customStyle="1" w:styleId="WW8Num29z1">
    <w:name w:val="WW8Num29z1"/>
    <w:rsid w:val="00415D28"/>
  </w:style>
  <w:style w:type="character" w:customStyle="1" w:styleId="WW8Num29z2">
    <w:name w:val="WW8Num29z2"/>
    <w:rsid w:val="00415D28"/>
  </w:style>
  <w:style w:type="character" w:customStyle="1" w:styleId="WW8Num29z3">
    <w:name w:val="WW8Num29z3"/>
    <w:rsid w:val="00415D28"/>
  </w:style>
  <w:style w:type="character" w:customStyle="1" w:styleId="WW8Num29z4">
    <w:name w:val="WW8Num29z4"/>
    <w:rsid w:val="00415D28"/>
  </w:style>
  <w:style w:type="character" w:customStyle="1" w:styleId="WW8Num29z5">
    <w:name w:val="WW8Num29z5"/>
    <w:rsid w:val="00415D28"/>
  </w:style>
  <w:style w:type="character" w:customStyle="1" w:styleId="WW8Num29z6">
    <w:name w:val="WW8Num29z6"/>
    <w:rsid w:val="00415D28"/>
  </w:style>
  <w:style w:type="character" w:customStyle="1" w:styleId="WW8Num29z7">
    <w:name w:val="WW8Num29z7"/>
    <w:rsid w:val="00415D28"/>
  </w:style>
  <w:style w:type="character" w:customStyle="1" w:styleId="WW8Num29z8">
    <w:name w:val="WW8Num29z8"/>
    <w:rsid w:val="00415D28"/>
  </w:style>
  <w:style w:type="character" w:customStyle="1" w:styleId="WW8Num30z0">
    <w:name w:val="WW8Num30z0"/>
    <w:rsid w:val="00415D28"/>
  </w:style>
  <w:style w:type="character" w:customStyle="1" w:styleId="WW8Num30z1">
    <w:name w:val="WW8Num30z1"/>
    <w:rsid w:val="00415D28"/>
  </w:style>
  <w:style w:type="character" w:customStyle="1" w:styleId="WW8Num30z2">
    <w:name w:val="WW8Num30z2"/>
    <w:rsid w:val="00415D28"/>
  </w:style>
  <w:style w:type="character" w:customStyle="1" w:styleId="WW8Num30z3">
    <w:name w:val="WW8Num30z3"/>
    <w:rsid w:val="00415D28"/>
  </w:style>
  <w:style w:type="character" w:customStyle="1" w:styleId="WW8Num30z4">
    <w:name w:val="WW8Num30z4"/>
    <w:rsid w:val="00415D28"/>
  </w:style>
  <w:style w:type="character" w:customStyle="1" w:styleId="WW8Num30z5">
    <w:name w:val="WW8Num30z5"/>
    <w:rsid w:val="00415D28"/>
  </w:style>
  <w:style w:type="character" w:customStyle="1" w:styleId="WW8Num30z6">
    <w:name w:val="WW8Num30z6"/>
    <w:rsid w:val="00415D28"/>
  </w:style>
  <w:style w:type="character" w:customStyle="1" w:styleId="WW8Num30z7">
    <w:name w:val="WW8Num30z7"/>
    <w:rsid w:val="00415D28"/>
  </w:style>
  <w:style w:type="character" w:customStyle="1" w:styleId="WW8Num30z8">
    <w:name w:val="WW8Num30z8"/>
    <w:rsid w:val="00415D28"/>
  </w:style>
  <w:style w:type="character" w:customStyle="1" w:styleId="WW8Num31z0">
    <w:name w:val="WW8Num31z0"/>
    <w:rsid w:val="00415D28"/>
  </w:style>
  <w:style w:type="character" w:customStyle="1" w:styleId="WW8Num31z1">
    <w:name w:val="WW8Num31z1"/>
    <w:rsid w:val="00415D28"/>
  </w:style>
  <w:style w:type="character" w:customStyle="1" w:styleId="WW8Num31z2">
    <w:name w:val="WW8Num31z2"/>
    <w:rsid w:val="00415D28"/>
  </w:style>
  <w:style w:type="character" w:customStyle="1" w:styleId="WW8Num31z3">
    <w:name w:val="WW8Num31z3"/>
    <w:rsid w:val="00415D28"/>
  </w:style>
  <w:style w:type="character" w:customStyle="1" w:styleId="WW8Num31z4">
    <w:name w:val="WW8Num31z4"/>
    <w:rsid w:val="00415D28"/>
  </w:style>
  <w:style w:type="character" w:customStyle="1" w:styleId="WW8Num31z5">
    <w:name w:val="WW8Num31z5"/>
    <w:rsid w:val="00415D28"/>
  </w:style>
  <w:style w:type="character" w:customStyle="1" w:styleId="WW8Num31z6">
    <w:name w:val="WW8Num31z6"/>
    <w:rsid w:val="00415D28"/>
  </w:style>
  <w:style w:type="character" w:customStyle="1" w:styleId="WW8Num31z7">
    <w:name w:val="WW8Num31z7"/>
    <w:rsid w:val="00415D28"/>
  </w:style>
  <w:style w:type="character" w:customStyle="1" w:styleId="WW8Num31z8">
    <w:name w:val="WW8Num31z8"/>
    <w:rsid w:val="00415D28"/>
  </w:style>
  <w:style w:type="character" w:customStyle="1" w:styleId="WW8Num32z0">
    <w:name w:val="WW8Num32z0"/>
    <w:rsid w:val="00415D28"/>
    <w:rPr>
      <w:rFonts w:ascii="Wingdings" w:hAnsi="Wingdings" w:cs="Wingdings"/>
    </w:rPr>
  </w:style>
  <w:style w:type="character" w:customStyle="1" w:styleId="WW8Num32z1">
    <w:name w:val="WW8Num32z1"/>
    <w:rsid w:val="00415D28"/>
    <w:rPr>
      <w:rFonts w:ascii="Courier New" w:hAnsi="Courier New" w:cs="Courier New"/>
    </w:rPr>
  </w:style>
  <w:style w:type="character" w:customStyle="1" w:styleId="WW8Num32z3">
    <w:name w:val="WW8Num32z3"/>
    <w:rsid w:val="00415D28"/>
    <w:rPr>
      <w:rFonts w:ascii="Symbol" w:hAnsi="Symbol" w:cs="Symbol"/>
    </w:rPr>
  </w:style>
  <w:style w:type="character" w:customStyle="1" w:styleId="WW8Num33z0">
    <w:name w:val="WW8Num33z0"/>
    <w:rsid w:val="00415D28"/>
    <w:rPr>
      <w:rFonts w:ascii="Verdana" w:hAnsi="Verdana" w:cs="Times New Roman"/>
    </w:rPr>
  </w:style>
  <w:style w:type="character" w:customStyle="1" w:styleId="WW8Num33z1">
    <w:name w:val="WW8Num33z1"/>
    <w:rsid w:val="00415D28"/>
    <w:rPr>
      <w:rFonts w:ascii="Verdana" w:eastAsia="Times New Roman" w:hAnsi="Verdana" w:cs="Arial"/>
      <w:color w:val="000000"/>
      <w:sz w:val="20"/>
      <w:szCs w:val="20"/>
    </w:rPr>
  </w:style>
  <w:style w:type="character" w:customStyle="1" w:styleId="WW8Num33z2">
    <w:name w:val="WW8Num33z2"/>
    <w:rsid w:val="00415D28"/>
  </w:style>
  <w:style w:type="character" w:customStyle="1" w:styleId="WW8Num33z3">
    <w:name w:val="WW8Num33z3"/>
    <w:rsid w:val="00415D28"/>
  </w:style>
  <w:style w:type="character" w:customStyle="1" w:styleId="WW8Num33z4">
    <w:name w:val="WW8Num33z4"/>
    <w:rsid w:val="00415D28"/>
  </w:style>
  <w:style w:type="character" w:customStyle="1" w:styleId="WW8Num33z5">
    <w:name w:val="WW8Num33z5"/>
    <w:rsid w:val="00415D28"/>
  </w:style>
  <w:style w:type="character" w:customStyle="1" w:styleId="WW8Num33z6">
    <w:name w:val="WW8Num33z6"/>
    <w:rsid w:val="00415D28"/>
  </w:style>
  <w:style w:type="character" w:customStyle="1" w:styleId="WW8Num33z7">
    <w:name w:val="WW8Num33z7"/>
    <w:rsid w:val="00415D28"/>
  </w:style>
  <w:style w:type="character" w:customStyle="1" w:styleId="WW8Num33z8">
    <w:name w:val="WW8Num33z8"/>
    <w:rsid w:val="00415D28"/>
  </w:style>
  <w:style w:type="character" w:customStyle="1" w:styleId="WW8Num34z0">
    <w:name w:val="WW8Num34z0"/>
    <w:rsid w:val="00415D28"/>
  </w:style>
  <w:style w:type="character" w:customStyle="1" w:styleId="WW8Num34z1">
    <w:name w:val="WW8Num34z1"/>
    <w:rsid w:val="00415D28"/>
  </w:style>
  <w:style w:type="character" w:customStyle="1" w:styleId="WW8Num34z2">
    <w:name w:val="WW8Num34z2"/>
    <w:rsid w:val="00415D28"/>
  </w:style>
  <w:style w:type="character" w:customStyle="1" w:styleId="WW8Num34z3">
    <w:name w:val="WW8Num34z3"/>
    <w:rsid w:val="00415D28"/>
  </w:style>
  <w:style w:type="character" w:customStyle="1" w:styleId="WW8Num34z4">
    <w:name w:val="WW8Num34z4"/>
    <w:rsid w:val="00415D28"/>
  </w:style>
  <w:style w:type="character" w:customStyle="1" w:styleId="WW8Num34z5">
    <w:name w:val="WW8Num34z5"/>
    <w:rsid w:val="00415D28"/>
  </w:style>
  <w:style w:type="character" w:customStyle="1" w:styleId="WW8Num34z6">
    <w:name w:val="WW8Num34z6"/>
    <w:rsid w:val="00415D28"/>
  </w:style>
  <w:style w:type="character" w:customStyle="1" w:styleId="WW8Num34z7">
    <w:name w:val="WW8Num34z7"/>
    <w:rsid w:val="00415D28"/>
  </w:style>
  <w:style w:type="character" w:customStyle="1" w:styleId="WW8Num34z8">
    <w:name w:val="WW8Num34z8"/>
    <w:rsid w:val="00415D28"/>
  </w:style>
  <w:style w:type="character" w:customStyle="1" w:styleId="WW8Num35z0">
    <w:name w:val="WW8Num35z0"/>
    <w:rsid w:val="00415D28"/>
  </w:style>
  <w:style w:type="character" w:customStyle="1" w:styleId="WW8Num35z1">
    <w:name w:val="WW8Num35z1"/>
    <w:rsid w:val="00415D28"/>
  </w:style>
  <w:style w:type="character" w:customStyle="1" w:styleId="WW8Num35z2">
    <w:name w:val="WW8Num35z2"/>
    <w:rsid w:val="00415D28"/>
  </w:style>
  <w:style w:type="character" w:customStyle="1" w:styleId="WW8Num35z3">
    <w:name w:val="WW8Num35z3"/>
    <w:rsid w:val="00415D28"/>
  </w:style>
  <w:style w:type="character" w:customStyle="1" w:styleId="WW8Num35z4">
    <w:name w:val="WW8Num35z4"/>
    <w:rsid w:val="00415D28"/>
  </w:style>
  <w:style w:type="character" w:customStyle="1" w:styleId="WW8Num35z5">
    <w:name w:val="WW8Num35z5"/>
    <w:rsid w:val="00415D28"/>
  </w:style>
  <w:style w:type="character" w:customStyle="1" w:styleId="WW8Num35z6">
    <w:name w:val="WW8Num35z6"/>
    <w:rsid w:val="00415D28"/>
  </w:style>
  <w:style w:type="character" w:customStyle="1" w:styleId="WW8Num35z7">
    <w:name w:val="WW8Num35z7"/>
    <w:rsid w:val="00415D28"/>
  </w:style>
  <w:style w:type="character" w:customStyle="1" w:styleId="WW8Num35z8">
    <w:name w:val="WW8Num35z8"/>
    <w:rsid w:val="00415D28"/>
  </w:style>
  <w:style w:type="character" w:customStyle="1" w:styleId="WW8Num36z0">
    <w:name w:val="WW8Num36z0"/>
    <w:rsid w:val="00415D28"/>
    <w:rPr>
      <w:b w:val="0"/>
    </w:rPr>
  </w:style>
  <w:style w:type="character" w:customStyle="1" w:styleId="WW8Num36z1">
    <w:name w:val="WW8Num36z1"/>
    <w:rsid w:val="00415D28"/>
  </w:style>
  <w:style w:type="character" w:customStyle="1" w:styleId="WW8Num36z2">
    <w:name w:val="WW8Num36z2"/>
    <w:rsid w:val="00415D28"/>
  </w:style>
  <w:style w:type="character" w:customStyle="1" w:styleId="WW8Num36z3">
    <w:name w:val="WW8Num36z3"/>
    <w:rsid w:val="00415D28"/>
  </w:style>
  <w:style w:type="character" w:customStyle="1" w:styleId="WW8Num36z4">
    <w:name w:val="WW8Num36z4"/>
    <w:rsid w:val="00415D28"/>
  </w:style>
  <w:style w:type="character" w:customStyle="1" w:styleId="WW8Num36z5">
    <w:name w:val="WW8Num36z5"/>
    <w:rsid w:val="00415D28"/>
  </w:style>
  <w:style w:type="character" w:customStyle="1" w:styleId="WW8Num36z6">
    <w:name w:val="WW8Num36z6"/>
    <w:rsid w:val="00415D28"/>
  </w:style>
  <w:style w:type="character" w:customStyle="1" w:styleId="WW8Num36z7">
    <w:name w:val="WW8Num36z7"/>
    <w:rsid w:val="00415D28"/>
  </w:style>
  <w:style w:type="character" w:customStyle="1" w:styleId="WW8Num36z8">
    <w:name w:val="WW8Num36z8"/>
    <w:rsid w:val="00415D28"/>
  </w:style>
  <w:style w:type="character" w:customStyle="1" w:styleId="Domylnaczcionkaakapitu1">
    <w:name w:val="Domyślna czcionka akapitu1"/>
    <w:rsid w:val="00415D28"/>
  </w:style>
  <w:style w:type="character" w:styleId="Hipercze">
    <w:name w:val="Hyperlink"/>
    <w:uiPriority w:val="99"/>
    <w:rsid w:val="00415D28"/>
    <w:rPr>
      <w:color w:val="0000FF"/>
      <w:u w:val="single"/>
    </w:rPr>
  </w:style>
  <w:style w:type="character" w:customStyle="1" w:styleId="Odwoaniedokomentarza1">
    <w:name w:val="Odwołanie do komentarza1"/>
    <w:rsid w:val="00415D28"/>
    <w:rPr>
      <w:sz w:val="16"/>
      <w:szCs w:val="16"/>
    </w:rPr>
  </w:style>
  <w:style w:type="character" w:styleId="Numerstrony">
    <w:name w:val="page number"/>
    <w:basedOn w:val="Domylnaczcionkaakapitu1"/>
    <w:rsid w:val="00415D28"/>
  </w:style>
  <w:style w:type="character" w:styleId="UyteHipercze">
    <w:name w:val="FollowedHyperlink"/>
    <w:rsid w:val="00415D28"/>
    <w:rPr>
      <w:color w:val="800080"/>
      <w:u w:val="single"/>
    </w:rPr>
  </w:style>
  <w:style w:type="character" w:customStyle="1" w:styleId="czcionka11px1">
    <w:name w:val="czcionka_11px1"/>
    <w:rsid w:val="00415D28"/>
    <w:rPr>
      <w:sz w:val="17"/>
      <w:szCs w:val="17"/>
    </w:rPr>
  </w:style>
  <w:style w:type="character" w:customStyle="1" w:styleId="text1">
    <w:name w:val="text1"/>
    <w:rsid w:val="00415D28"/>
    <w:rPr>
      <w:rFonts w:ascii="Verdana" w:hAnsi="Verdana" w:cs="Verdana"/>
      <w:color w:val="000000"/>
      <w:sz w:val="20"/>
      <w:szCs w:val="20"/>
    </w:rPr>
  </w:style>
  <w:style w:type="character" w:styleId="Pogrubienie">
    <w:name w:val="Strong"/>
    <w:uiPriority w:val="22"/>
    <w:qFormat/>
    <w:rsid w:val="00415D28"/>
    <w:rPr>
      <w:b/>
      <w:bCs/>
    </w:rPr>
  </w:style>
  <w:style w:type="character" w:customStyle="1" w:styleId="text3">
    <w:name w:val="text3"/>
    <w:basedOn w:val="Domylnaczcionkaakapitu1"/>
    <w:rsid w:val="00415D28"/>
  </w:style>
  <w:style w:type="character" w:customStyle="1" w:styleId="TekstpodstawowyZnak">
    <w:name w:val="Tekst podstawowy Znak"/>
    <w:rsid w:val="00415D28"/>
    <w:rPr>
      <w:rFonts w:ascii="Verdana" w:hAnsi="Verdana" w:cs="Verdana"/>
      <w:szCs w:val="24"/>
    </w:rPr>
  </w:style>
  <w:style w:type="character" w:customStyle="1" w:styleId="Tekstpodstawowy3Znak">
    <w:name w:val="Tekst podstawowy 3 Znak"/>
    <w:rsid w:val="00415D28"/>
    <w:rPr>
      <w:sz w:val="24"/>
    </w:rPr>
  </w:style>
  <w:style w:type="character" w:customStyle="1" w:styleId="TekstprzypisukocowegoZnak">
    <w:name w:val="Tekst przypisu końcowego Znak"/>
    <w:basedOn w:val="Domylnaczcionkaakapitu1"/>
    <w:rsid w:val="00415D28"/>
  </w:style>
  <w:style w:type="character" w:customStyle="1" w:styleId="Znakiprzypiswkocowych">
    <w:name w:val="Znaki przypisów końcowych"/>
    <w:rsid w:val="00415D28"/>
    <w:rPr>
      <w:vertAlign w:val="superscript"/>
    </w:rPr>
  </w:style>
  <w:style w:type="character" w:customStyle="1" w:styleId="NagwekZnak1">
    <w:name w:val="Nagłówek Znak1"/>
    <w:rsid w:val="00415D28"/>
    <w:rPr>
      <w:sz w:val="24"/>
      <w:szCs w:val="24"/>
    </w:rPr>
  </w:style>
  <w:style w:type="character" w:customStyle="1" w:styleId="ZwykytekstZnak">
    <w:name w:val="Zwykły tekst Znak"/>
    <w:rsid w:val="00415D28"/>
    <w:rPr>
      <w:rFonts w:ascii="Courier New" w:hAnsi="Courier New" w:cs="Courier New"/>
    </w:rPr>
  </w:style>
  <w:style w:type="character" w:customStyle="1" w:styleId="TekstprzypisudolnegoZnak">
    <w:name w:val="Tekst przypisu dolnego Znak"/>
    <w:basedOn w:val="Domylnaczcionkaakapitu1"/>
    <w:uiPriority w:val="99"/>
    <w:rsid w:val="00415D28"/>
  </w:style>
  <w:style w:type="character" w:customStyle="1" w:styleId="TekstpodstawowywcityZnak">
    <w:name w:val="Tekst podstawowy wcięty Znak"/>
    <w:rsid w:val="00415D28"/>
    <w:rPr>
      <w:rFonts w:ascii="Verdana" w:hAnsi="Verdana" w:cs="Verdana"/>
      <w:b/>
      <w:bCs/>
      <w:szCs w:val="24"/>
    </w:rPr>
  </w:style>
  <w:style w:type="character" w:customStyle="1" w:styleId="txtrepbold1">
    <w:name w:val="txt_rep_bold1"/>
    <w:rsid w:val="00415D28"/>
    <w:rPr>
      <w:rFonts w:ascii="Arial" w:hAnsi="Arial" w:cs="Arial"/>
      <w:b/>
      <w:bCs/>
      <w:i w:val="0"/>
      <w:iCs w:val="0"/>
      <w:color w:val="000000"/>
      <w:sz w:val="17"/>
      <w:szCs w:val="17"/>
    </w:rPr>
  </w:style>
  <w:style w:type="character" w:customStyle="1" w:styleId="txtrep1">
    <w:name w:val="txt_rep1"/>
    <w:rsid w:val="00415D28"/>
    <w:rPr>
      <w:rFonts w:ascii="Arial" w:hAnsi="Arial" w:cs="Arial"/>
      <w:b w:val="0"/>
      <w:bCs w:val="0"/>
      <w:i w:val="0"/>
      <w:iCs w:val="0"/>
      <w:color w:val="000000"/>
      <w:sz w:val="17"/>
      <w:szCs w:val="17"/>
    </w:rPr>
  </w:style>
  <w:style w:type="character" w:customStyle="1" w:styleId="TekstdymkaZnak">
    <w:name w:val="Tekst dymka Znak"/>
    <w:uiPriority w:val="99"/>
    <w:rsid w:val="00415D28"/>
    <w:rPr>
      <w:rFonts w:ascii="Tahoma" w:hAnsi="Tahoma" w:cs="Tahoma"/>
      <w:sz w:val="16"/>
      <w:szCs w:val="16"/>
    </w:rPr>
  </w:style>
  <w:style w:type="character" w:customStyle="1" w:styleId="NagwekZnak">
    <w:name w:val="Nagłówek Znak"/>
    <w:uiPriority w:val="99"/>
    <w:rsid w:val="00415D28"/>
    <w:rPr>
      <w:sz w:val="24"/>
      <w:szCs w:val="24"/>
    </w:rPr>
  </w:style>
  <w:style w:type="character" w:customStyle="1" w:styleId="Znakiwypunktowania">
    <w:name w:val="Znaki wypunktowania"/>
    <w:rsid w:val="00415D28"/>
    <w:rPr>
      <w:rFonts w:ascii="OpenSymbol" w:eastAsia="OpenSymbol" w:hAnsi="OpenSymbol" w:cs="OpenSymbol"/>
    </w:rPr>
  </w:style>
  <w:style w:type="paragraph" w:customStyle="1" w:styleId="Nagwek22">
    <w:name w:val="Nagłówek2"/>
    <w:basedOn w:val="Normalny"/>
    <w:next w:val="Tekstpodstawowy"/>
    <w:rsid w:val="00415D28"/>
    <w:pPr>
      <w:keepNext/>
      <w:suppressAutoHyphens/>
      <w:spacing w:before="240" w:after="120" w:line="240" w:lineRule="auto"/>
    </w:pPr>
    <w:rPr>
      <w:rFonts w:ascii="Liberation Sans" w:eastAsia="Microsoft YaHei" w:hAnsi="Liberation Sans" w:cs="Mangal"/>
      <w:sz w:val="28"/>
      <w:szCs w:val="28"/>
      <w:lang w:eastAsia="zh-CN"/>
    </w:rPr>
  </w:style>
  <w:style w:type="paragraph" w:styleId="Tekstpodstawowy">
    <w:name w:val="Body Text"/>
    <w:basedOn w:val="Normalny"/>
    <w:link w:val="TekstpodstawowyZnak1"/>
    <w:rsid w:val="00415D28"/>
    <w:pPr>
      <w:suppressAutoHyphens/>
      <w:spacing w:line="240" w:lineRule="auto"/>
    </w:pPr>
    <w:rPr>
      <w:rFonts w:ascii="Verdana" w:eastAsia="Times New Roman" w:hAnsi="Verdana" w:cs="Verdana"/>
      <w:sz w:val="20"/>
      <w:szCs w:val="24"/>
      <w:lang w:eastAsia="zh-CN"/>
    </w:rPr>
  </w:style>
  <w:style w:type="character" w:customStyle="1" w:styleId="TekstpodstawowyZnak1">
    <w:name w:val="Tekst podstawowy Znak1"/>
    <w:basedOn w:val="Domylnaczcionkaakapitu"/>
    <w:link w:val="Tekstpodstawowy"/>
    <w:rsid w:val="00415D28"/>
    <w:rPr>
      <w:rFonts w:ascii="Verdana" w:eastAsia="Times New Roman" w:hAnsi="Verdana" w:cs="Verdana"/>
      <w:sz w:val="20"/>
      <w:szCs w:val="24"/>
      <w:lang w:eastAsia="zh-CN"/>
    </w:rPr>
  </w:style>
  <w:style w:type="paragraph" w:styleId="Lista">
    <w:name w:val="List"/>
    <w:basedOn w:val="Tekstpodstawowy"/>
    <w:rsid w:val="00415D28"/>
    <w:pPr>
      <w:jc w:val="both"/>
    </w:pPr>
    <w:rPr>
      <w:rFonts w:ascii="Times New Roman" w:hAnsi="Times New Roman" w:cs="Tahoma"/>
      <w:sz w:val="24"/>
      <w:szCs w:val="20"/>
    </w:rPr>
  </w:style>
  <w:style w:type="paragraph" w:styleId="Legenda">
    <w:name w:val="caption"/>
    <w:basedOn w:val="Normalny"/>
    <w:qFormat/>
    <w:rsid w:val="00415D28"/>
    <w:pPr>
      <w:suppressLineNumbers/>
      <w:suppressAutoHyphens/>
      <w:spacing w:before="120" w:after="120" w:line="240" w:lineRule="auto"/>
    </w:pPr>
    <w:rPr>
      <w:rFonts w:eastAsia="Times New Roman" w:cs="Mangal"/>
      <w:i/>
      <w:iCs/>
      <w:szCs w:val="24"/>
      <w:lang w:eastAsia="zh-CN"/>
    </w:rPr>
  </w:style>
  <w:style w:type="paragraph" w:customStyle="1" w:styleId="Indeks">
    <w:name w:val="Indeks"/>
    <w:basedOn w:val="Normalny"/>
    <w:rsid w:val="00415D28"/>
    <w:pPr>
      <w:suppressLineNumbers/>
      <w:suppressAutoHyphens/>
      <w:spacing w:line="240" w:lineRule="auto"/>
    </w:pPr>
    <w:rPr>
      <w:rFonts w:eastAsia="Times New Roman" w:cs="Mangal"/>
      <w:szCs w:val="24"/>
      <w:lang w:eastAsia="zh-CN"/>
    </w:rPr>
  </w:style>
  <w:style w:type="paragraph" w:customStyle="1" w:styleId="Nagwek10">
    <w:name w:val="Nagłówek1"/>
    <w:basedOn w:val="Normalny"/>
    <w:next w:val="Tekstpodstawowy"/>
    <w:rsid w:val="00415D28"/>
    <w:pPr>
      <w:suppressAutoHyphens/>
      <w:spacing w:line="240" w:lineRule="auto"/>
      <w:jc w:val="center"/>
    </w:pPr>
    <w:rPr>
      <w:rFonts w:eastAsia="Times New Roman"/>
      <w:b/>
      <w:bCs/>
      <w:szCs w:val="24"/>
      <w:lang w:eastAsia="zh-CN"/>
    </w:rPr>
  </w:style>
  <w:style w:type="paragraph" w:customStyle="1" w:styleId="Legenda2">
    <w:name w:val="Legenda2"/>
    <w:basedOn w:val="Normalny"/>
    <w:rsid w:val="00415D28"/>
    <w:pPr>
      <w:suppressLineNumbers/>
      <w:suppressAutoHyphens/>
      <w:spacing w:before="120" w:after="120" w:line="240" w:lineRule="auto"/>
    </w:pPr>
    <w:rPr>
      <w:rFonts w:eastAsia="Times New Roman" w:cs="Mangal"/>
      <w:i/>
      <w:iCs/>
      <w:szCs w:val="24"/>
      <w:lang w:eastAsia="zh-CN"/>
    </w:rPr>
  </w:style>
  <w:style w:type="paragraph" w:customStyle="1" w:styleId="Styl1">
    <w:name w:val="Styl1"/>
    <w:basedOn w:val="Normalny"/>
    <w:rsid w:val="00415D28"/>
    <w:pPr>
      <w:numPr>
        <w:numId w:val="28"/>
      </w:numPr>
      <w:suppressAutoHyphens/>
      <w:spacing w:line="240" w:lineRule="auto"/>
      <w:jc w:val="both"/>
    </w:pPr>
    <w:rPr>
      <w:rFonts w:ascii="Verdana" w:eastAsia="Times New Roman" w:hAnsi="Verdana" w:cs="Verdana"/>
      <w:sz w:val="20"/>
      <w:szCs w:val="20"/>
      <w:lang w:eastAsia="zh-CN"/>
    </w:rPr>
  </w:style>
  <w:style w:type="paragraph" w:customStyle="1" w:styleId="Tytu">
    <w:name w:val="Tytu?"/>
    <w:basedOn w:val="Normalny"/>
    <w:rsid w:val="00415D28"/>
    <w:pPr>
      <w:suppressAutoHyphens/>
      <w:spacing w:line="240" w:lineRule="auto"/>
      <w:jc w:val="center"/>
    </w:pPr>
    <w:rPr>
      <w:rFonts w:eastAsia="Times New Roman"/>
      <w:b/>
      <w:sz w:val="28"/>
      <w:szCs w:val="20"/>
      <w:lang w:eastAsia="zh-CN"/>
    </w:rPr>
  </w:style>
  <w:style w:type="paragraph" w:styleId="Tekstprzypisudolnego">
    <w:name w:val="footnote text"/>
    <w:basedOn w:val="Normalny"/>
    <w:link w:val="TekstprzypisudolnegoZnak1"/>
    <w:uiPriority w:val="99"/>
    <w:rsid w:val="00415D28"/>
    <w:pPr>
      <w:suppressAutoHyphens/>
      <w:spacing w:line="240" w:lineRule="auto"/>
    </w:pPr>
    <w:rPr>
      <w:rFonts w:eastAsia="Times New Roman"/>
      <w:sz w:val="20"/>
      <w:szCs w:val="20"/>
      <w:lang w:eastAsia="zh-CN"/>
    </w:rPr>
  </w:style>
  <w:style w:type="character" w:customStyle="1" w:styleId="TekstprzypisudolnegoZnak1">
    <w:name w:val="Tekst przypisu dolnego Znak1"/>
    <w:basedOn w:val="Domylnaczcionkaakapitu"/>
    <w:link w:val="Tekstprzypisudolnego"/>
    <w:rsid w:val="00415D28"/>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1"/>
    <w:rsid w:val="00415D28"/>
    <w:pPr>
      <w:suppressAutoHyphens/>
      <w:spacing w:line="240" w:lineRule="auto"/>
      <w:ind w:left="360"/>
      <w:jc w:val="center"/>
    </w:pPr>
    <w:rPr>
      <w:rFonts w:ascii="Verdana" w:eastAsia="Times New Roman" w:hAnsi="Verdana" w:cs="Verdana"/>
      <w:b/>
      <w:bCs/>
      <w:sz w:val="20"/>
      <w:szCs w:val="24"/>
      <w:lang w:eastAsia="zh-CN"/>
    </w:rPr>
  </w:style>
  <w:style w:type="character" w:customStyle="1" w:styleId="TekstpodstawowywcityZnak1">
    <w:name w:val="Tekst podstawowy wcięty Znak1"/>
    <w:basedOn w:val="Domylnaczcionkaakapitu"/>
    <w:link w:val="Tekstpodstawowywcity"/>
    <w:rsid w:val="00415D28"/>
    <w:rPr>
      <w:rFonts w:ascii="Verdana" w:eastAsia="Times New Roman" w:hAnsi="Verdana" w:cs="Verdana"/>
      <w:b/>
      <w:bCs/>
      <w:sz w:val="20"/>
      <w:szCs w:val="24"/>
      <w:lang w:eastAsia="zh-CN"/>
    </w:rPr>
  </w:style>
  <w:style w:type="paragraph" w:customStyle="1" w:styleId="Standard">
    <w:name w:val="Standard"/>
    <w:rsid w:val="00415D28"/>
    <w:pPr>
      <w:suppressAutoHyphens/>
      <w:spacing w:after="0" w:line="360" w:lineRule="auto"/>
      <w:ind w:left="284" w:hanging="284"/>
      <w:jc w:val="both"/>
    </w:pPr>
    <w:rPr>
      <w:rFonts w:ascii="Verdana" w:eastAsia="Times New Roman" w:hAnsi="Verdana" w:cs="Arial"/>
      <w:color w:val="000000"/>
      <w:sz w:val="20"/>
      <w:lang w:eastAsia="zh-CN"/>
    </w:rPr>
  </w:style>
  <w:style w:type="paragraph" w:customStyle="1" w:styleId="11Trescpisma">
    <w:name w:val="@11.Tresc_pisma"/>
    <w:basedOn w:val="Normalny"/>
    <w:rsid w:val="00415D28"/>
    <w:pPr>
      <w:suppressAutoHyphens/>
      <w:spacing w:before="180" w:line="240" w:lineRule="auto"/>
      <w:jc w:val="both"/>
    </w:pPr>
    <w:rPr>
      <w:rFonts w:ascii="Verdana" w:eastAsia="Times New Roman" w:hAnsi="Verdana" w:cs="Verdana"/>
      <w:sz w:val="20"/>
      <w:szCs w:val="18"/>
      <w:lang w:eastAsia="zh-CN"/>
    </w:rPr>
  </w:style>
  <w:style w:type="paragraph" w:customStyle="1" w:styleId="Tekstpodstawowywcity22">
    <w:name w:val="Tekst podstawowy wcięty 22"/>
    <w:basedOn w:val="Normalny"/>
    <w:rsid w:val="00415D28"/>
    <w:pPr>
      <w:suppressAutoHyphens/>
      <w:spacing w:line="240" w:lineRule="auto"/>
      <w:ind w:left="705" w:hanging="705"/>
    </w:pPr>
    <w:rPr>
      <w:rFonts w:ascii="Verdana" w:eastAsia="Times New Roman" w:hAnsi="Verdana" w:cs="Verdana"/>
      <w:sz w:val="20"/>
      <w:szCs w:val="24"/>
      <w:lang w:eastAsia="zh-CN"/>
    </w:rPr>
  </w:style>
  <w:style w:type="paragraph" w:styleId="Stopka">
    <w:name w:val="footer"/>
    <w:basedOn w:val="Normalny"/>
    <w:link w:val="StopkaZnak"/>
    <w:uiPriority w:val="99"/>
    <w:rsid w:val="00415D28"/>
    <w:pPr>
      <w:tabs>
        <w:tab w:val="center" w:pos="4536"/>
        <w:tab w:val="right" w:pos="9072"/>
      </w:tabs>
      <w:suppressAutoHyphens/>
      <w:spacing w:line="240" w:lineRule="auto"/>
    </w:pPr>
    <w:rPr>
      <w:rFonts w:eastAsia="Times New Roman"/>
      <w:sz w:val="20"/>
      <w:szCs w:val="20"/>
      <w:lang w:val="en-US" w:eastAsia="zh-CN"/>
    </w:rPr>
  </w:style>
  <w:style w:type="character" w:customStyle="1" w:styleId="StopkaZnak">
    <w:name w:val="Stopka Znak"/>
    <w:basedOn w:val="Domylnaczcionkaakapitu"/>
    <w:link w:val="Stopka"/>
    <w:uiPriority w:val="99"/>
    <w:rsid w:val="00415D28"/>
    <w:rPr>
      <w:rFonts w:ascii="Times New Roman" w:eastAsia="Times New Roman" w:hAnsi="Times New Roman" w:cs="Times New Roman"/>
      <w:sz w:val="20"/>
      <w:szCs w:val="20"/>
      <w:lang w:val="en-US" w:eastAsia="zh-CN"/>
    </w:rPr>
  </w:style>
  <w:style w:type="paragraph" w:customStyle="1" w:styleId="14StanowiskoPodpisujacego">
    <w:name w:val="@14.StanowiskoPodpisujacego"/>
    <w:basedOn w:val="Normalny"/>
    <w:rsid w:val="00415D28"/>
    <w:pPr>
      <w:suppressAutoHyphens/>
      <w:spacing w:line="240" w:lineRule="auto"/>
      <w:jc w:val="both"/>
    </w:pPr>
    <w:rPr>
      <w:rFonts w:ascii="Verdana" w:eastAsia="Times New Roman" w:hAnsi="Verdana" w:cs="Verdana"/>
      <w:sz w:val="18"/>
      <w:szCs w:val="18"/>
      <w:lang w:eastAsia="zh-CN"/>
    </w:rPr>
  </w:style>
  <w:style w:type="paragraph" w:customStyle="1" w:styleId="SIWZPodstawowyZnak1">
    <w:name w:val="SIWZ Podstawowy Znak1"/>
    <w:basedOn w:val="Normalny"/>
    <w:rsid w:val="00415D28"/>
    <w:pPr>
      <w:suppressAutoHyphens/>
      <w:spacing w:line="240" w:lineRule="auto"/>
      <w:jc w:val="both"/>
    </w:pPr>
    <w:rPr>
      <w:rFonts w:eastAsia="Times New Roman"/>
      <w:szCs w:val="20"/>
      <w:lang w:eastAsia="zh-CN"/>
    </w:rPr>
  </w:style>
  <w:style w:type="paragraph" w:customStyle="1" w:styleId="Tekstpodstawowywcity31">
    <w:name w:val="Tekst podstawowy wcięty 31"/>
    <w:basedOn w:val="Normalny"/>
    <w:rsid w:val="00415D28"/>
    <w:pPr>
      <w:suppressAutoHyphens/>
      <w:autoSpaceDE w:val="0"/>
      <w:spacing w:line="240" w:lineRule="auto"/>
      <w:ind w:left="284"/>
      <w:jc w:val="both"/>
    </w:pPr>
    <w:rPr>
      <w:rFonts w:ascii="Verdana" w:eastAsia="Times New Roman" w:hAnsi="Verdana" w:cs="Verdana"/>
      <w:b/>
      <w:bCs/>
      <w:sz w:val="20"/>
      <w:szCs w:val="24"/>
      <w:lang w:eastAsia="zh-CN"/>
    </w:rPr>
  </w:style>
  <w:style w:type="paragraph" w:customStyle="1" w:styleId="Tekstpodstawowy21">
    <w:name w:val="Tekst podstawowy 21"/>
    <w:basedOn w:val="Normalny"/>
    <w:rsid w:val="00415D28"/>
    <w:pPr>
      <w:suppressAutoHyphens/>
      <w:spacing w:line="240" w:lineRule="auto"/>
    </w:pPr>
    <w:rPr>
      <w:rFonts w:eastAsia="Times New Roman"/>
      <w:b/>
      <w:sz w:val="28"/>
      <w:szCs w:val="20"/>
      <w:lang w:eastAsia="zh-CN"/>
    </w:rPr>
  </w:style>
  <w:style w:type="paragraph" w:customStyle="1" w:styleId="Tekstpodstawowy31">
    <w:name w:val="Tekst podstawowy 31"/>
    <w:basedOn w:val="Normalny"/>
    <w:rsid w:val="00415D28"/>
    <w:pPr>
      <w:tabs>
        <w:tab w:val="left" w:pos="284"/>
      </w:tabs>
      <w:suppressAutoHyphens/>
      <w:spacing w:line="240" w:lineRule="auto"/>
    </w:pPr>
    <w:rPr>
      <w:rFonts w:eastAsia="Times New Roman"/>
      <w:sz w:val="22"/>
      <w:szCs w:val="20"/>
      <w:lang w:eastAsia="zh-CN"/>
    </w:rPr>
  </w:style>
  <w:style w:type="paragraph" w:customStyle="1" w:styleId="Tekstpodstawowy32">
    <w:name w:val="Tekst podstawowy 32"/>
    <w:basedOn w:val="Normalny"/>
    <w:rsid w:val="00415D28"/>
    <w:pPr>
      <w:suppressAutoHyphens/>
      <w:spacing w:line="240" w:lineRule="auto"/>
    </w:pPr>
    <w:rPr>
      <w:rFonts w:eastAsia="Times New Roman"/>
      <w:szCs w:val="20"/>
      <w:lang w:eastAsia="zh-CN"/>
    </w:rPr>
  </w:style>
  <w:style w:type="paragraph" w:customStyle="1" w:styleId="TLSAumowy">
    <w:name w:val="TLSA umowy"/>
    <w:basedOn w:val="Normalny"/>
    <w:rsid w:val="00415D28"/>
    <w:pPr>
      <w:suppressAutoHyphens/>
      <w:spacing w:after="120" w:line="312" w:lineRule="auto"/>
      <w:jc w:val="both"/>
    </w:pPr>
    <w:rPr>
      <w:rFonts w:ascii="Arial" w:eastAsia="Times New Roman" w:hAnsi="Arial" w:cs="Arial"/>
      <w:sz w:val="22"/>
      <w:szCs w:val="20"/>
      <w:lang w:eastAsia="zh-CN"/>
    </w:rPr>
  </w:style>
  <w:style w:type="paragraph" w:styleId="Nagwek">
    <w:name w:val="header"/>
    <w:basedOn w:val="Normalny"/>
    <w:link w:val="NagwekZnak2"/>
    <w:uiPriority w:val="99"/>
    <w:rsid w:val="00415D28"/>
    <w:pPr>
      <w:tabs>
        <w:tab w:val="center" w:pos="4536"/>
        <w:tab w:val="right" w:pos="9072"/>
      </w:tabs>
      <w:suppressAutoHyphens/>
      <w:spacing w:line="240" w:lineRule="auto"/>
    </w:pPr>
    <w:rPr>
      <w:rFonts w:eastAsia="Times New Roman"/>
      <w:szCs w:val="24"/>
      <w:lang w:eastAsia="zh-CN"/>
    </w:rPr>
  </w:style>
  <w:style w:type="character" w:customStyle="1" w:styleId="NagwekZnak2">
    <w:name w:val="Nagłówek Znak2"/>
    <w:basedOn w:val="Domylnaczcionkaakapitu"/>
    <w:link w:val="Nagwek"/>
    <w:rsid w:val="00415D28"/>
    <w:rPr>
      <w:rFonts w:ascii="Times New Roman" w:eastAsia="Times New Roman" w:hAnsi="Times New Roman" w:cs="Times New Roman"/>
      <w:sz w:val="24"/>
      <w:szCs w:val="24"/>
      <w:lang w:eastAsia="zh-CN"/>
    </w:rPr>
  </w:style>
  <w:style w:type="paragraph" w:customStyle="1" w:styleId="LO-Normal">
    <w:name w:val="LO-Normal"/>
    <w:rsid w:val="00415D28"/>
    <w:pPr>
      <w:suppressAutoHyphens/>
      <w:autoSpaceDE w:val="0"/>
      <w:spacing w:after="0" w:line="240" w:lineRule="auto"/>
    </w:pPr>
    <w:rPr>
      <w:rFonts w:ascii="Century Gothic" w:eastAsia="Times New Roman" w:hAnsi="Century Gothic" w:cs="Century Gothic"/>
      <w:color w:val="000000"/>
      <w:sz w:val="24"/>
      <w:szCs w:val="24"/>
      <w:lang w:eastAsia="zh-CN"/>
    </w:rPr>
  </w:style>
  <w:style w:type="paragraph" w:customStyle="1" w:styleId="Listapunktowana31">
    <w:name w:val="Lista punktowana 31"/>
    <w:basedOn w:val="Normalny"/>
    <w:rsid w:val="00415D28"/>
    <w:pPr>
      <w:numPr>
        <w:numId w:val="26"/>
      </w:numPr>
      <w:tabs>
        <w:tab w:val="left" w:pos="1080"/>
      </w:tabs>
      <w:suppressAutoHyphens/>
      <w:spacing w:line="240" w:lineRule="auto"/>
    </w:pPr>
    <w:rPr>
      <w:rFonts w:ascii="Verdana" w:eastAsia="Times New Roman" w:hAnsi="Verdana" w:cs="Verdana"/>
      <w:iCs/>
      <w:sz w:val="20"/>
      <w:szCs w:val="24"/>
      <w:lang w:eastAsia="zh-CN"/>
    </w:rPr>
  </w:style>
  <w:style w:type="paragraph" w:customStyle="1" w:styleId="09Dotyczy">
    <w:name w:val="@09.Dotyczy"/>
    <w:basedOn w:val="Normalny"/>
    <w:rsid w:val="00415D28"/>
    <w:pPr>
      <w:suppressAutoHyphens/>
      <w:spacing w:before="120" w:after="120" w:line="240" w:lineRule="auto"/>
      <w:jc w:val="both"/>
    </w:pPr>
    <w:rPr>
      <w:rFonts w:ascii="Verdana" w:eastAsia="Times New Roman" w:hAnsi="Verdana" w:cs="Verdana"/>
      <w:sz w:val="16"/>
      <w:szCs w:val="18"/>
      <w:lang w:eastAsia="zh-CN"/>
    </w:rPr>
  </w:style>
  <w:style w:type="paragraph" w:customStyle="1" w:styleId="15Spraweprowadzi">
    <w:name w:val="@15.Sprawe_prowadzi"/>
    <w:basedOn w:val="Normalny"/>
    <w:rsid w:val="00415D28"/>
    <w:pPr>
      <w:suppressAutoHyphens/>
      <w:spacing w:line="240" w:lineRule="auto"/>
      <w:jc w:val="both"/>
    </w:pPr>
    <w:rPr>
      <w:rFonts w:ascii="Verdana" w:eastAsia="Times New Roman" w:hAnsi="Verdana" w:cs="Verdana"/>
      <w:sz w:val="18"/>
      <w:szCs w:val="18"/>
      <w:lang w:eastAsia="zh-CN"/>
    </w:rPr>
  </w:style>
  <w:style w:type="paragraph" w:customStyle="1" w:styleId="Tabelanagwek2dorodka">
    <w:name w:val="Tabela nagłówek2 do środka"/>
    <w:basedOn w:val="Normalny"/>
    <w:rsid w:val="00415D28"/>
    <w:pPr>
      <w:suppressAutoHyphens/>
      <w:spacing w:before="60" w:after="60" w:line="240" w:lineRule="auto"/>
      <w:jc w:val="center"/>
    </w:pPr>
    <w:rPr>
      <w:rFonts w:ascii="Arial" w:eastAsia="Times New Roman" w:hAnsi="Arial" w:cs="Arial"/>
      <w:b/>
      <w:sz w:val="20"/>
      <w:szCs w:val="20"/>
      <w:lang w:eastAsia="zh-CN"/>
    </w:rPr>
  </w:style>
  <w:style w:type="paragraph" w:customStyle="1" w:styleId="titel-12">
    <w:name w:val="titel-12"/>
    <w:rsid w:val="00415D28"/>
    <w:pPr>
      <w:tabs>
        <w:tab w:val="left" w:pos="1021"/>
      </w:tabs>
      <w:suppressAutoHyphens/>
      <w:spacing w:after="120" w:line="240" w:lineRule="auto"/>
    </w:pPr>
    <w:rPr>
      <w:rFonts w:ascii="NewCenturySchlbk" w:eastAsia="Times New Roman" w:hAnsi="NewCenturySchlbk" w:cs="NewCenturySchlbk"/>
      <w:b/>
      <w:sz w:val="24"/>
      <w:szCs w:val="20"/>
      <w:lang w:val="de-DE" w:eastAsia="zh-CN"/>
    </w:rPr>
  </w:style>
  <w:style w:type="paragraph" w:customStyle="1" w:styleId="08Sygnaturapisma">
    <w:name w:val="@08.Sygnatura_pisma"/>
    <w:basedOn w:val="Normalny"/>
    <w:next w:val="Normalny"/>
    <w:rsid w:val="00415D28"/>
    <w:pPr>
      <w:suppressAutoHyphens/>
      <w:spacing w:line="240" w:lineRule="auto"/>
    </w:pPr>
    <w:rPr>
      <w:rFonts w:eastAsia="Times New Roman"/>
      <w:szCs w:val="24"/>
      <w:lang w:eastAsia="zh-CN"/>
    </w:rPr>
  </w:style>
  <w:style w:type="paragraph" w:customStyle="1" w:styleId="Tekstkomentarza2">
    <w:name w:val="Tekst komentarza2"/>
    <w:basedOn w:val="Normalny"/>
    <w:rsid w:val="00415D28"/>
    <w:pPr>
      <w:suppressAutoHyphens/>
      <w:spacing w:line="240" w:lineRule="auto"/>
    </w:pPr>
    <w:rPr>
      <w:rFonts w:eastAsia="Times New Roman"/>
      <w:sz w:val="20"/>
      <w:szCs w:val="20"/>
      <w:lang w:eastAsia="zh-CN"/>
    </w:rPr>
  </w:style>
  <w:style w:type="paragraph" w:customStyle="1" w:styleId="Zwykytekst1">
    <w:name w:val="Zwykły tekst1"/>
    <w:basedOn w:val="Normalny"/>
    <w:rsid w:val="00415D28"/>
    <w:pPr>
      <w:suppressAutoHyphens/>
      <w:spacing w:line="240" w:lineRule="auto"/>
    </w:pPr>
    <w:rPr>
      <w:rFonts w:ascii="Courier New" w:eastAsia="Times New Roman" w:hAnsi="Courier New" w:cs="Courier New"/>
      <w:sz w:val="20"/>
      <w:szCs w:val="20"/>
      <w:lang w:eastAsia="zh-CN"/>
    </w:rPr>
  </w:style>
  <w:style w:type="paragraph" w:styleId="Tekstkomentarza">
    <w:name w:val="annotation text"/>
    <w:basedOn w:val="Normalny"/>
    <w:link w:val="TekstkomentarzaZnak"/>
    <w:uiPriority w:val="99"/>
    <w:semiHidden/>
    <w:unhideWhenUsed/>
    <w:rsid w:val="00415D28"/>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415D28"/>
    <w:rPr>
      <w:sz w:val="20"/>
      <w:szCs w:val="20"/>
    </w:rPr>
  </w:style>
  <w:style w:type="paragraph" w:styleId="Tematkomentarza">
    <w:name w:val="annotation subject"/>
    <w:basedOn w:val="Tekstkomentarza2"/>
    <w:next w:val="Tekstkomentarza2"/>
    <w:link w:val="TematkomentarzaZnak"/>
    <w:rsid w:val="00415D28"/>
    <w:rPr>
      <w:b/>
      <w:bCs/>
    </w:rPr>
  </w:style>
  <w:style w:type="character" w:customStyle="1" w:styleId="TematkomentarzaZnak">
    <w:name w:val="Temat komentarza Znak"/>
    <w:basedOn w:val="TekstkomentarzaZnak"/>
    <w:link w:val="Tematkomentarza"/>
    <w:rsid w:val="00415D28"/>
    <w:rPr>
      <w:rFonts w:ascii="Times New Roman" w:eastAsia="Times New Roman" w:hAnsi="Times New Roman" w:cs="Times New Roman"/>
      <w:b/>
      <w:bCs/>
      <w:sz w:val="20"/>
      <w:szCs w:val="20"/>
      <w:lang w:eastAsia="zh-CN"/>
    </w:rPr>
  </w:style>
  <w:style w:type="paragraph" w:customStyle="1" w:styleId="Listanumerowana1">
    <w:name w:val="Lista numerowana1"/>
    <w:basedOn w:val="Normalny"/>
    <w:rsid w:val="00415D28"/>
    <w:pPr>
      <w:numPr>
        <w:numId w:val="27"/>
      </w:numPr>
      <w:suppressAutoHyphens/>
      <w:spacing w:line="240" w:lineRule="auto"/>
    </w:pPr>
    <w:rPr>
      <w:rFonts w:ascii="Arial" w:eastAsia="Arial Unicode MS" w:hAnsi="Arial" w:cs="Arial"/>
      <w:sz w:val="22"/>
      <w:szCs w:val="24"/>
      <w:lang w:eastAsia="zh-CN"/>
    </w:rPr>
  </w:style>
  <w:style w:type="paragraph" w:customStyle="1" w:styleId="Tekstpodstawowywcity0">
    <w:name w:val="Tekst podstawowy wci?ty"/>
    <w:basedOn w:val="Normalny"/>
    <w:rsid w:val="00415D28"/>
    <w:pPr>
      <w:widowControl w:val="0"/>
      <w:suppressAutoHyphens/>
      <w:spacing w:line="240" w:lineRule="auto"/>
      <w:ind w:right="51"/>
      <w:jc w:val="both"/>
    </w:pPr>
    <w:rPr>
      <w:rFonts w:eastAsia="Times New Roman"/>
      <w:szCs w:val="20"/>
      <w:lang w:eastAsia="zh-CN"/>
    </w:rPr>
  </w:style>
  <w:style w:type="paragraph" w:customStyle="1" w:styleId="07Datapisma">
    <w:name w:val="@07.Data_pisma"/>
    <w:basedOn w:val="Normalny"/>
    <w:next w:val="08Sygnaturapisma"/>
    <w:rsid w:val="00415D28"/>
    <w:pPr>
      <w:suppressAutoHyphens/>
      <w:spacing w:before="360" w:line="240" w:lineRule="auto"/>
      <w:jc w:val="right"/>
    </w:pPr>
    <w:rPr>
      <w:rFonts w:ascii="Verdana" w:eastAsia="Times New Roman" w:hAnsi="Verdana" w:cs="Verdana"/>
      <w:sz w:val="18"/>
      <w:szCs w:val="20"/>
      <w:lang w:eastAsia="zh-CN"/>
    </w:rPr>
  </w:style>
  <w:style w:type="paragraph" w:customStyle="1" w:styleId="12Zwyrazamiszacunku">
    <w:name w:val="@12.Z_wyrazami_szacunku"/>
    <w:basedOn w:val="07Datapisma"/>
    <w:next w:val="13Podpisujacypismo"/>
    <w:rsid w:val="00415D28"/>
    <w:pPr>
      <w:jc w:val="left"/>
    </w:pPr>
    <w:rPr>
      <w:sz w:val="20"/>
    </w:rPr>
  </w:style>
  <w:style w:type="paragraph" w:customStyle="1" w:styleId="13Podpisujacypismo">
    <w:name w:val="@13.Podpisujacy_pismo"/>
    <w:basedOn w:val="Normalny"/>
    <w:next w:val="14StanowiskoPodpisujacego"/>
    <w:rsid w:val="00415D28"/>
    <w:pPr>
      <w:suppressAutoHyphens/>
      <w:spacing w:before="540" w:line="240" w:lineRule="auto"/>
    </w:pPr>
    <w:rPr>
      <w:rFonts w:ascii="Verdana" w:eastAsia="Times New Roman" w:hAnsi="Verdana" w:cs="Verdana"/>
      <w:b/>
      <w:sz w:val="18"/>
      <w:szCs w:val="18"/>
      <w:lang w:eastAsia="zh-CN"/>
    </w:rPr>
  </w:style>
  <w:style w:type="paragraph" w:customStyle="1" w:styleId="WW-Tekstpodstawowy2">
    <w:name w:val="WW-Tekst podstawowy 2"/>
    <w:basedOn w:val="Normalny"/>
    <w:rsid w:val="00415D28"/>
    <w:pPr>
      <w:suppressAutoHyphens/>
      <w:spacing w:line="240" w:lineRule="auto"/>
      <w:jc w:val="both"/>
    </w:pPr>
    <w:rPr>
      <w:rFonts w:eastAsia="Times New Roman"/>
      <w:szCs w:val="24"/>
      <w:lang w:eastAsia="zh-CN"/>
    </w:rPr>
  </w:style>
  <w:style w:type="paragraph" w:customStyle="1" w:styleId="Zawartotabeli">
    <w:name w:val="Zawartość tabeli"/>
    <w:basedOn w:val="Normalny"/>
    <w:rsid w:val="00415D28"/>
    <w:pPr>
      <w:suppressLineNumbers/>
      <w:suppressAutoHyphens/>
      <w:spacing w:line="240" w:lineRule="auto"/>
    </w:pPr>
    <w:rPr>
      <w:rFonts w:eastAsia="Times New Roman"/>
      <w:szCs w:val="24"/>
      <w:lang w:eastAsia="zh-CN"/>
    </w:rPr>
  </w:style>
  <w:style w:type="paragraph" w:customStyle="1" w:styleId="Tekstpodstawowywcity21">
    <w:name w:val="Tekst podstawowy wcięty 21"/>
    <w:basedOn w:val="Normalny"/>
    <w:rsid w:val="00415D28"/>
    <w:pPr>
      <w:suppressAutoHyphens/>
      <w:spacing w:line="240" w:lineRule="auto"/>
      <w:ind w:left="705"/>
    </w:pPr>
    <w:rPr>
      <w:rFonts w:eastAsia="Times New Roman"/>
      <w:sz w:val="22"/>
      <w:szCs w:val="24"/>
      <w:lang w:eastAsia="zh-CN"/>
    </w:rPr>
  </w:style>
  <w:style w:type="paragraph" w:customStyle="1" w:styleId="Tekstblokowy1">
    <w:name w:val="Tekst blokowy1"/>
    <w:basedOn w:val="Normalny"/>
    <w:rsid w:val="00415D28"/>
    <w:pPr>
      <w:suppressAutoHyphens/>
      <w:spacing w:line="240" w:lineRule="auto"/>
      <w:ind w:left="540" w:right="21" w:hanging="540"/>
      <w:jc w:val="both"/>
    </w:pPr>
    <w:rPr>
      <w:rFonts w:ascii="Verdana" w:eastAsia="Times New Roman" w:hAnsi="Verdana" w:cs="Verdana"/>
      <w:sz w:val="20"/>
      <w:szCs w:val="24"/>
      <w:lang w:eastAsia="zh-CN"/>
    </w:rPr>
  </w:style>
  <w:style w:type="paragraph" w:styleId="NormalnyWeb">
    <w:name w:val="Normal (Web)"/>
    <w:basedOn w:val="Normalny"/>
    <w:uiPriority w:val="99"/>
    <w:rsid w:val="00415D28"/>
    <w:pPr>
      <w:suppressAutoHyphens/>
      <w:spacing w:line="240" w:lineRule="auto"/>
      <w:ind w:left="257"/>
    </w:pPr>
    <w:rPr>
      <w:rFonts w:eastAsia="Times New Roman"/>
      <w:szCs w:val="24"/>
      <w:lang w:eastAsia="zh-CN"/>
    </w:rPr>
  </w:style>
  <w:style w:type="paragraph" w:customStyle="1" w:styleId="Tekstkomentarza1">
    <w:name w:val="Tekst komentarza1"/>
    <w:basedOn w:val="Normalny"/>
    <w:rsid w:val="00415D28"/>
    <w:pPr>
      <w:suppressAutoHyphens/>
      <w:spacing w:line="240" w:lineRule="auto"/>
    </w:pPr>
    <w:rPr>
      <w:rFonts w:eastAsia="Times New Roman"/>
      <w:color w:val="000000"/>
      <w:sz w:val="20"/>
      <w:szCs w:val="20"/>
      <w:lang w:eastAsia="zh-CN"/>
    </w:rPr>
  </w:style>
  <w:style w:type="paragraph" w:customStyle="1" w:styleId="Legenda1">
    <w:name w:val="Legenda1"/>
    <w:basedOn w:val="Normalny"/>
    <w:next w:val="Normalny"/>
    <w:rsid w:val="00415D28"/>
    <w:pPr>
      <w:suppressAutoHyphens/>
      <w:spacing w:line="360" w:lineRule="auto"/>
      <w:jc w:val="center"/>
    </w:pPr>
    <w:rPr>
      <w:rFonts w:eastAsia="Times New Roman"/>
      <w:b/>
      <w:color w:val="000000"/>
      <w:sz w:val="28"/>
      <w:szCs w:val="20"/>
      <w:u w:val="single"/>
      <w:lang w:eastAsia="zh-CN"/>
    </w:rPr>
  </w:style>
  <w:style w:type="paragraph" w:customStyle="1" w:styleId="Bezodstpw1">
    <w:name w:val="Bez odstępów1"/>
    <w:rsid w:val="00415D28"/>
    <w:pPr>
      <w:suppressAutoHyphens/>
      <w:spacing w:after="0" w:line="240" w:lineRule="auto"/>
    </w:pPr>
    <w:rPr>
      <w:rFonts w:ascii="Calibri" w:eastAsia="Arial" w:hAnsi="Calibri" w:cs="Calibri"/>
      <w:lang w:eastAsia="zh-CN"/>
    </w:rPr>
  </w:style>
  <w:style w:type="paragraph" w:styleId="Tekstprzypisukocowego">
    <w:name w:val="endnote text"/>
    <w:basedOn w:val="Normalny"/>
    <w:link w:val="TekstprzypisukocowegoZnak1"/>
    <w:rsid w:val="00415D28"/>
    <w:pPr>
      <w:suppressAutoHyphens/>
      <w:spacing w:line="240" w:lineRule="auto"/>
    </w:pPr>
    <w:rPr>
      <w:rFonts w:eastAsia="Times New Roman"/>
      <w:sz w:val="20"/>
      <w:szCs w:val="20"/>
      <w:lang w:eastAsia="zh-CN"/>
    </w:rPr>
  </w:style>
  <w:style w:type="character" w:customStyle="1" w:styleId="TekstprzypisukocowegoZnak1">
    <w:name w:val="Tekst przypisu końcowego Znak1"/>
    <w:basedOn w:val="Domylnaczcionkaakapitu"/>
    <w:link w:val="Tekstprzypisukocowego"/>
    <w:rsid w:val="00415D28"/>
    <w:rPr>
      <w:rFonts w:ascii="Times New Roman" w:eastAsia="Times New Roman" w:hAnsi="Times New Roman" w:cs="Times New Roman"/>
      <w:sz w:val="20"/>
      <w:szCs w:val="20"/>
      <w:lang w:eastAsia="zh-CN"/>
    </w:rPr>
  </w:style>
  <w:style w:type="paragraph" w:customStyle="1" w:styleId="Zwykytekst2">
    <w:name w:val="Zwykły tekst2"/>
    <w:basedOn w:val="Normalny"/>
    <w:rsid w:val="00415D28"/>
    <w:pPr>
      <w:suppressAutoHyphens/>
      <w:autoSpaceDE w:val="0"/>
      <w:spacing w:line="240" w:lineRule="auto"/>
    </w:pPr>
    <w:rPr>
      <w:rFonts w:ascii="Courier New" w:eastAsia="Times New Roman" w:hAnsi="Courier New" w:cs="Courier New"/>
      <w:sz w:val="20"/>
      <w:szCs w:val="20"/>
      <w:lang w:eastAsia="zh-CN"/>
    </w:rPr>
  </w:style>
  <w:style w:type="paragraph" w:customStyle="1" w:styleId="WW-Tekstpodstawowy21">
    <w:name w:val="WW-Tekst podstawowy 21"/>
    <w:basedOn w:val="Normalny"/>
    <w:rsid w:val="00415D28"/>
    <w:pPr>
      <w:widowControl w:val="0"/>
      <w:suppressAutoHyphens/>
      <w:overflowPunct w:val="0"/>
      <w:autoSpaceDE w:val="0"/>
      <w:spacing w:after="120" w:line="480" w:lineRule="auto"/>
      <w:textAlignment w:val="baseline"/>
    </w:pPr>
    <w:rPr>
      <w:rFonts w:eastAsia="Times New Roman"/>
      <w:color w:val="000000"/>
      <w:szCs w:val="20"/>
      <w:lang w:eastAsia="zh-CN"/>
    </w:rPr>
  </w:style>
  <w:style w:type="paragraph" w:styleId="Tekstdymka">
    <w:name w:val="Balloon Text"/>
    <w:basedOn w:val="Normalny"/>
    <w:link w:val="TekstdymkaZnak1"/>
    <w:uiPriority w:val="99"/>
    <w:rsid w:val="00415D28"/>
    <w:pPr>
      <w:suppressAutoHyphens/>
      <w:spacing w:line="240" w:lineRule="auto"/>
    </w:pPr>
    <w:rPr>
      <w:rFonts w:ascii="Tahoma" w:eastAsia="Times New Roman" w:hAnsi="Tahoma" w:cs="Tahoma"/>
      <w:sz w:val="16"/>
      <w:szCs w:val="16"/>
      <w:lang w:eastAsia="zh-CN"/>
    </w:rPr>
  </w:style>
  <w:style w:type="character" w:customStyle="1" w:styleId="TekstdymkaZnak1">
    <w:name w:val="Tekst dymka Znak1"/>
    <w:basedOn w:val="Domylnaczcionkaakapitu"/>
    <w:link w:val="Tekstdymka"/>
    <w:rsid w:val="00415D28"/>
    <w:rPr>
      <w:rFonts w:ascii="Tahoma" w:eastAsia="Times New Roman" w:hAnsi="Tahoma" w:cs="Tahoma"/>
      <w:sz w:val="16"/>
      <w:szCs w:val="16"/>
      <w:lang w:eastAsia="zh-CN"/>
    </w:rPr>
  </w:style>
  <w:style w:type="paragraph" w:customStyle="1" w:styleId="Nagwektabeli">
    <w:name w:val="Nagłówek tabeli"/>
    <w:basedOn w:val="Zawartotabeli"/>
    <w:rsid w:val="00415D28"/>
    <w:pPr>
      <w:jc w:val="center"/>
    </w:pPr>
    <w:rPr>
      <w:b/>
      <w:bCs/>
    </w:rPr>
  </w:style>
  <w:style w:type="paragraph" w:customStyle="1" w:styleId="Zawartoramki">
    <w:name w:val="Zawartość ramki"/>
    <w:basedOn w:val="Normalny"/>
    <w:rsid w:val="00415D28"/>
    <w:pPr>
      <w:suppressAutoHyphens/>
      <w:spacing w:line="240" w:lineRule="auto"/>
    </w:pPr>
    <w:rPr>
      <w:rFonts w:eastAsia="Times New Roman"/>
      <w:szCs w:val="24"/>
      <w:lang w:eastAsia="zh-CN"/>
    </w:rPr>
  </w:style>
  <w:style w:type="character" w:customStyle="1" w:styleId="ng-binding">
    <w:name w:val="ng-binding"/>
    <w:rsid w:val="00415D28"/>
  </w:style>
  <w:style w:type="paragraph" w:customStyle="1" w:styleId="Akapitzlist1">
    <w:name w:val="Akapit z listą1"/>
    <w:basedOn w:val="Normalny"/>
    <w:rsid w:val="00415D28"/>
    <w:pPr>
      <w:suppressAutoHyphens/>
      <w:autoSpaceDE w:val="0"/>
      <w:spacing w:line="240" w:lineRule="auto"/>
      <w:ind w:left="708"/>
    </w:pPr>
    <w:rPr>
      <w:rFonts w:eastAsia="Times New Roman"/>
      <w:sz w:val="20"/>
      <w:szCs w:val="24"/>
      <w:lang w:eastAsia="ar-SA"/>
    </w:rPr>
  </w:style>
  <w:style w:type="character" w:styleId="Odwoanieprzypisudolnego">
    <w:name w:val="footnote reference"/>
    <w:basedOn w:val="Domylnaczcionkaakapitu"/>
    <w:uiPriority w:val="99"/>
    <w:semiHidden/>
    <w:unhideWhenUsed/>
    <w:rsid w:val="00415D28"/>
    <w:rPr>
      <w:vertAlign w:val="superscript"/>
    </w:rPr>
  </w:style>
  <w:style w:type="paragraph" w:styleId="Tytu0">
    <w:name w:val="Title"/>
    <w:basedOn w:val="Normalny"/>
    <w:next w:val="Normalny"/>
    <w:link w:val="TytuZnak"/>
    <w:uiPriority w:val="10"/>
    <w:qFormat/>
    <w:rsid w:val="00415D28"/>
    <w:pPr>
      <w:keepNext/>
      <w:keepLines/>
      <w:spacing w:after="60"/>
    </w:pPr>
    <w:rPr>
      <w:rFonts w:ascii="Arial" w:eastAsia="Arial" w:hAnsi="Arial" w:cs="Arial"/>
      <w:sz w:val="52"/>
      <w:szCs w:val="52"/>
      <w:lang w:val="pl" w:eastAsia="pl-PL"/>
    </w:rPr>
  </w:style>
  <w:style w:type="character" w:customStyle="1" w:styleId="TytuZnak">
    <w:name w:val="Tytuł Znak"/>
    <w:basedOn w:val="Domylnaczcionkaakapitu"/>
    <w:link w:val="Tytu0"/>
    <w:uiPriority w:val="10"/>
    <w:rsid w:val="00415D28"/>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415D28"/>
    <w:pPr>
      <w:keepNext/>
      <w:keepLines/>
      <w:spacing w:after="320"/>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415D28"/>
    <w:rPr>
      <w:rFonts w:ascii="Arial" w:eastAsia="Arial" w:hAnsi="Arial" w:cs="Arial"/>
      <w:color w:val="666666"/>
      <w:sz w:val="30"/>
      <w:szCs w:val="30"/>
      <w:lang w:val="pl" w:eastAsia="pl-PL"/>
    </w:rPr>
  </w:style>
  <w:style w:type="paragraph" w:customStyle="1" w:styleId="western">
    <w:name w:val="western"/>
    <w:basedOn w:val="Normalny"/>
    <w:rsid w:val="00415D28"/>
    <w:pPr>
      <w:spacing w:before="100" w:beforeAutospacing="1" w:after="100" w:afterAutospacing="1" w:line="240" w:lineRule="auto"/>
      <w:jc w:val="both"/>
    </w:pPr>
    <w:rPr>
      <w:rFonts w:ascii="Arial" w:eastAsia="Times New Roman" w:hAnsi="Arial" w:cs="Arial"/>
      <w:b/>
      <w:bCs/>
      <w:color w:val="000000"/>
      <w:sz w:val="20"/>
      <w:szCs w:val="20"/>
      <w:lang w:eastAsia="pl-PL"/>
    </w:rPr>
  </w:style>
  <w:style w:type="table" w:styleId="Tabela-Siatka">
    <w:name w:val="Table Grid"/>
    <w:basedOn w:val="Standardowy"/>
    <w:uiPriority w:val="39"/>
    <w:rsid w:val="00415D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15D28"/>
    <w:pPr>
      <w:spacing w:after="0" w:line="240" w:lineRule="auto"/>
    </w:pPr>
    <w:rPr>
      <w:rFonts w:ascii="Arial" w:eastAsia="Arial" w:hAnsi="Arial" w:cs="Arial"/>
      <w:lang w:val="pl" w:eastAsia="pl-PL"/>
    </w:rPr>
  </w:style>
  <w:style w:type="character" w:customStyle="1" w:styleId="size">
    <w:name w:val="size"/>
    <w:basedOn w:val="Domylnaczcionkaakapitu"/>
    <w:rsid w:val="00415D28"/>
  </w:style>
  <w:style w:type="paragraph" w:customStyle="1" w:styleId="Default">
    <w:name w:val="Default"/>
    <w:rsid w:val="00B72106"/>
    <w:pPr>
      <w:autoSpaceDE w:val="0"/>
      <w:autoSpaceDN w:val="0"/>
      <w:adjustRightInd w:val="0"/>
      <w:spacing w:after="0" w:line="240" w:lineRule="auto"/>
    </w:pPr>
    <w:rPr>
      <w:rFonts w:ascii="Calibri" w:eastAsia="Arial"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wojcik@muzeumwspolczesne.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hyperlink" Target="https://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www.bip"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8" Type="http://schemas.openxmlformats.org/officeDocument/2006/relationships/hyperlink" Target="mailto:mww@muzeumwspolczesne.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53</Pages>
  <Words>17194</Words>
  <Characters>103169</Characters>
  <Application>Microsoft Office Word</Application>
  <DocSecurity>0</DocSecurity>
  <Lines>859</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Wójcik</dc:creator>
  <cp:keywords/>
  <dc:description/>
  <cp:lastModifiedBy>Dariusz Wójcik</cp:lastModifiedBy>
  <cp:revision>2</cp:revision>
  <cp:lastPrinted>2021-11-10T14:21:00Z</cp:lastPrinted>
  <dcterms:created xsi:type="dcterms:W3CDTF">2021-11-10T18:15:00Z</dcterms:created>
  <dcterms:modified xsi:type="dcterms:W3CDTF">2021-11-10T18:15:00Z</dcterms:modified>
</cp:coreProperties>
</file>